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6BD1C9E0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6976B8">
        <w:rPr>
          <w:rFonts w:ascii="Calibri" w:hAnsi="Calibri" w:cs="Calibri"/>
          <w:snapToGrid w:val="0"/>
          <w:spacing w:val="-2"/>
        </w:rPr>
        <w:t>„</w:t>
      </w:r>
      <w:r w:rsidR="006976B8">
        <w:rPr>
          <w:rFonts w:asciiTheme="minorHAnsi" w:hAnsiTheme="minorHAnsi" w:cstheme="minorHAnsi"/>
          <w:b/>
          <w:bCs/>
          <w:snapToGrid w:val="0"/>
        </w:rPr>
        <w:t xml:space="preserve">Rozbudowa drogi powiatowej nr </w:t>
      </w:r>
      <w:bookmarkStart w:id="3" w:name="_Hlk98409510"/>
      <w:r w:rsidR="006976B8">
        <w:rPr>
          <w:rFonts w:asciiTheme="minorHAnsi" w:hAnsiTheme="minorHAnsi" w:cstheme="minorHAnsi"/>
          <w:b/>
          <w:bCs/>
          <w:snapToGrid w:val="0"/>
        </w:rPr>
        <w:t xml:space="preserve">3517W Wojciechów – Kozłów – Rajec Szlachecki </w:t>
      </w:r>
      <w:bookmarkEnd w:id="3"/>
      <w:r w:rsidR="006976B8">
        <w:rPr>
          <w:rFonts w:asciiTheme="minorHAnsi" w:hAnsiTheme="minorHAnsi" w:cstheme="minorHAnsi"/>
          <w:b/>
          <w:bCs/>
          <w:snapToGrid w:val="0"/>
        </w:rPr>
        <w:t>wraz z budową ścieżki rowerowej</w:t>
      </w:r>
      <w:r w:rsidR="006976B8">
        <w:rPr>
          <w:rFonts w:asciiTheme="minorHAnsi" w:hAnsiTheme="minorHAnsi" w:cstheme="minorHAnsi"/>
          <w:snapToGrid w:val="0"/>
          <w:spacing w:val="-2"/>
        </w:rPr>
        <w:t>”, znak PZD.I.261.</w:t>
      </w:r>
      <w:r w:rsidR="00E40BC6">
        <w:rPr>
          <w:rFonts w:asciiTheme="minorHAnsi" w:hAnsiTheme="minorHAnsi" w:cstheme="minorHAnsi"/>
          <w:snapToGrid w:val="0"/>
          <w:spacing w:val="-2"/>
        </w:rPr>
        <w:t>6</w:t>
      </w:r>
      <w:r w:rsidR="006976B8">
        <w:rPr>
          <w:rFonts w:asciiTheme="minorHAnsi" w:hAnsiTheme="minorHAnsi" w:cstheme="minorHAnsi"/>
          <w:snapToGrid w:val="0"/>
          <w:spacing w:val="-2"/>
        </w:rPr>
        <w:t>.2022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7966">
    <w:abstractNumId w:val="24"/>
  </w:num>
  <w:num w:numId="2" w16cid:durableId="467209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497130">
    <w:abstractNumId w:val="34"/>
  </w:num>
  <w:num w:numId="4" w16cid:durableId="531113117">
    <w:abstractNumId w:val="25"/>
  </w:num>
  <w:num w:numId="5" w16cid:durableId="1616063729">
    <w:abstractNumId w:val="27"/>
  </w:num>
  <w:num w:numId="6" w16cid:durableId="1128164431">
    <w:abstractNumId w:val="18"/>
  </w:num>
  <w:num w:numId="7" w16cid:durableId="1356274742">
    <w:abstractNumId w:val="17"/>
  </w:num>
  <w:num w:numId="8" w16cid:durableId="1956134390">
    <w:abstractNumId w:val="31"/>
  </w:num>
  <w:num w:numId="9" w16cid:durableId="44717989">
    <w:abstractNumId w:val="21"/>
  </w:num>
  <w:num w:numId="10" w16cid:durableId="1567106096">
    <w:abstractNumId w:val="13"/>
  </w:num>
  <w:num w:numId="11" w16cid:durableId="835196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875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1656885">
    <w:abstractNumId w:val="36"/>
  </w:num>
  <w:num w:numId="14" w16cid:durableId="1643273824">
    <w:abstractNumId w:val="30"/>
  </w:num>
  <w:num w:numId="15" w16cid:durableId="977995698">
    <w:abstractNumId w:val="35"/>
  </w:num>
  <w:num w:numId="16" w16cid:durableId="1061900584">
    <w:abstractNumId w:val="23"/>
  </w:num>
  <w:num w:numId="17" w16cid:durableId="1932204758">
    <w:abstractNumId w:val="33"/>
  </w:num>
  <w:num w:numId="18" w16cid:durableId="419955396">
    <w:abstractNumId w:val="22"/>
  </w:num>
  <w:num w:numId="19" w16cid:durableId="596014731">
    <w:abstractNumId w:val="29"/>
  </w:num>
  <w:num w:numId="20" w16cid:durableId="769854727">
    <w:abstractNumId w:val="20"/>
  </w:num>
  <w:num w:numId="21" w16cid:durableId="2043164029">
    <w:abstractNumId w:val="32"/>
  </w:num>
  <w:num w:numId="22" w16cid:durableId="981736600">
    <w:abstractNumId w:val="15"/>
  </w:num>
  <w:num w:numId="23" w16cid:durableId="1206874101">
    <w:abstractNumId w:val="16"/>
  </w:num>
  <w:num w:numId="24" w16cid:durableId="1586453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46658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7244731">
    <w:abstractNumId w:val="26"/>
    <w:lvlOverride w:ilvl="0">
      <w:startOverride w:val="1"/>
    </w:lvlOverride>
  </w:num>
  <w:num w:numId="27" w16cid:durableId="92939355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9499535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RoJIkBdRB9G7cFnimsZAUgVieQJNPkFdhpbbtF0vu3Pmi5FAOHlkPXA/j1Q5qjB/tOIDZGqWpFA4ivgGJVHg==" w:salt="MEdm0NcpClcSoXiyoyGoG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976B8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5E7C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36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BC6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2727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 Szewczyk</cp:lastModifiedBy>
  <cp:revision>44</cp:revision>
  <cp:lastPrinted>2021-03-30T06:45:00Z</cp:lastPrinted>
  <dcterms:created xsi:type="dcterms:W3CDTF">2020-03-31T10:10:00Z</dcterms:created>
  <dcterms:modified xsi:type="dcterms:W3CDTF">2022-04-29T05:44:00Z</dcterms:modified>
</cp:coreProperties>
</file>