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A9281E" w:rsidRPr="0069685E" w14:paraId="3C280F2B" w14:textId="77777777" w:rsidTr="00A9281E">
        <w:trPr>
          <w:cantSplit/>
        </w:trPr>
        <w:tc>
          <w:tcPr>
            <w:tcW w:w="2536" w:type="pct"/>
            <w:tcBorders>
              <w:bottom w:val="nil"/>
            </w:tcBorders>
          </w:tcPr>
          <w:p w14:paraId="5EEA1323" w14:textId="2C576197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(Lidera) </w:t>
            </w: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vAlign w:val="center"/>
            <w:hideMark/>
          </w:tcPr>
          <w:p w14:paraId="54ED052C" w14:textId="0F1E7D8A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ów</w:t>
            </w:r>
          </w:p>
          <w:p w14:paraId="23EC528F" w14:textId="10F31B45" w:rsidR="00A9281E" w:rsidRPr="00F76769" w:rsidRDefault="00A9281E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2541">
              <w:rPr>
                <w:rFonts w:ascii="Calibri" w:hAnsi="Calibri" w:cs="Calibri"/>
                <w:sz w:val="22"/>
                <w:szCs w:val="22"/>
              </w:rPr>
              <w:t>wspólnie ubiegający</w:t>
            </w:r>
            <w:r>
              <w:rPr>
                <w:rFonts w:ascii="Calibri" w:hAnsi="Calibri" w:cs="Calibri"/>
                <w:sz w:val="22"/>
                <w:szCs w:val="22"/>
              </w:rPr>
              <w:t>ch</w:t>
            </w:r>
            <w:r w:rsidRPr="000A2541">
              <w:rPr>
                <w:rFonts w:ascii="Calibri" w:hAnsi="Calibri" w:cs="Calibri"/>
                <w:sz w:val="22"/>
                <w:szCs w:val="22"/>
              </w:rPr>
              <w:t xml:space="preserve"> się o udzielenie zamówienia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składane na podstawie 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117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4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  <w:tr w:rsidR="00A9281E" w:rsidRPr="0069685E" w14:paraId="680681C2" w14:textId="77777777" w:rsidTr="00A9281E">
        <w:trPr>
          <w:cantSplit/>
          <w:trHeight w:val="851"/>
        </w:trPr>
        <w:tc>
          <w:tcPr>
            <w:tcW w:w="2536" w:type="pct"/>
            <w:tcBorders>
              <w:top w:val="nil"/>
            </w:tcBorders>
            <w:vAlign w:val="bottom"/>
          </w:tcPr>
          <w:p w14:paraId="79342D50" w14:textId="1FB9853E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3874AF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3874AF">
              <w:rPr>
                <w:rFonts w:ascii="Calibri" w:hAnsi="Calibri" w:cs="Calibri"/>
              </w:rPr>
              <w:instrText xml:space="preserve"> FORMTEXT </w:instrText>
            </w:r>
            <w:r w:rsidRPr="003874AF">
              <w:rPr>
                <w:rFonts w:ascii="Calibri" w:hAnsi="Calibri" w:cs="Calibri"/>
              </w:rPr>
            </w:r>
            <w:r w:rsidRPr="003874AF">
              <w:rPr>
                <w:rFonts w:ascii="Calibri" w:hAnsi="Calibri" w:cs="Calibri"/>
              </w:rPr>
              <w:fldChar w:fldCharType="separate"/>
            </w:r>
            <w:r w:rsidRPr="003874AF">
              <w:rPr>
                <w:rFonts w:ascii="Calibri" w:hAnsi="Calibri" w:cs="Calibri"/>
                <w:noProof/>
              </w:rPr>
              <w:t>......................................................</w:t>
            </w:r>
            <w:r w:rsidRPr="003874A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464" w:type="pct"/>
            <w:vMerge/>
            <w:vAlign w:val="center"/>
          </w:tcPr>
          <w:p w14:paraId="61BB4302" w14:textId="77777777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13DF29F5" w14:textId="1C38B6B5" w:rsidR="000A2541" w:rsidRPr="000A2541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 xml:space="preserve">ostępowaniu o </w:t>
      </w:r>
      <w:r w:rsidR="007F4246">
        <w:rPr>
          <w:rFonts w:ascii="Calibri" w:hAnsi="Calibri" w:cs="Calibri"/>
          <w:sz w:val="24"/>
          <w:szCs w:val="24"/>
          <w:lang w:val="pl-PL"/>
        </w:rPr>
        <w:t xml:space="preserve">udzielenie </w:t>
      </w:r>
      <w:r>
        <w:rPr>
          <w:rFonts w:ascii="Calibri" w:hAnsi="Calibri" w:cs="Calibri"/>
          <w:sz w:val="24"/>
          <w:szCs w:val="24"/>
          <w:lang w:val="pl-PL"/>
        </w:rPr>
        <w:t>zamówieni</w:t>
      </w:r>
      <w:r w:rsidR="007F4246">
        <w:rPr>
          <w:rFonts w:ascii="Calibri" w:hAnsi="Calibri" w:cs="Calibri"/>
          <w:sz w:val="24"/>
          <w:szCs w:val="24"/>
          <w:lang w:val="pl-PL"/>
        </w:rPr>
        <w:t>a</w:t>
      </w:r>
      <w:r>
        <w:rPr>
          <w:rFonts w:ascii="Calibri" w:hAnsi="Calibri" w:cs="Calibri"/>
          <w:sz w:val="24"/>
          <w:szCs w:val="24"/>
          <w:lang w:val="pl-PL"/>
        </w:rPr>
        <w:t xml:space="preserve"> publiczne</w:t>
      </w:r>
      <w:r w:rsidR="007F4246">
        <w:rPr>
          <w:rFonts w:ascii="Calibri" w:hAnsi="Calibri" w:cs="Calibri"/>
          <w:sz w:val="24"/>
          <w:szCs w:val="24"/>
          <w:lang w:val="pl-PL"/>
        </w:rPr>
        <w:t>go</w:t>
      </w:r>
      <w:r w:rsidR="007B7374">
        <w:rPr>
          <w:rFonts w:ascii="Calibri" w:hAnsi="Calibri" w:cs="Calibri"/>
          <w:sz w:val="24"/>
          <w:szCs w:val="24"/>
          <w:lang w:val="pl-PL"/>
        </w:rPr>
        <w:t xml:space="preserve"> pn</w:t>
      </w:r>
      <w:r w:rsidR="007B7374" w:rsidRPr="00702C39">
        <w:rPr>
          <w:rFonts w:ascii="Calibri" w:hAnsi="Calibri" w:cs="Calibri"/>
          <w:sz w:val="24"/>
          <w:szCs w:val="24"/>
          <w:lang w:val="pl-PL"/>
        </w:rPr>
        <w:t xml:space="preserve">. </w:t>
      </w:r>
      <w:r w:rsidR="00D0759B" w:rsidRPr="00D0759B">
        <w:rPr>
          <w:rFonts w:asciiTheme="minorHAnsi" w:hAnsiTheme="minorHAnsi" w:cstheme="minorHAnsi"/>
          <w:snapToGrid w:val="0"/>
          <w:spacing w:val="-2"/>
          <w:sz w:val="24"/>
          <w:szCs w:val="24"/>
        </w:rPr>
        <w:t>„</w:t>
      </w:r>
      <w:r w:rsidR="00D0759B" w:rsidRPr="00D0759B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Rozbudowa drogi powiatowej nr </w:t>
      </w:r>
      <w:bookmarkStart w:id="1" w:name="_Hlk98409510"/>
      <w:r w:rsidR="00D0759B" w:rsidRPr="00D0759B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3517W Wojciechów – Kozłów – Rajec Szlachecki </w:t>
      </w:r>
      <w:bookmarkEnd w:id="1"/>
      <w:r w:rsidR="00D0759B" w:rsidRPr="00D0759B">
        <w:rPr>
          <w:rFonts w:asciiTheme="minorHAnsi" w:hAnsiTheme="minorHAnsi" w:cstheme="minorHAnsi"/>
          <w:b/>
          <w:bCs/>
          <w:snapToGrid w:val="0"/>
          <w:sz w:val="24"/>
          <w:szCs w:val="24"/>
        </w:rPr>
        <w:t>wraz z budową ścieżki rowerowej</w:t>
      </w:r>
      <w:r w:rsidR="00D0759B" w:rsidRPr="00D0759B">
        <w:rPr>
          <w:rFonts w:asciiTheme="minorHAnsi" w:hAnsiTheme="minorHAnsi" w:cstheme="minorHAnsi"/>
          <w:snapToGrid w:val="0"/>
          <w:spacing w:val="-2"/>
          <w:sz w:val="24"/>
          <w:szCs w:val="24"/>
        </w:rPr>
        <w:t>”, znak PZD.I.261.</w:t>
      </w:r>
      <w:r w:rsidR="006729E3">
        <w:rPr>
          <w:rFonts w:asciiTheme="minorHAnsi" w:hAnsiTheme="minorHAnsi" w:cstheme="minorHAnsi"/>
          <w:snapToGrid w:val="0"/>
          <w:spacing w:val="-2"/>
          <w:sz w:val="24"/>
          <w:szCs w:val="24"/>
          <w:lang w:val="pl-PL"/>
        </w:rPr>
        <w:t>6</w:t>
      </w:r>
      <w:r w:rsidR="00D0759B" w:rsidRPr="00D0759B">
        <w:rPr>
          <w:rFonts w:asciiTheme="minorHAnsi" w:hAnsiTheme="minorHAnsi" w:cstheme="minorHAnsi"/>
          <w:snapToGrid w:val="0"/>
          <w:spacing w:val="-2"/>
          <w:sz w:val="24"/>
          <w:szCs w:val="24"/>
        </w:rPr>
        <w:t>.2022</w:t>
      </w:r>
      <w:r w:rsidR="004A4010" w:rsidRPr="00D0759B">
        <w:rPr>
          <w:rFonts w:asciiTheme="minorHAnsi" w:hAnsiTheme="minorHAnsi" w:cstheme="minorHAnsi"/>
          <w:sz w:val="24"/>
          <w:szCs w:val="24"/>
        </w:rPr>
        <w:t>,</w:t>
      </w:r>
      <w:r w:rsidR="00204125" w:rsidRPr="00702C39">
        <w:rPr>
          <w:rFonts w:ascii="Calibri" w:hAnsi="Calibri" w:cs="Calibri"/>
          <w:sz w:val="24"/>
          <w:szCs w:val="24"/>
        </w:rPr>
        <w:t xml:space="preserve"> </w:t>
      </w:r>
      <w:r w:rsidR="000340DF" w:rsidRPr="0045636F">
        <w:rPr>
          <w:rFonts w:ascii="Calibri" w:hAnsi="Calibri" w:cs="Calibri"/>
          <w:sz w:val="24"/>
          <w:szCs w:val="24"/>
        </w:rPr>
        <w:t>o</w:t>
      </w:r>
      <w:r w:rsidR="007F4246">
        <w:rPr>
          <w:rFonts w:ascii="Calibri" w:hAnsi="Calibri" w:cs="Calibri"/>
          <w:sz w:val="24"/>
          <w:szCs w:val="24"/>
          <w:lang w:val="pl-PL"/>
        </w:rPr>
        <w:t> </w:t>
      </w:r>
      <w:r w:rsidR="000340DF" w:rsidRPr="0045636F">
        <w:rPr>
          <w:rFonts w:ascii="Calibri" w:hAnsi="Calibri" w:cs="Calibri"/>
          <w:sz w:val="24"/>
          <w:szCs w:val="24"/>
        </w:rPr>
        <w:t>wartości nie przekraczającej progów unijnych</w:t>
      </w:r>
      <w:r w:rsidR="000340DF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45636F" w:rsidRPr="0045636F">
        <w:rPr>
          <w:rFonts w:ascii="Calibri" w:hAnsi="Calibri" w:cs="Calibri"/>
          <w:sz w:val="24"/>
          <w:szCs w:val="24"/>
        </w:rPr>
        <w:t>prowadzonym w trybie podstawowym bez negocjacji</w:t>
      </w:r>
      <w:r w:rsidR="005435D1">
        <w:rPr>
          <w:rFonts w:ascii="Calibri" w:hAnsi="Calibri" w:cs="Calibri"/>
          <w:sz w:val="24"/>
          <w:szCs w:val="24"/>
          <w:lang w:val="pl-PL"/>
        </w:rPr>
        <w:t>,</w:t>
      </w:r>
      <w:r w:rsidR="0045636F" w:rsidRPr="0045636F">
        <w:rPr>
          <w:rFonts w:ascii="Calibri" w:hAnsi="Calibri" w:cs="Calibri"/>
          <w:sz w:val="24"/>
          <w:szCs w:val="24"/>
        </w:rPr>
        <w:t xml:space="preserve"> o jaki</w:t>
      </w:r>
      <w:r w:rsidR="00A9281E">
        <w:rPr>
          <w:rFonts w:ascii="Calibri" w:hAnsi="Calibri" w:cs="Calibri"/>
          <w:sz w:val="24"/>
          <w:szCs w:val="24"/>
          <w:lang w:val="pl-PL"/>
        </w:rPr>
        <w:t xml:space="preserve">m mowa w art. 275 pkt 1 </w:t>
      </w:r>
      <w:r w:rsidR="0045636F" w:rsidRPr="0045636F">
        <w:rPr>
          <w:rFonts w:ascii="Calibri" w:hAnsi="Calibri" w:cs="Calibri"/>
          <w:sz w:val="24"/>
          <w:szCs w:val="24"/>
        </w:rPr>
        <w:t>ustawy z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dnia 11</w:t>
      </w:r>
      <w:r w:rsidR="007F4246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września 2019</w:t>
      </w:r>
      <w:r w:rsidR="0045636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r. Prawo zamówień publicznych (Dz.</w:t>
      </w:r>
      <w:r w:rsidR="000340D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U.</w:t>
      </w:r>
      <w:r w:rsidR="000340D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z</w:t>
      </w:r>
      <w:r w:rsidR="000340D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20</w:t>
      </w:r>
      <w:r w:rsidR="004A4010">
        <w:rPr>
          <w:rFonts w:ascii="Calibri" w:hAnsi="Calibri" w:cs="Calibri"/>
          <w:sz w:val="24"/>
          <w:szCs w:val="24"/>
          <w:lang w:val="pl-PL"/>
        </w:rPr>
        <w:t>21</w:t>
      </w:r>
      <w:r w:rsidR="0045636F" w:rsidRPr="0045636F">
        <w:rPr>
          <w:rFonts w:ascii="Calibri" w:hAnsi="Calibri" w:cs="Calibri"/>
          <w:sz w:val="24"/>
          <w:szCs w:val="24"/>
        </w:rPr>
        <w:t xml:space="preserve"> r. poz. </w:t>
      </w:r>
      <w:r w:rsidR="004A4010">
        <w:rPr>
          <w:rFonts w:ascii="Calibri" w:hAnsi="Calibri" w:cs="Calibri"/>
          <w:sz w:val="24"/>
          <w:szCs w:val="24"/>
          <w:lang w:val="pl-PL"/>
        </w:rPr>
        <w:t>1129</w:t>
      </w:r>
      <w:r w:rsidR="00702C39">
        <w:rPr>
          <w:rFonts w:ascii="Calibri" w:hAnsi="Calibri" w:cs="Calibri"/>
          <w:sz w:val="24"/>
          <w:szCs w:val="24"/>
          <w:lang w:val="pl-PL"/>
        </w:rPr>
        <w:t xml:space="preserve"> ze zm.</w:t>
      </w:r>
      <w:r w:rsidR="0045636F" w:rsidRPr="0045636F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działając w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imieniu i</w:t>
      </w:r>
      <w:r w:rsidR="005435D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na rzecz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Wykonawców:</w:t>
      </w:r>
    </w:p>
    <w:p w14:paraId="7A3BAC66" w14:textId="77777777" w:rsidR="000A2541" w:rsidRPr="002555D7" w:rsidRDefault="000A2541" w:rsidP="001F16CC">
      <w:pPr>
        <w:suppressAutoHyphens/>
        <w:spacing w:before="60"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5E51B346" w14:textId="504CBD43" w:rsidR="000A2541" w:rsidRPr="00A62D19" w:rsidRDefault="000A2541" w:rsidP="000A2541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(firm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) 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i 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dokładn</w:t>
      </w:r>
      <w:r>
        <w:rPr>
          <w:rFonts w:ascii="Calibri" w:hAnsi="Calibri" w:cs="Calibri"/>
          <w:i/>
          <w:snapToGrid w:val="0"/>
          <w:sz w:val="18"/>
          <w:szCs w:val="18"/>
        </w:rPr>
        <w:t>e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adres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Wykonawców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 wspólnie ubiegających się o udzielenie zamówienia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)</w:t>
      </w:r>
    </w:p>
    <w:p w14:paraId="4F1007AD" w14:textId="69888756" w:rsidR="00F76769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 xml:space="preserve">oświadczam, </w:t>
      </w:r>
      <w:r>
        <w:rPr>
          <w:rFonts w:ascii="Calibri" w:hAnsi="Calibri" w:cs="Calibri"/>
          <w:sz w:val="24"/>
          <w:szCs w:val="24"/>
          <w:lang w:val="pl-PL"/>
        </w:rPr>
        <w:t>że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odpowiedni Wykonawcy wykonają następujące </w:t>
      </w:r>
      <w:r w:rsidR="00836D6C">
        <w:rPr>
          <w:rFonts w:ascii="Calibri" w:hAnsi="Calibri" w:cs="Calibri"/>
          <w:sz w:val="24"/>
          <w:szCs w:val="24"/>
          <w:lang w:val="pl-PL"/>
        </w:rPr>
        <w:t>roboty budowlane</w:t>
      </w:r>
      <w:r w:rsidR="0003442D">
        <w:rPr>
          <w:rFonts w:ascii="Calibri" w:hAnsi="Calibri" w:cs="Calibri"/>
          <w:sz w:val="24"/>
          <w:szCs w:val="24"/>
          <w:lang w:val="pl-PL"/>
        </w:rPr>
        <w:t xml:space="preserve"> lub usługi</w:t>
      </w:r>
      <w:r w:rsidR="000A2541"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id="1"/>
      </w:r>
      <w:r w:rsidRPr="004C31A2">
        <w:rPr>
          <w:rFonts w:ascii="Calibri" w:hAnsi="Calibri" w:cs="Calibri"/>
          <w:sz w:val="24"/>
          <w:szCs w:val="24"/>
        </w:rPr>
        <w:t>:</w:t>
      </w:r>
    </w:p>
    <w:bookmarkEnd w:id="0"/>
    <w:p w14:paraId="6CFA1B44" w14:textId="347EB861" w:rsidR="000A2541" w:rsidRPr="0045636F" w:rsidRDefault="007F39AF" w:rsidP="001F16CC">
      <w:pPr>
        <w:pStyle w:val="Akapitzlist"/>
        <w:numPr>
          <w:ilvl w:val="0"/>
          <w:numId w:val="29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sz w:val="32"/>
          <w:szCs w:val="32"/>
        </w:rPr>
        <w:tab/>
      </w:r>
      <w:r w:rsidR="000A2541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"/>
            </w:textInput>
          </w:ffData>
        </w:fldChar>
      </w:r>
      <w:r w:rsidR="000A2541">
        <w:rPr>
          <w:rFonts w:ascii="Calibri" w:hAnsi="Calibri" w:cs="Calibri"/>
        </w:rPr>
        <w:instrText xml:space="preserve"> FORMTEXT </w:instrText>
      </w:r>
      <w:r w:rsidR="000A2541">
        <w:rPr>
          <w:rFonts w:ascii="Calibri" w:hAnsi="Calibri" w:cs="Calibri"/>
        </w:rPr>
      </w:r>
      <w:r w:rsidR="000A2541">
        <w:rPr>
          <w:rFonts w:ascii="Calibri" w:hAnsi="Calibri" w:cs="Calibri"/>
        </w:rPr>
        <w:fldChar w:fldCharType="separate"/>
      </w:r>
      <w:r w:rsidR="000A2541"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</w:t>
      </w:r>
      <w:r w:rsidR="000A2541">
        <w:rPr>
          <w:rFonts w:ascii="Calibri" w:hAnsi="Calibri" w:cs="Calibri"/>
        </w:rPr>
        <w:fldChar w:fldCharType="end"/>
      </w:r>
    </w:p>
    <w:p w14:paraId="571DCFAE" w14:textId="72DD7DC9" w:rsidR="003874AF" w:rsidRPr="003874AF" w:rsidRDefault="003874AF" w:rsidP="000A254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874A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3874AF">
        <w:rPr>
          <w:rFonts w:ascii="Calibri" w:hAnsi="Calibri" w:cs="Calibri"/>
        </w:rPr>
        <w:instrText xml:space="preserve"> FORMTEXT </w:instrText>
      </w:r>
      <w:r w:rsidRPr="003874AF">
        <w:rPr>
          <w:rFonts w:ascii="Calibri" w:hAnsi="Calibri" w:cs="Calibri"/>
        </w:rPr>
      </w:r>
      <w:r w:rsidRPr="003874AF">
        <w:rPr>
          <w:rFonts w:ascii="Calibri" w:hAnsi="Calibri" w:cs="Calibri"/>
        </w:rPr>
        <w:fldChar w:fldCharType="separate"/>
      </w:r>
      <w:r w:rsidRPr="003874AF">
        <w:rPr>
          <w:rFonts w:ascii="Calibri" w:hAnsi="Calibri" w:cs="Calibri"/>
          <w:noProof/>
        </w:rPr>
        <w:t>......................................................</w:t>
      </w:r>
      <w:r w:rsidRPr="003874AF">
        <w:rPr>
          <w:rFonts w:ascii="Calibri" w:hAnsi="Calibri" w:cs="Calibri"/>
        </w:rPr>
        <w:fldChar w:fldCharType="end"/>
      </w:r>
    </w:p>
    <w:p w14:paraId="2763FE4A" w14:textId="1E215404" w:rsidR="00F76769" w:rsidRPr="003874AF" w:rsidRDefault="003874AF" w:rsidP="003874AF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z w:val="20"/>
          <w:szCs w:val="20"/>
        </w:rPr>
      </w:pPr>
      <w:r w:rsidRPr="003874AF">
        <w:rPr>
          <w:rFonts w:ascii="Calibri" w:hAnsi="Calibri" w:cs="Calibri"/>
          <w:i/>
          <w:iCs/>
          <w:sz w:val="20"/>
          <w:szCs w:val="20"/>
        </w:rPr>
        <w:t>Miejscowość, data, podpis i pieczęć osoby uprawnionej do składania oświadczeń woli w imieniu Wykonawc</w:t>
      </w:r>
      <w:r w:rsidR="000A2541">
        <w:rPr>
          <w:rFonts w:ascii="Calibri" w:hAnsi="Calibri" w:cs="Calibri"/>
          <w:i/>
          <w:iCs/>
          <w:sz w:val="20"/>
          <w:szCs w:val="20"/>
        </w:rPr>
        <w:t>ów</w:t>
      </w:r>
    </w:p>
    <w:sectPr w:rsidR="00F76769" w:rsidRPr="003874AF" w:rsidSect="00F76769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8C36" w14:textId="77777777" w:rsidR="00D53173" w:rsidRDefault="00D53173">
      <w:r>
        <w:separator/>
      </w:r>
    </w:p>
  </w:endnote>
  <w:endnote w:type="continuationSeparator" w:id="0">
    <w:p w14:paraId="4A44BC9F" w14:textId="77777777" w:rsidR="00D53173" w:rsidRDefault="00D5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297D" w14:textId="77777777" w:rsidR="00D53173" w:rsidRDefault="00D53173">
      <w:r>
        <w:separator/>
      </w:r>
    </w:p>
  </w:footnote>
  <w:footnote w:type="continuationSeparator" w:id="0">
    <w:p w14:paraId="29FB5C9B" w14:textId="77777777" w:rsidR="00D53173" w:rsidRDefault="00D53173">
      <w:r>
        <w:continuationSeparator/>
      </w:r>
    </w:p>
  </w:footnote>
  <w:footnote w:id="1">
    <w:p w14:paraId="5AB22725" w14:textId="42541EC4" w:rsidR="000A2541" w:rsidRPr="0040131C" w:rsidRDefault="000A2541" w:rsidP="0040131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A2541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0A2541">
        <w:rPr>
          <w:rFonts w:asciiTheme="minorHAnsi" w:hAnsiTheme="minorHAnsi" w:cstheme="minorHAnsi"/>
          <w:sz w:val="22"/>
          <w:szCs w:val="22"/>
        </w:rPr>
        <w:t xml:space="preserve"> </w:t>
      </w:r>
      <w:r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nazwy Wykonawców oraz </w:t>
      </w:r>
      <w:r w:rsidR="00836D6C" w:rsidRPr="0040131C">
        <w:rPr>
          <w:rFonts w:asciiTheme="minorHAnsi" w:hAnsiTheme="minorHAnsi" w:cstheme="minorHAnsi"/>
          <w:i/>
          <w:iCs/>
          <w:sz w:val="18"/>
          <w:szCs w:val="18"/>
        </w:rPr>
        <w:t>zakres robót</w:t>
      </w:r>
      <w:r w:rsidRPr="0040131C">
        <w:rPr>
          <w:rFonts w:asciiTheme="minorHAnsi" w:hAnsiTheme="minorHAnsi" w:cstheme="minorHAnsi"/>
          <w:i/>
          <w:iCs/>
          <w:sz w:val="18"/>
          <w:szCs w:val="18"/>
        </w:rPr>
        <w:t>, które dany Wykonawca zrealizuje.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 Zgodnie z art. 117 ust. 3 ustawy </w:t>
      </w:r>
      <w:r w:rsidR="0040131C">
        <w:rPr>
          <w:rFonts w:asciiTheme="minorHAnsi" w:hAnsiTheme="minorHAnsi" w:cstheme="minorHAnsi"/>
          <w:i/>
          <w:iCs/>
          <w:sz w:val="18"/>
          <w:szCs w:val="18"/>
        </w:rPr>
        <w:t>w 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odniesieniu do warunków dotyczących wykształcenia, kwalifikacji zawodowych lub doświadczenia wykonawcy wspólnie ubiegający się o udzielenie zamówienia mogą polegać na zdolnościach tych z wykonawców, 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  <w:u w:val="single"/>
        </w:rPr>
        <w:t>którzy wykonają roboty budowlane lub usługi, do realizacji których te zdolności są wymagane</w:t>
      </w:r>
      <w:r w:rsidR="0040131C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99B0" w14:textId="55D088A7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A9281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F76769">
      <w:rPr>
        <w:rFonts w:ascii="Calibri" w:hAnsi="Calibri" w:cs="Calibri"/>
        <w:b/>
        <w:bCs/>
        <w:sz w:val="22"/>
        <w:szCs w:val="22"/>
        <w:lang w:val="pl-PL"/>
      </w:rPr>
      <w:t>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D6CD1"/>
    <w:multiLevelType w:val="hybridMultilevel"/>
    <w:tmpl w:val="C2BACF8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522009727">
    <w:abstractNumId w:val="24"/>
  </w:num>
  <w:num w:numId="2" w16cid:durableId="7819222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1990421">
    <w:abstractNumId w:val="34"/>
  </w:num>
  <w:num w:numId="4" w16cid:durableId="2093311251">
    <w:abstractNumId w:val="25"/>
  </w:num>
  <w:num w:numId="5" w16cid:durableId="1908295735">
    <w:abstractNumId w:val="27"/>
  </w:num>
  <w:num w:numId="6" w16cid:durableId="853694150">
    <w:abstractNumId w:val="18"/>
  </w:num>
  <w:num w:numId="7" w16cid:durableId="348602735">
    <w:abstractNumId w:val="17"/>
  </w:num>
  <w:num w:numId="8" w16cid:durableId="1885558092">
    <w:abstractNumId w:val="31"/>
  </w:num>
  <w:num w:numId="9" w16cid:durableId="1402757592">
    <w:abstractNumId w:val="21"/>
  </w:num>
  <w:num w:numId="10" w16cid:durableId="1185750349">
    <w:abstractNumId w:val="13"/>
  </w:num>
  <w:num w:numId="11" w16cid:durableId="7759509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9159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00865418">
    <w:abstractNumId w:val="36"/>
  </w:num>
  <w:num w:numId="14" w16cid:durableId="664939945">
    <w:abstractNumId w:val="30"/>
  </w:num>
  <w:num w:numId="15" w16cid:durableId="1333949718">
    <w:abstractNumId w:val="35"/>
  </w:num>
  <w:num w:numId="16" w16cid:durableId="1468082677">
    <w:abstractNumId w:val="23"/>
  </w:num>
  <w:num w:numId="17" w16cid:durableId="4094630">
    <w:abstractNumId w:val="33"/>
  </w:num>
  <w:num w:numId="18" w16cid:durableId="1250699918">
    <w:abstractNumId w:val="22"/>
  </w:num>
  <w:num w:numId="19" w16cid:durableId="549919162">
    <w:abstractNumId w:val="29"/>
  </w:num>
  <w:num w:numId="20" w16cid:durableId="2109806717">
    <w:abstractNumId w:val="20"/>
  </w:num>
  <w:num w:numId="21" w16cid:durableId="1482387962">
    <w:abstractNumId w:val="32"/>
  </w:num>
  <w:num w:numId="22" w16cid:durableId="908033463">
    <w:abstractNumId w:val="15"/>
  </w:num>
  <w:num w:numId="23" w16cid:durableId="438642911">
    <w:abstractNumId w:val="16"/>
  </w:num>
  <w:num w:numId="24" w16cid:durableId="15488324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9448757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81158789">
    <w:abstractNumId w:val="26"/>
    <w:lvlOverride w:ilvl="0">
      <w:startOverride w:val="1"/>
    </w:lvlOverride>
  </w:num>
  <w:num w:numId="27" w16cid:durableId="1247151490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307710076">
    <w:abstractNumId w:val="28"/>
  </w:num>
  <w:num w:numId="29" w16cid:durableId="1752854551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Doump4wJiXwmyR+NT7LCoRacN1AhlDNC/x6Ic6AJOZIqNWBCc5/Ab2TcUqfpyHINXZRiW5dylysijzexKmqWA==" w:salt="jk+mXT+c4KJxRnPcwao36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1E91"/>
    <w:rsid w:val="00032AD7"/>
    <w:rsid w:val="000338F7"/>
    <w:rsid w:val="000340DF"/>
    <w:rsid w:val="0003442D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57FE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2541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3C4C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6CC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125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4A65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97B61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B95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874AF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31C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36F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892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4010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AF0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35D1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3F23"/>
    <w:rsid w:val="00564281"/>
    <w:rsid w:val="00564C4B"/>
    <w:rsid w:val="00565194"/>
    <w:rsid w:val="00566A3D"/>
    <w:rsid w:val="00570D96"/>
    <w:rsid w:val="00575484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66F9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468A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29E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864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092"/>
    <w:rsid w:val="006D2D28"/>
    <w:rsid w:val="006D47E1"/>
    <w:rsid w:val="006D4879"/>
    <w:rsid w:val="006D4896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2C39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049"/>
    <w:rsid w:val="007833E0"/>
    <w:rsid w:val="007854BA"/>
    <w:rsid w:val="00785E2C"/>
    <w:rsid w:val="00785ED8"/>
    <w:rsid w:val="00786D31"/>
    <w:rsid w:val="007870FA"/>
    <w:rsid w:val="00787BA4"/>
    <w:rsid w:val="007905B8"/>
    <w:rsid w:val="00791760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374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39AF"/>
    <w:rsid w:val="007F4246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45BB"/>
    <w:rsid w:val="00835B32"/>
    <w:rsid w:val="00836058"/>
    <w:rsid w:val="008365E6"/>
    <w:rsid w:val="00836D6C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03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1BEC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0AE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1751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0E60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281E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D6CF2"/>
    <w:rsid w:val="00AE0CA9"/>
    <w:rsid w:val="00AE0F55"/>
    <w:rsid w:val="00AE220E"/>
    <w:rsid w:val="00AE241E"/>
    <w:rsid w:val="00AE3149"/>
    <w:rsid w:val="00AE44CA"/>
    <w:rsid w:val="00AE4818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1E72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4951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7423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EF0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FAF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59B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4CBE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173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B96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622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0EDE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3102-6DF0-4CB6-A1C6-10E7F374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1395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Anna Szewczyk</cp:lastModifiedBy>
  <cp:revision>44</cp:revision>
  <cp:lastPrinted>2021-03-30T06:43:00Z</cp:lastPrinted>
  <dcterms:created xsi:type="dcterms:W3CDTF">2020-04-02T05:56:00Z</dcterms:created>
  <dcterms:modified xsi:type="dcterms:W3CDTF">2022-04-29T05:44:00Z</dcterms:modified>
</cp:coreProperties>
</file>