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5D4AC424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udzielenie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zamówieni</w:t>
      </w:r>
      <w:r w:rsidR="00C044C5">
        <w:rPr>
          <w:rFonts w:ascii="Calibri" w:hAnsi="Calibri" w:cs="Calibri"/>
          <w:sz w:val="22"/>
          <w:szCs w:val="22"/>
          <w:lang w:val="pl-PL"/>
        </w:rPr>
        <w:t>a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publiczne</w:t>
      </w:r>
      <w:r w:rsidR="00C044C5">
        <w:rPr>
          <w:rFonts w:ascii="Calibri" w:hAnsi="Calibri" w:cs="Calibri"/>
          <w:sz w:val="22"/>
          <w:szCs w:val="22"/>
          <w:lang w:val="pl-PL"/>
        </w:rPr>
        <w:t>go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pn. </w:t>
      </w:r>
      <w:r w:rsidR="00FA7B1B" w:rsidRPr="00FA7B1B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bookmarkStart w:id="1" w:name="_Hlk64376573"/>
      <w:r w:rsidR="001F74DA" w:rsidRPr="00B42D76">
        <w:rPr>
          <w:rFonts w:asciiTheme="minorHAnsi" w:hAnsiTheme="minorHAnsi" w:cstheme="minorHAnsi"/>
          <w:b/>
          <w:sz w:val="24"/>
          <w:szCs w:val="24"/>
        </w:rPr>
        <w:t>Remonty cząstkowe nawierzchni bitumicznych dróg powiatowych powiatu radomskiego w 2022 roku</w:t>
      </w:r>
      <w:bookmarkEnd w:id="1"/>
      <w:r w:rsidR="00FA7B1B" w:rsidRPr="00FA7B1B">
        <w:rPr>
          <w:rFonts w:ascii="Calibri" w:hAnsi="Calibri" w:cs="Calibri"/>
          <w:snapToGrid w:val="0"/>
          <w:spacing w:val="-2"/>
          <w:sz w:val="24"/>
          <w:szCs w:val="24"/>
        </w:rPr>
        <w:t>”, znak PZD.I.261.</w:t>
      </w:r>
      <w:r w:rsidR="0072345D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4</w:t>
      </w:r>
      <w:r w:rsidR="00FA7B1B" w:rsidRPr="00FA7B1B">
        <w:rPr>
          <w:rFonts w:ascii="Calibri" w:hAnsi="Calibri" w:cs="Calibri"/>
          <w:snapToGrid w:val="0"/>
          <w:spacing w:val="-2"/>
          <w:sz w:val="24"/>
          <w:szCs w:val="24"/>
        </w:rPr>
        <w:t>.2022</w:t>
      </w:r>
      <w:r w:rsidR="0034516A" w:rsidRPr="0034516A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C044C5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 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FA7B1B">
        <w:rPr>
          <w:rFonts w:ascii="Calibri" w:hAnsi="Calibri" w:cs="Calibri"/>
          <w:sz w:val="22"/>
          <w:szCs w:val="22"/>
          <w:lang w:val="pl-PL"/>
        </w:rPr>
        <w:t xml:space="preserve"> ze zm.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5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C855D4">
        <w:rPr>
          <w:rFonts w:ascii="Calibri" w:hAnsi="Calibri" w:cs="Calibri"/>
          <w:sz w:val="22"/>
          <w:szCs w:val="22"/>
          <w:lang w:val="pl-PL"/>
        </w:rPr>
        <w:t> 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747EEB" w:rsidRPr="007E1423">
        <w:rPr>
          <w:rFonts w:ascii="Calibri" w:hAnsi="Calibri" w:cs="Calibri"/>
          <w:sz w:val="22"/>
          <w:szCs w:val="22"/>
          <w:lang w:val="pl-PL"/>
        </w:rPr>
        <w:t>roboty budowlane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58B72C2E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podmiotu na rzecz którego </w:t>
            </w:r>
            <w:r w:rsidR="001F74DA">
              <w:rPr>
                <w:rFonts w:ascii="Calibri" w:hAnsi="Calibri" w:cs="Calibri"/>
                <w:sz w:val="20"/>
                <w:szCs w:val="20"/>
              </w:rPr>
              <w:t>roboty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0BD36CE5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</w:t>
            </w:r>
            <w:r w:rsidR="001F74D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ych remontów 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2B4FCF62" w:rsidR="00552A3C" w:rsidRPr="001F74DA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</w:t>
      </w:r>
      <w:r w:rsidR="007E1423" w:rsidRPr="007E1423">
        <w:rPr>
          <w:rFonts w:asciiTheme="minorHAnsi" w:hAnsiTheme="minorHAnsi" w:cstheme="minorHAnsi"/>
          <w:i/>
          <w:iCs/>
          <w:sz w:val="18"/>
          <w:szCs w:val="18"/>
        </w:rPr>
        <w:t xml:space="preserve">wykonał należycie </w:t>
      </w:r>
      <w:r w:rsidR="001F74DA" w:rsidRPr="001F74DA">
        <w:rPr>
          <w:rFonts w:asciiTheme="minorHAnsi" w:hAnsiTheme="minorHAnsi" w:cstheme="minorHAnsi"/>
          <w:bCs/>
          <w:i/>
          <w:iCs/>
          <w:sz w:val="18"/>
          <w:szCs w:val="18"/>
        </w:rPr>
        <w:t>co najmniej jedno zamówienie w ciągu roku, polegające na remoncie cząstkowym nawierzchni bitumicznej masą mineralno-bitumiczną i/lub emulsją asfaltową o powierzchni co najmniej 3 000 m</w:t>
      </w:r>
      <w:r w:rsidR="001F74DA" w:rsidRPr="001F74DA">
        <w:rPr>
          <w:rFonts w:asciiTheme="minorHAnsi" w:hAnsiTheme="minorHAnsi" w:cstheme="minorHAnsi"/>
          <w:bCs/>
          <w:i/>
          <w:iCs/>
          <w:sz w:val="18"/>
          <w:szCs w:val="18"/>
          <w:vertAlign w:val="superscript"/>
        </w:rPr>
        <w:t>2</w:t>
      </w:r>
      <w:r w:rsidRPr="001F74DA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dHeHaxwQer13J5OsmBCKkwdcxGIAuweTaNh0ImYx3+xWCFcc6nre2AeAu6gm3unDU2eVwd7/uaVb97eSHOtA==" w:salt="TB9e9+yRPZ4wJFoBwlbzc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59C7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1F74D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17A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45D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1F91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795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6F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4C5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A7B1B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1762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54</cp:revision>
  <cp:lastPrinted>2021-03-30T06:47:00Z</cp:lastPrinted>
  <dcterms:created xsi:type="dcterms:W3CDTF">2020-03-31T10:04:00Z</dcterms:created>
  <dcterms:modified xsi:type="dcterms:W3CDTF">2022-03-23T09:54:00Z</dcterms:modified>
</cp:coreProperties>
</file>