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0037E39B" w:rsidR="004C31A2" w:rsidRPr="004C31A2" w:rsidRDefault="004C31A2" w:rsidP="00FB22D4">
      <w:pPr>
        <w:spacing w:before="120" w:line="288" w:lineRule="auto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 xml:space="preserve">ostępowaniu o </w:t>
      </w:r>
      <w:r w:rsidR="00674AF7">
        <w:rPr>
          <w:rFonts w:ascii="Calibri" w:hAnsi="Calibri" w:cs="Calibri"/>
        </w:rPr>
        <w:t xml:space="preserve">udzielenie </w:t>
      </w:r>
      <w:r w:rsidR="00D43249">
        <w:rPr>
          <w:rFonts w:ascii="Calibri" w:hAnsi="Calibri" w:cs="Calibri"/>
        </w:rPr>
        <w:t>zamówieni</w:t>
      </w:r>
      <w:r w:rsidR="00674AF7">
        <w:rPr>
          <w:rFonts w:ascii="Calibri" w:hAnsi="Calibri" w:cs="Calibri"/>
        </w:rPr>
        <w:t>a</w:t>
      </w:r>
      <w:r w:rsidR="00D43249">
        <w:rPr>
          <w:rFonts w:ascii="Calibri" w:hAnsi="Calibri" w:cs="Calibri"/>
        </w:rPr>
        <w:t xml:space="preserve"> publiczne</w:t>
      </w:r>
      <w:r w:rsidR="00674AF7">
        <w:rPr>
          <w:rFonts w:ascii="Calibri" w:hAnsi="Calibri" w:cs="Calibri"/>
        </w:rPr>
        <w:t>go</w:t>
      </w:r>
      <w:r w:rsidR="00355A71">
        <w:rPr>
          <w:rFonts w:ascii="Calibri" w:hAnsi="Calibri" w:cs="Calibri"/>
        </w:rPr>
        <w:t xml:space="preserve"> pn. </w:t>
      </w:r>
      <w:r w:rsidR="0018090F" w:rsidRPr="00043FBE">
        <w:rPr>
          <w:rFonts w:ascii="Calibri" w:hAnsi="Calibri" w:cs="Calibri"/>
          <w:snapToGrid w:val="0"/>
          <w:spacing w:val="-2"/>
        </w:rPr>
        <w:t>„</w:t>
      </w:r>
      <w:bookmarkStart w:id="3" w:name="_Hlk64376573"/>
      <w:r w:rsidR="00B42D76" w:rsidRPr="00B42D76">
        <w:rPr>
          <w:rFonts w:asciiTheme="minorHAnsi" w:hAnsiTheme="minorHAnsi" w:cstheme="minorHAnsi"/>
          <w:b/>
        </w:rPr>
        <w:t>Remonty cząstkowe nawierzchni bitumicznych dróg powiatowych powiatu radomskiego w 2022 roku</w:t>
      </w:r>
      <w:bookmarkEnd w:id="3"/>
      <w:r w:rsidR="0018090F" w:rsidRPr="00043FBE">
        <w:rPr>
          <w:rFonts w:ascii="Calibri" w:hAnsi="Calibri" w:cs="Calibri"/>
          <w:snapToGrid w:val="0"/>
          <w:spacing w:val="-2"/>
        </w:rPr>
        <w:t>”, znak PZD.I.2</w:t>
      </w:r>
      <w:r w:rsidR="0018090F">
        <w:rPr>
          <w:rFonts w:ascii="Calibri" w:hAnsi="Calibri" w:cs="Calibri"/>
          <w:snapToGrid w:val="0"/>
          <w:spacing w:val="-2"/>
        </w:rPr>
        <w:t>61</w:t>
      </w:r>
      <w:r w:rsidR="0018090F" w:rsidRPr="00043FBE">
        <w:rPr>
          <w:rFonts w:ascii="Calibri" w:hAnsi="Calibri" w:cs="Calibri"/>
          <w:snapToGrid w:val="0"/>
          <w:spacing w:val="-2"/>
        </w:rPr>
        <w:t>.</w:t>
      </w:r>
      <w:r w:rsidR="00471BD8">
        <w:rPr>
          <w:rFonts w:ascii="Calibri" w:hAnsi="Calibri" w:cs="Calibri"/>
          <w:snapToGrid w:val="0"/>
          <w:spacing w:val="-2"/>
        </w:rPr>
        <w:t>4</w:t>
      </w:r>
      <w:r w:rsidR="0018090F" w:rsidRPr="00043FBE">
        <w:rPr>
          <w:rFonts w:ascii="Calibri" w:hAnsi="Calibri" w:cs="Calibri"/>
          <w:snapToGrid w:val="0"/>
          <w:spacing w:val="-2"/>
        </w:rPr>
        <w:t>.202</w:t>
      </w:r>
      <w:r w:rsidR="0018090F">
        <w:rPr>
          <w:rFonts w:ascii="Calibri" w:hAnsi="Calibri" w:cs="Calibri"/>
          <w:snapToGrid w:val="0"/>
          <w:spacing w:val="-2"/>
        </w:rPr>
        <w:t>2</w:t>
      </w:r>
      <w:r w:rsidR="00A0049D">
        <w:rPr>
          <w:rFonts w:ascii="Calibri" w:hAnsi="Calibri" w:cs="Calibri"/>
        </w:rPr>
        <w:t xml:space="preserve">, </w:t>
      </w:r>
      <w:r w:rsidR="00006F58" w:rsidRPr="00B9022E">
        <w:rPr>
          <w:rFonts w:ascii="Calibri" w:hAnsi="Calibri" w:cs="Calibri"/>
        </w:rPr>
        <w:t>o</w:t>
      </w:r>
      <w:r w:rsidR="00006F58">
        <w:rPr>
          <w:rFonts w:ascii="Calibri" w:hAnsi="Calibri" w:cs="Calibri"/>
        </w:rPr>
        <w:t xml:space="preserve"> </w:t>
      </w:r>
      <w:r w:rsidR="00006F58" w:rsidRPr="00B9022E">
        <w:rPr>
          <w:rFonts w:ascii="Calibri" w:hAnsi="Calibri" w:cs="Calibri"/>
        </w:rPr>
        <w:t>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4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7BDA34C7" w14:textId="77777777" w:rsidR="00B42D76" w:rsidRDefault="00B42D76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</w:p>
    <w:p w14:paraId="50E2D39F" w14:textId="2177613D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2AD517F5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55ADA">
        <w:rPr>
          <w:rFonts w:ascii="Calibri" w:hAnsi="Calibri" w:cs="Calibri"/>
        </w:rPr>
      </w:r>
      <w:r w:rsidR="00155AD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55ADA">
        <w:rPr>
          <w:rFonts w:ascii="Calibri" w:hAnsi="Calibri" w:cs="Calibri"/>
        </w:rPr>
      </w:r>
      <w:r w:rsidR="00155AD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55ADA">
        <w:rPr>
          <w:rFonts w:ascii="Calibri" w:hAnsi="Calibri" w:cs="Calibri"/>
        </w:rPr>
      </w:r>
      <w:r w:rsidR="00155AD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OpxuBDwg2ylGWkQhO5Bbrf8pIdKMhhFESRs2J1xrOQkDscXGweo7Re+Y5rs697L6eioFGPR4k/ks0X/ePjcw==" w:salt="koKv2c8NeWaKhkIdB9nhR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5ADA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1BD8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AD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2D76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2884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57</cp:revision>
  <cp:lastPrinted>2021-03-29T13:15:00Z</cp:lastPrinted>
  <dcterms:created xsi:type="dcterms:W3CDTF">2020-03-31T10:02:00Z</dcterms:created>
  <dcterms:modified xsi:type="dcterms:W3CDTF">2022-03-23T09:52:00Z</dcterms:modified>
</cp:coreProperties>
</file>