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97D0" w14:textId="77777777" w:rsidR="00F35999" w:rsidRDefault="00F35999" w:rsidP="00F35999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15B6C881" w14:textId="77777777" w:rsidR="00F35999" w:rsidRPr="000335C4" w:rsidRDefault="00F35999" w:rsidP="00F35999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036AA59" w14:textId="77777777" w:rsidR="00F35999" w:rsidRPr="000335C4" w:rsidRDefault="00F35999" w:rsidP="00F35999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6C31D59F" w14:textId="77777777" w:rsidR="00F35999" w:rsidRPr="001D68D8" w:rsidRDefault="00F35999" w:rsidP="00F35999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4EDD24EE" w14:textId="77777777" w:rsidR="00F35999" w:rsidRPr="002555D7" w:rsidRDefault="00F35999" w:rsidP="00F35999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14DE9528" w14:textId="77777777" w:rsidR="00F35999" w:rsidRPr="00A62D19" w:rsidRDefault="00F35999" w:rsidP="00F35999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3A0CD914" w14:textId="77777777" w:rsidR="00F35999" w:rsidRDefault="00F35999" w:rsidP="00F35999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19F09AED" w14:textId="77777777" w:rsidR="00F35999" w:rsidRPr="004435A6" w:rsidRDefault="00F35999" w:rsidP="00F35999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0ED2EB3D" w14:textId="77777777" w:rsidR="00F35999" w:rsidRDefault="00F3599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</w:p>
    <w:p w14:paraId="7A17D940" w14:textId="1154EA00" w:rsidR="000335C4" w:rsidRPr="000335C4" w:rsidRDefault="00A21E58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>Odpowiadając na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 ogłoszenia o </w:t>
      </w:r>
      <w:r w:rsidR="00124DDD">
        <w:rPr>
          <w:rFonts w:ascii="Calibri" w:hAnsi="Calibri" w:cs="Calibri"/>
          <w:snapToGrid w:val="0"/>
          <w:spacing w:val="-2"/>
        </w:rPr>
        <w:t>zamówieni</w:t>
      </w:r>
      <w:r w:rsidR="00F35999">
        <w:rPr>
          <w:rFonts w:ascii="Calibri" w:hAnsi="Calibri" w:cs="Calibri"/>
          <w:snapToGrid w:val="0"/>
          <w:spacing w:val="-2"/>
        </w:rPr>
        <w:t>u</w:t>
      </w:r>
      <w:r w:rsidR="00124DDD">
        <w:rPr>
          <w:rFonts w:ascii="Calibri" w:hAnsi="Calibri" w:cs="Calibri"/>
          <w:snapToGrid w:val="0"/>
          <w:spacing w:val="-2"/>
        </w:rPr>
        <w:t xml:space="preserve"> publiczn</w:t>
      </w:r>
      <w:r w:rsidR="00F35999">
        <w:rPr>
          <w:rFonts w:ascii="Calibri" w:hAnsi="Calibri" w:cs="Calibri"/>
          <w:snapToGrid w:val="0"/>
          <w:spacing w:val="-2"/>
        </w:rPr>
        <w:t>ym</w:t>
      </w:r>
      <w:r>
        <w:rPr>
          <w:rFonts w:ascii="Calibri" w:hAnsi="Calibri" w:cs="Calibri"/>
          <w:snapToGrid w:val="0"/>
          <w:spacing w:val="-2"/>
        </w:rPr>
        <w:t xml:space="preserve"> pn. „</w:t>
      </w:r>
      <w:r w:rsidRPr="00A21E58">
        <w:rPr>
          <w:rFonts w:ascii="Calibri" w:hAnsi="Calibri" w:cs="Calibri"/>
          <w:snapToGrid w:val="0"/>
          <w:spacing w:val="-2"/>
        </w:rPr>
        <w:t>Remonty cząstkowe nawierzchni bitumicznych dróg powiatowych na terenie powiatu radomskiego w 202</w:t>
      </w:r>
      <w:r w:rsidR="00F35999">
        <w:rPr>
          <w:rFonts w:ascii="Calibri" w:hAnsi="Calibri" w:cs="Calibri"/>
          <w:snapToGrid w:val="0"/>
          <w:spacing w:val="-2"/>
        </w:rPr>
        <w:t>2</w:t>
      </w:r>
      <w:r w:rsidRPr="00A21E58">
        <w:rPr>
          <w:rFonts w:ascii="Calibri" w:hAnsi="Calibri" w:cs="Calibri"/>
          <w:snapToGrid w:val="0"/>
          <w:spacing w:val="-2"/>
        </w:rPr>
        <w:t xml:space="preserve"> roku</w:t>
      </w:r>
      <w:r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F35999">
        <w:rPr>
          <w:rFonts w:ascii="Calibri" w:hAnsi="Calibri" w:cs="Calibri"/>
          <w:snapToGrid w:val="0"/>
          <w:spacing w:val="-2"/>
        </w:rPr>
        <w:t>61</w:t>
      </w:r>
      <w:r w:rsidR="0081576B">
        <w:rPr>
          <w:rFonts w:ascii="Calibri" w:hAnsi="Calibri" w:cs="Calibri"/>
          <w:snapToGrid w:val="0"/>
          <w:spacing w:val="-2"/>
        </w:rPr>
        <w:t>.</w:t>
      </w:r>
      <w:r w:rsidR="00127B6E">
        <w:rPr>
          <w:rFonts w:ascii="Calibri" w:hAnsi="Calibri" w:cs="Calibri"/>
          <w:snapToGrid w:val="0"/>
          <w:spacing w:val="-2"/>
        </w:rPr>
        <w:t>4</w:t>
      </w:r>
      <w:r w:rsidR="00F35999">
        <w:rPr>
          <w:rFonts w:ascii="Calibri" w:hAnsi="Calibri" w:cs="Calibri"/>
          <w:snapToGrid w:val="0"/>
          <w:spacing w:val="-2"/>
        </w:rPr>
        <w:t>.</w:t>
      </w:r>
      <w:r w:rsidR="0081576B">
        <w:rPr>
          <w:rFonts w:ascii="Calibri" w:hAnsi="Calibri" w:cs="Calibri"/>
          <w:snapToGrid w:val="0"/>
          <w:spacing w:val="-2"/>
        </w:rPr>
        <w:t>202</w:t>
      </w:r>
      <w:r w:rsidR="00F35999">
        <w:rPr>
          <w:rFonts w:ascii="Calibri" w:hAnsi="Calibri" w:cs="Calibri"/>
          <w:snapToGrid w:val="0"/>
          <w:spacing w:val="-2"/>
        </w:rPr>
        <w:t>2</w:t>
      </w:r>
      <w:r>
        <w:rPr>
          <w:rFonts w:ascii="Calibri" w:hAnsi="Calibri" w:cs="Calibri"/>
          <w:snapToGrid w:val="0"/>
          <w:spacing w:val="-2"/>
        </w:rPr>
        <w:t>,</w:t>
      </w:r>
    </w:p>
    <w:p w14:paraId="4CCE0AC3" w14:textId="0E5F23EE" w:rsidR="006E24D8" w:rsidRDefault="000335C4" w:rsidP="00A21E58">
      <w:pPr>
        <w:keepNext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</w:t>
      </w:r>
      <w:r w:rsidR="006E24D8">
        <w:rPr>
          <w:rFonts w:asciiTheme="minorHAnsi" w:hAnsiTheme="minorHAnsi" w:cstheme="minorHAnsi"/>
        </w:rPr>
        <w:t>:</w:t>
      </w:r>
      <w:r w:rsidR="000853B0">
        <w:rPr>
          <w:rStyle w:val="Odwoanieprzypisudolnego"/>
          <w:rFonts w:asciiTheme="minorHAnsi" w:hAnsiTheme="minorHAnsi" w:cstheme="minorHAnsi"/>
        </w:rPr>
        <w:footnoteReference w:id="2"/>
      </w:r>
    </w:p>
    <w:p w14:paraId="3F0B0488" w14:textId="5BECA523" w:rsidR="00541104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Theme="minorHAnsi" w:hAnsiTheme="minorHAnsi" w:cstheme="minorHAnsi"/>
        </w:rPr>
        <w:instrText xml:space="preserve"> FORMCHECKBOX </w:instrText>
      </w:r>
      <w:r w:rsidR="00AE0182">
        <w:rPr>
          <w:rFonts w:asciiTheme="minorHAnsi" w:hAnsiTheme="minorHAnsi" w:cstheme="minorHAnsi"/>
        </w:rPr>
      </w:r>
      <w:r w:rsidR="00AE01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ab/>
        <w:t xml:space="preserve">Część </w:t>
      </w:r>
      <w:r w:rsidRPr="00A21E58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: </w:t>
      </w:r>
      <w:r w:rsidR="00A83D7B" w:rsidRPr="00A83D7B">
        <w:rPr>
          <w:rFonts w:asciiTheme="minorHAnsi" w:hAnsiTheme="minorHAnsi" w:cstheme="minorHAnsi"/>
          <w:b/>
        </w:rPr>
        <w:t>Remonty cząstkowe nawierzchni bitumicznych dróg powiatowych na terenie gmin: Przytyk, Wolanów, Zakrzew; Kowala, Wierzbica, miasto i gmina Iłża</w:t>
      </w:r>
    </w:p>
    <w:p w14:paraId="366E2C73" w14:textId="64248790" w:rsidR="009C0F2C" w:rsidRDefault="000335C4" w:rsidP="00A21E58">
      <w:pPr>
        <w:keepNext/>
        <w:spacing w:before="12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2" w:name="_Hlk36626354"/>
      <w:r w:rsidR="00F005D8"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="00F005D8"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0853B0">
        <w:rPr>
          <w:rFonts w:ascii="Calibri" w:hAnsi="Calibri" w:cs="Calibri"/>
          <w:b/>
          <w:bCs/>
          <w:bdr w:val="dotted" w:sz="4" w:space="0" w:color="auto"/>
        </w:rPr>
      </w:r>
      <w:r w:rsidR="00F005D8"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2"/>
      <w:bookmarkEnd w:id="3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DD29FBB" w:rsidR="009C0F2C" w:rsidRPr="00F005D8" w:rsidRDefault="009C0F2C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6E24D8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6E24D8">
        <w:rPr>
          <w:rFonts w:ascii="Calibri" w:hAnsi="Calibri" w:cs="Calibri"/>
          <w:b/>
          <w:bCs/>
          <w:i/>
          <w:iCs/>
          <w:snapToGrid w:val="0"/>
        </w:rPr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6E24D8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1B84BD2E" w:rsidR="009C0F2C" w:rsidRDefault="00541104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2.1).</w:t>
      </w:r>
    </w:p>
    <w:p w14:paraId="2F2D25A6" w14:textId="395B88D0" w:rsidR="000F13E8" w:rsidRDefault="00541104" w:rsidP="006E24D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</w:t>
      </w:r>
      <w:r w:rsidR="006E24D8">
        <w:rPr>
          <w:rFonts w:asciiTheme="minorHAnsi" w:hAnsiTheme="minorHAnsi" w:cstheme="minorHAnsi"/>
        </w:rPr>
        <w:t xml:space="preserve">wykonać </w:t>
      </w:r>
      <w:r w:rsidR="00A21E58">
        <w:rPr>
          <w:rFonts w:asciiTheme="minorHAnsi" w:hAnsiTheme="minorHAnsi" w:cstheme="minorHAnsi"/>
        </w:rPr>
        <w:t xml:space="preserve">część 1 </w:t>
      </w:r>
      <w:r w:rsidR="006E24D8">
        <w:rPr>
          <w:rFonts w:asciiTheme="minorHAnsi" w:hAnsiTheme="minorHAnsi" w:cstheme="minorHAnsi"/>
        </w:rPr>
        <w:t>zamówieni</w:t>
      </w:r>
      <w:r w:rsidR="00A21E58">
        <w:rPr>
          <w:rFonts w:asciiTheme="minorHAnsi" w:hAnsiTheme="minorHAnsi" w:cstheme="minorHAnsi"/>
        </w:rPr>
        <w:t>a</w:t>
      </w:r>
      <w:r w:rsidR="006E24D8">
        <w:rPr>
          <w:rFonts w:asciiTheme="minorHAnsi" w:hAnsiTheme="minorHAnsi" w:cstheme="minorHAnsi"/>
        </w:rPr>
        <w:t xml:space="preserve"> </w:t>
      </w:r>
      <w:r w:rsidR="002E74F7">
        <w:rPr>
          <w:rFonts w:asciiTheme="minorHAnsi" w:hAnsiTheme="minorHAnsi" w:cstheme="minorHAnsi"/>
        </w:rPr>
        <w:t xml:space="preserve">w zakresie remontów cząstkowych </w:t>
      </w:r>
      <w:r w:rsidR="006E24D8">
        <w:rPr>
          <w:rFonts w:asciiTheme="minorHAnsi" w:hAnsiTheme="minorHAnsi" w:cstheme="minorHAnsi"/>
        </w:rPr>
        <w:t>w</w:t>
      </w:r>
      <w:r w:rsidR="00AE0182">
        <w:rPr>
          <w:rFonts w:asciiTheme="minorHAnsi" w:hAnsiTheme="minorHAnsi" w:cstheme="minorHAnsi"/>
        </w:rPr>
        <w:t> </w:t>
      </w:r>
      <w:r w:rsidR="006E24D8">
        <w:rPr>
          <w:rFonts w:asciiTheme="minorHAnsi" w:hAnsiTheme="minorHAnsi" w:cstheme="minorHAnsi"/>
        </w:rPr>
        <w:t xml:space="preserve">terminie 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0853B0">
        <w:rPr>
          <w:rFonts w:ascii="Calibri" w:hAnsi="Calibri" w:cs="Calibri"/>
          <w:b/>
          <w:bCs/>
          <w:bdr w:val="dotted" w:sz="4" w:space="0" w:color="auto"/>
        </w:rPr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="006E24D8">
        <w:rPr>
          <w:rFonts w:ascii="Calibri" w:hAnsi="Calibri" w:cs="Calibri"/>
          <w:b/>
          <w:bCs/>
        </w:rPr>
        <w:t>dni</w:t>
      </w:r>
      <w:r w:rsidRPr="00541104">
        <w:rPr>
          <w:rFonts w:ascii="Calibri" w:hAnsi="Calibri" w:cs="Calibri"/>
        </w:rPr>
        <w:t xml:space="preserve">, licząc od daty </w:t>
      </w:r>
      <w:r w:rsidR="006E24D8">
        <w:rPr>
          <w:rFonts w:ascii="Calibri" w:hAnsi="Calibri" w:cs="Calibri"/>
        </w:rPr>
        <w:t>przekazania terenu budowy.</w:t>
      </w:r>
      <w:bookmarkStart w:id="4" w:name="_Ref98850553"/>
      <w:r w:rsidR="000853B0">
        <w:rPr>
          <w:rStyle w:val="Odwoanieprzypisudolnego"/>
          <w:rFonts w:asciiTheme="minorHAnsi" w:hAnsiTheme="minorHAnsi" w:cstheme="minorHAnsi"/>
        </w:rPr>
        <w:footnoteReference w:id="3"/>
      </w:r>
      <w:bookmarkEnd w:id="4"/>
    </w:p>
    <w:p w14:paraId="6AFF0C50" w14:textId="49F5A5E8" w:rsidR="006E24D8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E0182">
        <w:rPr>
          <w:rFonts w:asciiTheme="minorHAnsi" w:hAnsiTheme="minorHAnsi" w:cstheme="minorHAnsi"/>
        </w:rPr>
      </w:r>
      <w:r w:rsidR="00AE01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Część </w:t>
      </w:r>
      <w:r w:rsidR="00A83D7B" w:rsidRPr="00A83D7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: </w:t>
      </w:r>
      <w:r w:rsidR="00A21E58" w:rsidRPr="00A21E58">
        <w:rPr>
          <w:rFonts w:asciiTheme="minorHAnsi" w:hAnsiTheme="minorHAnsi" w:cstheme="minorHAnsi"/>
          <w:b/>
        </w:rPr>
        <w:t>Remonty cząstkowe nawierzchni bitumicznych dróg powiatowych na terenie gmin: Gózd, Jastrzębia, Jedlińsk, Jedlnia Letnisko, miasta i gminy Skaryszew, miasta i</w:t>
      </w:r>
      <w:r w:rsidR="004C6F4F">
        <w:rPr>
          <w:rFonts w:asciiTheme="minorHAnsi" w:hAnsiTheme="minorHAnsi" w:cstheme="minorHAnsi"/>
          <w:b/>
        </w:rPr>
        <w:t> </w:t>
      </w:r>
      <w:r w:rsidR="00A21E58" w:rsidRPr="00A21E58">
        <w:rPr>
          <w:rFonts w:asciiTheme="minorHAnsi" w:hAnsiTheme="minorHAnsi" w:cstheme="minorHAnsi"/>
          <w:b/>
        </w:rPr>
        <w:t>gminy Pionki</w:t>
      </w:r>
    </w:p>
    <w:p w14:paraId="55884B1A" w14:textId="77777777" w:rsidR="006E24D8" w:rsidRDefault="006E24D8" w:rsidP="00A21E58">
      <w:pPr>
        <w:keepNext/>
        <w:spacing w:before="6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łącznym wynagrodzeniem kosztorysowym brutto w wysokości 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0853B0">
        <w:rPr>
          <w:rFonts w:ascii="Calibri" w:hAnsi="Calibri" w:cs="Calibri"/>
          <w:b/>
          <w:bCs/>
          <w:bdr w:val="dotted" w:sz="4" w:space="0" w:color="auto"/>
        </w:rPr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68B60FF7" w14:textId="77777777" w:rsidR="006E24D8" w:rsidRPr="00F005D8" w:rsidRDefault="006E24D8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B8F69AC" w14:textId="07233176" w:rsidR="006E24D8" w:rsidRDefault="006E24D8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</w:t>
      </w:r>
      <w:r w:rsidR="00A83D7B">
        <w:rPr>
          <w:rFonts w:ascii="Calibri" w:hAnsi="Calibri" w:cs="Calibri"/>
        </w:rPr>
        <w:t>2</w:t>
      </w:r>
      <w:r>
        <w:rPr>
          <w:rFonts w:ascii="Calibri" w:hAnsi="Calibri" w:cs="Calibri"/>
        </w:rPr>
        <w:t>).</w:t>
      </w:r>
    </w:p>
    <w:p w14:paraId="375904C2" w14:textId="2AA260B2" w:rsidR="00541104" w:rsidRPr="00A21E58" w:rsidRDefault="006E24D8" w:rsidP="00A21E5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wykonać </w:t>
      </w:r>
      <w:r w:rsidR="00A21E58">
        <w:rPr>
          <w:rFonts w:asciiTheme="minorHAnsi" w:hAnsiTheme="minorHAnsi" w:cstheme="minorHAnsi"/>
        </w:rPr>
        <w:t xml:space="preserve">część 2 </w:t>
      </w:r>
      <w:r>
        <w:rPr>
          <w:rFonts w:asciiTheme="minorHAnsi" w:hAnsiTheme="minorHAnsi" w:cstheme="minorHAnsi"/>
        </w:rPr>
        <w:t>zamówieni</w:t>
      </w:r>
      <w:r w:rsidR="00A21E5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2E74F7">
        <w:rPr>
          <w:rFonts w:asciiTheme="minorHAnsi" w:hAnsiTheme="minorHAnsi" w:cstheme="minorHAnsi"/>
        </w:rPr>
        <w:t xml:space="preserve">w zakresie remontów cząstkowych </w:t>
      </w:r>
      <w:r>
        <w:rPr>
          <w:rFonts w:asciiTheme="minorHAnsi" w:hAnsiTheme="minorHAnsi" w:cstheme="minorHAnsi"/>
        </w:rPr>
        <w:t>w</w:t>
      </w:r>
      <w:r w:rsidR="00AE018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terminie 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0853B0">
        <w:rPr>
          <w:rFonts w:ascii="Calibri" w:hAnsi="Calibri" w:cs="Calibri"/>
          <w:b/>
          <w:bCs/>
          <w:bdr w:val="dotted" w:sz="4" w:space="0" w:color="auto"/>
        </w:rPr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  <w:b/>
          <w:bCs/>
        </w:rPr>
        <w:t xml:space="preserve"> dni</w:t>
      </w:r>
      <w:r w:rsidRPr="00541104">
        <w:rPr>
          <w:rFonts w:ascii="Calibri" w:hAnsi="Calibri" w:cs="Calibri"/>
        </w:rPr>
        <w:t xml:space="preserve">, licząc od daty </w:t>
      </w:r>
      <w:r>
        <w:rPr>
          <w:rFonts w:ascii="Calibri" w:hAnsi="Calibri" w:cs="Calibri"/>
        </w:rPr>
        <w:t>przekazania terenu budowy.</w:t>
      </w:r>
      <w:r w:rsidR="000853B0" w:rsidRPr="00D94F60">
        <w:rPr>
          <w:rFonts w:asciiTheme="minorHAnsi" w:hAnsiTheme="minorHAnsi" w:cstheme="minorHAnsi"/>
          <w:vertAlign w:val="superscript"/>
        </w:rPr>
        <w:fldChar w:fldCharType="begin"/>
      </w:r>
      <w:r w:rsidR="000853B0" w:rsidRPr="00D94F60">
        <w:rPr>
          <w:rFonts w:ascii="Calibri" w:hAnsi="Calibri" w:cs="Calibri"/>
          <w:vertAlign w:val="superscript"/>
        </w:rPr>
        <w:instrText xml:space="preserve"> NOTEREF _Ref98850553 \h </w:instrText>
      </w:r>
      <w:r w:rsidR="00D94F60" w:rsidRPr="00D94F60">
        <w:rPr>
          <w:rFonts w:asciiTheme="minorHAnsi" w:hAnsiTheme="minorHAnsi" w:cstheme="minorHAnsi"/>
          <w:vertAlign w:val="superscript"/>
        </w:rPr>
        <w:instrText xml:space="preserve"> \* MERGEFORMAT </w:instrText>
      </w:r>
      <w:r w:rsidR="000853B0" w:rsidRPr="00D94F60">
        <w:rPr>
          <w:rFonts w:asciiTheme="minorHAnsi" w:hAnsiTheme="minorHAnsi" w:cstheme="minorHAnsi"/>
          <w:vertAlign w:val="superscript"/>
        </w:rPr>
      </w:r>
      <w:r w:rsidR="000853B0" w:rsidRPr="00D94F60">
        <w:rPr>
          <w:rFonts w:asciiTheme="minorHAnsi" w:hAnsiTheme="minorHAnsi" w:cstheme="minorHAnsi"/>
          <w:vertAlign w:val="superscript"/>
        </w:rPr>
        <w:fldChar w:fldCharType="separate"/>
      </w:r>
      <w:r w:rsidR="000853B0" w:rsidRPr="00D94F60">
        <w:rPr>
          <w:rFonts w:ascii="Calibri" w:hAnsi="Calibri" w:cs="Calibri"/>
          <w:vertAlign w:val="superscript"/>
        </w:rPr>
        <w:t>3</w:t>
      </w:r>
      <w:r w:rsidR="000853B0" w:rsidRPr="00D94F60">
        <w:rPr>
          <w:rFonts w:asciiTheme="minorHAnsi" w:hAnsiTheme="minorHAnsi" w:cstheme="minorHAnsi"/>
          <w:vertAlign w:val="superscript"/>
        </w:rPr>
        <w:fldChar w:fldCharType="end"/>
      </w:r>
    </w:p>
    <w:p w14:paraId="09D59636" w14:textId="536EE92E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9A27A66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532E2CD9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</w:t>
      </w:r>
      <w:r w:rsidRPr="000335C4">
        <w:rPr>
          <w:rFonts w:ascii="Calibri" w:hAnsi="Calibri" w:cs="Calibri"/>
        </w:rPr>
        <w:t>, że</w:t>
      </w:r>
      <w:r>
        <w:rPr>
          <w:rFonts w:ascii="Calibri" w:hAnsi="Calibri" w:cs="Calibri"/>
        </w:rPr>
        <w:t xml:space="preserve"> wybór naszej oferty</w:t>
      </w:r>
      <w:r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2D7B6A42" w14:textId="77777777" w:rsidR="00F63C07" w:rsidRPr="00731A14" w:rsidRDefault="00F63C07" w:rsidP="00F63C07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Pr="00731A14">
        <w:rPr>
          <w:rFonts w:ascii="Calibri" w:hAnsi="Calibri" w:cs="Calibri"/>
          <w:b/>
        </w:rPr>
        <w:t>nie będzie</w:t>
      </w:r>
      <w:r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2A82F41" w14:textId="77777777" w:rsidR="00F63C07" w:rsidRPr="00731A14" w:rsidRDefault="00F63C07" w:rsidP="00F63C07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Pr="00731A14">
        <w:rPr>
          <w:rFonts w:ascii="Calibri" w:hAnsi="Calibri" w:cs="Calibri"/>
          <w:b/>
        </w:rPr>
        <w:t>będzie</w:t>
      </w:r>
      <w:r w:rsidRPr="00731A14">
        <w:rPr>
          <w:rFonts w:ascii="Calibri" w:hAnsi="Calibri" w:cs="Calibri"/>
        </w:rPr>
        <w:t xml:space="preserve"> prowadzić do powstania u Zamawiającego obowiązku podatkowego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 xml:space="preserve">towarów i </w:t>
      </w:r>
      <w:r w:rsidRPr="00731A14">
        <w:rPr>
          <w:rFonts w:ascii="Calibri" w:hAnsi="Calibri" w:cs="Calibri"/>
        </w:rPr>
        <w:t>usług:</w:t>
      </w:r>
      <w:r>
        <w:rPr>
          <w:rStyle w:val="Odwoanieprzypisudolnego"/>
          <w:rFonts w:ascii="Calibri" w:hAnsi="Calibri" w:cs="Calibri"/>
        </w:rPr>
        <w:footnoteReference w:id="5"/>
      </w:r>
    </w:p>
    <w:bookmarkStart w:id="5" w:name="_Hlk36461010"/>
    <w:p w14:paraId="3929C32E" w14:textId="77777777" w:rsidR="00F63C07" w:rsidRPr="000335C4" w:rsidRDefault="00F63C07" w:rsidP="00F63C07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12318B37" w14:textId="77777777" w:rsidR="00F63C07" w:rsidRDefault="00F63C07" w:rsidP="00F63C07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9F0E90">
        <w:rPr>
          <w:rFonts w:ascii="Calibri" w:hAnsi="Calibri" w:cs="Calibri"/>
          <w:b/>
          <w:bCs/>
          <w:bdr w:val="dotted" w:sz="4" w:space="0" w:color="auto"/>
        </w:rPr>
      </w:r>
      <w:r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11B665BF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1D69FCAC" w14:textId="77777777" w:rsidR="00F63C07" w:rsidRPr="000335C4" w:rsidRDefault="00F63C07" w:rsidP="00F63C07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60F1360" w14:textId="77777777" w:rsidR="00F63C07" w:rsidRPr="000335C4" w:rsidRDefault="00F63C07" w:rsidP="00F63C07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0B6708E5" w14:textId="77777777" w:rsidR="00F63C07" w:rsidRPr="000335C4" w:rsidRDefault="00F63C07" w:rsidP="00F63C07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ACCE374" w14:textId="77777777" w:rsidR="00F63C07" w:rsidRPr="003E2B88" w:rsidRDefault="00F63C07" w:rsidP="00F63C07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>
        <w:rPr>
          <w:rFonts w:ascii="Calibri" w:hAnsi="Calibri" w:cs="Calibri"/>
        </w:rPr>
        <w:t>robót budowlanych i usług</w:t>
      </w:r>
      <w:r w:rsidRPr="003E2B88">
        <w:rPr>
          <w:rFonts w:ascii="Calibri" w:hAnsi="Calibri" w:cs="Calibri"/>
        </w:rPr>
        <w:t xml:space="preserve"> podwykonawcom odpowiadamy za ich </w:t>
      </w:r>
      <w:r>
        <w:rPr>
          <w:rFonts w:ascii="Calibri" w:hAnsi="Calibri" w:cs="Calibri"/>
        </w:rPr>
        <w:t>roboty budowlane i usługi</w:t>
      </w:r>
      <w:r w:rsidRPr="003E2B88">
        <w:rPr>
          <w:rFonts w:ascii="Calibri" w:hAnsi="Calibri" w:cs="Calibri"/>
        </w:rPr>
        <w:t xml:space="preserve"> jak za swoje własne.</w:t>
      </w:r>
    </w:p>
    <w:p w14:paraId="713E9DB3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6"/>
      <w:r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0182">
        <w:rPr>
          <w:rFonts w:ascii="Calibri" w:hAnsi="Calibri" w:cs="Calibri"/>
          <w:bCs/>
        </w:rPr>
      </w:r>
      <w:r w:rsidR="00AE018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7" w:name="_Hlk67399089"/>
    <w:p w14:paraId="0A34BD96" w14:textId="77777777" w:rsidR="00F63C07" w:rsidRPr="003E2B88" w:rsidRDefault="00F63C07" w:rsidP="00F63C07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2459EA27" w14:textId="341D4010" w:rsidR="00F63C07" w:rsidRPr="00D61E76" w:rsidRDefault="00F63C07" w:rsidP="00F63C07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287898A9" w14:textId="77777777" w:rsidR="00F63C07" w:rsidRPr="000335C4" w:rsidRDefault="00F63C07" w:rsidP="00F63C07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</w:t>
      </w:r>
      <w:r>
        <w:rPr>
          <w:rFonts w:ascii="Calibri" w:hAnsi="Calibri" w:cs="Calibri"/>
        </w:rPr>
        <w:t xml:space="preserve">składane wraz z ofertą, zawarte w pliku o nazwie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Pr="00AE0564">
        <w:rPr>
          <w:rFonts w:ascii="Calibri" w:hAnsi="Calibri" w:cs="Calibri"/>
        </w:rPr>
        <w:t>w rozumieniu ustawy z dnia 16 kwietnia 1993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 o zwalczaniu nieuczciwej konkurencji (tekst jedn. Dz. U. z 2020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Pr="001711F0">
        <w:rPr>
          <w:rFonts w:ascii="Calibri" w:hAnsi="Calibri" w:cs="Calibri"/>
        </w:rPr>
        <w:t>art.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>222 ust.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3585519A" w14:textId="77777777" w:rsidR="00F63C07" w:rsidRPr="000335C4" w:rsidRDefault="00F63C07" w:rsidP="00F63C07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698625A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2F01F5A1" w14:textId="77777777" w:rsidR="00F63C07" w:rsidRDefault="00F63C07" w:rsidP="00F63C07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793900A5" w14:textId="77777777" w:rsidR="00F63C07" w:rsidRDefault="00F63C07" w:rsidP="00F63C07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1ADAAE02" w14:textId="77777777" w:rsidR="00F63C07" w:rsidRPr="000335C4" w:rsidRDefault="00F63C07" w:rsidP="00F63C07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52524423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>
        <w:rPr>
          <w:rStyle w:val="Odwoanieprzypisudolnego"/>
          <w:rFonts w:ascii="Calibri" w:hAnsi="Calibri" w:cs="Calibri"/>
        </w:rPr>
        <w:footnoteReference w:id="7"/>
      </w:r>
    </w:p>
    <w:p w14:paraId="390CE282" w14:textId="77777777" w:rsidR="00F63C07" w:rsidRPr="000335C4" w:rsidRDefault="00F63C07" w:rsidP="00F63C07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3E5A6F5E" w14:textId="77777777" w:rsidR="00F63C07" w:rsidRPr="00161FF6" w:rsidRDefault="00F63C07" w:rsidP="00F63C07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1AEC593C" w:rsidR="009154A5" w:rsidRPr="00CD3660" w:rsidRDefault="00F63C07" w:rsidP="00D94F60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106BC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3E743497" w14:textId="77777777" w:rsidR="00F35999" w:rsidRPr="007B3D4B" w:rsidRDefault="00F35999" w:rsidP="00F35999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B124B11" w14:textId="77777777" w:rsidR="00F35999" w:rsidRPr="007B3D4B" w:rsidRDefault="00F35999" w:rsidP="00F35999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57D68638" w14:textId="77777777" w:rsidR="00F35999" w:rsidRPr="007B3D4B" w:rsidRDefault="00F35999" w:rsidP="00F35999">
      <w:pPr>
        <w:pStyle w:val="Tekstprzypisudolnego"/>
        <w:numPr>
          <w:ilvl w:val="0"/>
          <w:numId w:val="36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5BE7F147" w14:textId="77777777" w:rsidR="00F35999" w:rsidRPr="007B3D4B" w:rsidRDefault="00F35999" w:rsidP="00F35999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200FF3" w14:textId="77777777" w:rsidR="00F35999" w:rsidRPr="007B3D4B" w:rsidRDefault="00F35999" w:rsidP="00F35999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F0CDCEB" w14:textId="4774E8B1" w:rsidR="000853B0" w:rsidRPr="000853B0" w:rsidRDefault="000853B0" w:rsidP="006E24D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0853B0">
        <w:rPr>
          <w:rFonts w:ascii="Calibri" w:hAnsi="Calibri" w:cs="Calibri"/>
          <w:i/>
          <w:iCs/>
          <w:sz w:val="18"/>
          <w:szCs w:val="18"/>
        </w:rPr>
        <w:t>Należy zaznaczyć odpowiednią część (części) zamówienia, na którą(e) składana jest oferta oraz wypełnić wymagane dane (cena oferty, termin wykonania zamówienia).</w:t>
      </w:r>
    </w:p>
  </w:footnote>
  <w:footnote w:id="3">
    <w:p w14:paraId="15D2FF3A" w14:textId="0F7FD0BB" w:rsidR="000853B0" w:rsidRPr="000853B0" w:rsidRDefault="000853B0" w:rsidP="00A21E5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iCs/>
        </w:rPr>
        <w:tab/>
      </w:r>
      <w:r w:rsidRPr="000853B0">
        <w:rPr>
          <w:rFonts w:ascii="Calibri" w:hAnsi="Calibri" w:cs="Calibri"/>
          <w:i/>
          <w:iCs/>
          <w:sz w:val="18"/>
          <w:szCs w:val="18"/>
        </w:rPr>
        <w:t xml:space="preserve">Oferowany termin wykonania zamówienia nie może być krótszy niż 60 dni i nie dłuższy niż 90 dni, licząc od dnia przekazania terenu budowy. </w:t>
      </w:r>
      <w:r w:rsidRPr="000853B0">
        <w:rPr>
          <w:rFonts w:ascii="Calibri" w:hAnsi="Calibri" w:cs="Calibri"/>
          <w:i/>
          <w:iCs/>
          <w:sz w:val="18"/>
          <w:szCs w:val="18"/>
          <w:u w:val="single"/>
        </w:rPr>
        <w:t>Określenie terminu wykonania zamówienia krótszego niż 60 dni lub dłuższego niż 90 dni, bądź jego nie podanie, będzie skutkować odrzuceniem oferty</w:t>
      </w:r>
      <w:r w:rsidRPr="000853B0">
        <w:rPr>
          <w:rFonts w:ascii="Calibri" w:hAnsi="Calibri" w:cs="Calibri"/>
          <w:i/>
          <w:iCs/>
          <w:sz w:val="18"/>
          <w:szCs w:val="18"/>
        </w:rPr>
        <w:t>. Oferowany termin wykonania zamówienia jest jednym z kryteriów oceny ofert.</w:t>
      </w:r>
    </w:p>
  </w:footnote>
  <w:footnote w:id="4">
    <w:p w14:paraId="2E6F3055" w14:textId="77777777" w:rsidR="00F63C07" w:rsidRPr="007B3D4B" w:rsidRDefault="00F63C07" w:rsidP="00F63C07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7A9DF5C8" w14:textId="77777777" w:rsidR="00F63C07" w:rsidRPr="007B3D4B" w:rsidRDefault="00F63C07" w:rsidP="00F63C07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18EAEFBF" w14:textId="77777777" w:rsidR="00F63C07" w:rsidRPr="007B3D4B" w:rsidRDefault="00F63C07" w:rsidP="00F63C07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07FC300E" w14:textId="77777777" w:rsidR="00F63C07" w:rsidRPr="007B3D4B" w:rsidRDefault="00F63C07" w:rsidP="00F63C07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70CC4F5E" w14:textId="77777777" w:rsidR="00F63C07" w:rsidRPr="007B3D4B" w:rsidRDefault="00F63C07" w:rsidP="00F63C07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690DB185" w14:textId="77777777" w:rsidR="00F63C07" w:rsidRPr="007B3D4B" w:rsidRDefault="00F63C07" w:rsidP="00F63C07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w przypadku Wykonawców składających ofertę wspólną, oraz określić sposób reprezentacji Wykonawców wspólnie ubiegających się o udzielenie zamówienia.</w:t>
      </w:r>
    </w:p>
  </w:footnote>
  <w:footnote w:id="7">
    <w:p w14:paraId="4D603C91" w14:textId="77777777" w:rsidR="00F63C07" w:rsidRPr="007B3D4B" w:rsidRDefault="00F63C07" w:rsidP="00F63C07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2E445757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0853B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3141B2"/>
    <w:multiLevelType w:val="hybridMultilevel"/>
    <w:tmpl w:val="302C5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8"/>
  </w:num>
  <w:num w:numId="7">
    <w:abstractNumId w:val="17"/>
  </w:num>
  <w:num w:numId="8">
    <w:abstractNumId w:val="36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4"/>
  </w:num>
  <w:num w:numId="17">
    <w:abstractNumId w:val="38"/>
  </w:num>
  <w:num w:numId="18">
    <w:abstractNumId w:val="23"/>
  </w:num>
  <w:num w:numId="19">
    <w:abstractNumId w:val="34"/>
  </w:num>
  <w:num w:numId="20">
    <w:abstractNumId w:val="20"/>
  </w:num>
  <w:num w:numId="21">
    <w:abstractNumId w:val="37"/>
  </w:num>
  <w:num w:numId="22">
    <w:abstractNumId w:val="15"/>
  </w:num>
  <w:num w:numId="23">
    <w:abstractNumId w:val="1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1"/>
  </w:num>
  <w:num w:numId="33">
    <w:abstractNumId w:val="42"/>
  </w:num>
  <w:num w:numId="34">
    <w:abstractNumId w:val="43"/>
  </w:num>
  <w:num w:numId="35">
    <w:abstractNumId w:val="25"/>
  </w:num>
  <w:num w:numId="36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1LlWxRO7h0Odh2CA8TAAsVrv1AZcJ2ZvRqqLlSOBvmhJtUGa/nnCzg+oAO9BERX4bT58sWVEfIXZ6OAVqoFWg==" w:salt="NX5gqJlAJVLA3zRJfZ+p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315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53B0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27B6E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DBB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E74F7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6F4F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24D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6AF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29"/>
    <w:rsid w:val="00A147E3"/>
    <w:rsid w:val="00A15B00"/>
    <w:rsid w:val="00A166FD"/>
    <w:rsid w:val="00A218EC"/>
    <w:rsid w:val="00A21D39"/>
    <w:rsid w:val="00A21E58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3D7B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4765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18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33C"/>
    <w:rsid w:val="00D946FD"/>
    <w:rsid w:val="00D94818"/>
    <w:rsid w:val="00D94DE6"/>
    <w:rsid w:val="00D94F60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965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041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999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3C07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E686-AEF8-49B8-9715-8D66100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736</Words>
  <Characters>4692</Characters>
  <Application>Microsoft Office Word</Application>
  <DocSecurity>0</DocSecurity>
  <Lines>83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5387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28</cp:revision>
  <cp:lastPrinted>2020-04-29T12:45:00Z</cp:lastPrinted>
  <dcterms:created xsi:type="dcterms:W3CDTF">2020-04-02T05:49:00Z</dcterms:created>
  <dcterms:modified xsi:type="dcterms:W3CDTF">2022-03-23T13:42:00Z</dcterms:modified>
</cp:coreProperties>
</file>