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5"/>
        <w:gridCol w:w="4859"/>
      </w:tblGrid>
      <w:tr w:rsidR="002E28FE" w:rsidRPr="00E4036E" w14:paraId="274F851C" w14:textId="77777777" w:rsidTr="002E28FE">
        <w:trPr>
          <w:cantSplit/>
        </w:trPr>
        <w:tc>
          <w:tcPr>
            <w:tcW w:w="5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734913" w14:textId="147BE76E" w:rsidR="002E28FE" w:rsidRPr="00E4036E" w:rsidRDefault="002E28FE" w:rsidP="00E40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4036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Firma (nazwa) adres Wykonawcy, pieczęć</w:t>
            </w:r>
          </w:p>
        </w:tc>
        <w:tc>
          <w:tcPr>
            <w:tcW w:w="48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DF8F50" w14:textId="40E99385" w:rsidR="002E28FE" w:rsidRPr="00E4036E" w:rsidRDefault="002E28FE" w:rsidP="00E4036E">
            <w:pPr>
              <w:jc w:val="center"/>
              <w:rPr>
                <w:rFonts w:asciiTheme="minorHAnsi" w:hAnsiTheme="minorHAnsi" w:cstheme="minorHAnsi"/>
                <w:b/>
                <w:spacing w:val="40"/>
                <w:sz w:val="32"/>
                <w:szCs w:val="32"/>
              </w:rPr>
            </w:pPr>
            <w:r w:rsidRPr="00E4036E">
              <w:rPr>
                <w:rFonts w:asciiTheme="minorHAnsi" w:hAnsiTheme="minorHAnsi" w:cstheme="minorHAnsi"/>
                <w:b/>
                <w:spacing w:val="40"/>
                <w:sz w:val="32"/>
                <w:szCs w:val="32"/>
              </w:rPr>
              <w:t>WYKAZ OSÓB</w:t>
            </w:r>
            <w:r>
              <w:rPr>
                <w:rStyle w:val="Odwoanieprzypisudolnego"/>
                <w:rFonts w:asciiTheme="minorHAnsi" w:hAnsiTheme="minorHAnsi" w:cstheme="minorHAnsi"/>
                <w:b/>
                <w:spacing w:val="40"/>
                <w:sz w:val="32"/>
                <w:szCs w:val="32"/>
              </w:rPr>
              <w:footnoteReference w:id="1"/>
            </w:r>
          </w:p>
          <w:p w14:paraId="1CC75D35" w14:textId="7E064DB2" w:rsidR="002E28FE" w:rsidRPr="00E4036E" w:rsidRDefault="002E28FE" w:rsidP="00E4036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4036E">
              <w:rPr>
                <w:rFonts w:asciiTheme="minorHAnsi" w:hAnsiTheme="minorHAnsi" w:cstheme="minorHAnsi"/>
                <w:bCs/>
              </w:rPr>
              <w:t>skierowanych przez Wykonawcę do realizacji zamówienia</w:t>
            </w:r>
          </w:p>
        </w:tc>
      </w:tr>
      <w:tr w:rsidR="002E28FE" w:rsidRPr="00E4036E" w14:paraId="1C712061" w14:textId="77777777" w:rsidTr="002E28FE">
        <w:trPr>
          <w:cantSplit/>
          <w:trHeight w:val="851"/>
        </w:trPr>
        <w:tc>
          <w:tcPr>
            <w:tcW w:w="52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6D2F89" w14:textId="7A9FAAAC" w:rsidR="002E28FE" w:rsidRPr="00E4036E" w:rsidRDefault="002E28FE" w:rsidP="00E40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4036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"/>
                  </w:textInput>
                </w:ffData>
              </w:fldChar>
            </w:r>
            <w:r w:rsidRPr="00E4036E">
              <w:rPr>
                <w:rFonts w:asciiTheme="minorHAnsi" w:hAnsiTheme="minorHAnsi" w:cstheme="minorHAnsi"/>
              </w:rPr>
              <w:instrText xml:space="preserve"> FORMTEXT </w:instrText>
            </w:r>
            <w:r w:rsidRPr="00E4036E">
              <w:rPr>
                <w:rFonts w:asciiTheme="minorHAnsi" w:hAnsiTheme="minorHAnsi" w:cstheme="minorHAnsi"/>
              </w:rPr>
            </w:r>
            <w:r w:rsidRPr="00E4036E">
              <w:rPr>
                <w:rFonts w:asciiTheme="minorHAnsi" w:hAnsiTheme="minorHAnsi" w:cstheme="minorHAnsi"/>
              </w:rPr>
              <w:fldChar w:fldCharType="separate"/>
            </w:r>
            <w:r w:rsidRPr="00E4036E">
              <w:rPr>
                <w:rFonts w:asciiTheme="minorHAnsi" w:hAnsiTheme="minorHAnsi" w:cstheme="minorHAnsi"/>
                <w:noProof/>
              </w:rPr>
              <w:t>......................................................</w:t>
            </w:r>
            <w:r w:rsidRPr="00E4036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8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55C42" w14:textId="77777777" w:rsidR="002E28FE" w:rsidRPr="00E4036E" w:rsidRDefault="002E28FE" w:rsidP="00E4036E">
            <w:pPr>
              <w:jc w:val="center"/>
              <w:rPr>
                <w:rFonts w:asciiTheme="minorHAnsi" w:hAnsiTheme="minorHAnsi" w:cstheme="minorHAnsi"/>
                <w:b/>
                <w:spacing w:val="40"/>
                <w:sz w:val="32"/>
                <w:szCs w:val="32"/>
              </w:rPr>
            </w:pPr>
          </w:p>
        </w:tc>
      </w:tr>
    </w:tbl>
    <w:p w14:paraId="742F48C6" w14:textId="0BC96002" w:rsidR="00841A9C" w:rsidRDefault="002E28FE" w:rsidP="00385236">
      <w:pPr>
        <w:spacing w:before="120" w:line="288" w:lineRule="auto"/>
        <w:jc w:val="both"/>
        <w:rPr>
          <w:rFonts w:ascii="Calibri" w:hAnsi="Calibri" w:cs="Calibri"/>
        </w:rPr>
      </w:pPr>
      <w:bookmarkStart w:id="0" w:name="_Hlk33525001"/>
      <w:r w:rsidRPr="004C31A2">
        <w:rPr>
          <w:rFonts w:ascii="Calibri" w:hAnsi="Calibri" w:cs="Calibri"/>
        </w:rPr>
        <w:t xml:space="preserve">Składając ofertę </w:t>
      </w:r>
      <w:r w:rsidR="00841A9C">
        <w:rPr>
          <w:rFonts w:ascii="Calibri" w:hAnsi="Calibri" w:cs="Calibri"/>
        </w:rPr>
        <w:t xml:space="preserve">na </w:t>
      </w:r>
      <w:r w:rsidR="00841A9C" w:rsidRPr="00841A9C">
        <w:rPr>
          <w:rFonts w:ascii="Calibri" w:hAnsi="Calibri" w:cs="Calibri"/>
          <w:b/>
          <w:bCs/>
        </w:rPr>
        <w:t xml:space="preserve">Część </w:t>
      </w:r>
      <w:r w:rsidR="00841A9C" w:rsidRPr="00841A9C">
        <w:rPr>
          <w:rFonts w:asciiTheme="minorHAnsi" w:hAnsiTheme="minorHAnsi" w:cstheme="minorHAnsi"/>
          <w:b/>
          <w:bCs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841A9C" w:rsidRPr="00841A9C">
        <w:rPr>
          <w:rFonts w:asciiTheme="minorHAnsi" w:hAnsiTheme="minorHAnsi" w:cstheme="minorHAnsi"/>
          <w:b/>
          <w:bCs/>
          <w:bdr w:val="dotted" w:sz="4" w:space="0" w:color="auto"/>
        </w:rPr>
        <w:instrText xml:space="preserve"> FORMTEXT </w:instrText>
      </w:r>
      <w:r w:rsidR="00841A9C" w:rsidRPr="00841A9C">
        <w:rPr>
          <w:rFonts w:asciiTheme="minorHAnsi" w:hAnsiTheme="minorHAnsi" w:cstheme="minorHAnsi"/>
          <w:b/>
          <w:bCs/>
          <w:bdr w:val="dotted" w:sz="4" w:space="0" w:color="auto"/>
        </w:rPr>
      </w:r>
      <w:r w:rsidR="00841A9C" w:rsidRPr="00841A9C">
        <w:rPr>
          <w:rFonts w:asciiTheme="minorHAnsi" w:hAnsiTheme="minorHAnsi" w:cstheme="minorHAnsi"/>
          <w:b/>
          <w:bCs/>
          <w:bdr w:val="dotted" w:sz="4" w:space="0" w:color="auto"/>
        </w:rPr>
        <w:fldChar w:fldCharType="separate"/>
      </w:r>
      <w:r w:rsidR="00841A9C" w:rsidRPr="00841A9C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841A9C" w:rsidRPr="00841A9C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841A9C" w:rsidRPr="00841A9C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841A9C" w:rsidRPr="00841A9C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841A9C" w:rsidRPr="00841A9C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841A9C" w:rsidRPr="00841A9C">
        <w:rPr>
          <w:rFonts w:asciiTheme="minorHAnsi" w:hAnsiTheme="minorHAnsi" w:cstheme="minorHAnsi"/>
          <w:b/>
          <w:bCs/>
          <w:bdr w:val="dotted" w:sz="4" w:space="0" w:color="auto"/>
        </w:rPr>
        <w:fldChar w:fldCharType="end"/>
      </w:r>
      <w:r w:rsidR="00841A9C">
        <w:rPr>
          <w:rStyle w:val="Odwoanieprzypisudolnego"/>
          <w:rFonts w:ascii="Calibri" w:hAnsi="Calibri" w:cs="Calibri"/>
        </w:rPr>
        <w:footnoteReference w:id="2"/>
      </w:r>
      <w:r w:rsidR="00841A9C">
        <w:rPr>
          <w:rFonts w:ascii="Calibri" w:hAnsi="Calibri" w:cs="Calibri"/>
        </w:rPr>
        <w:t xml:space="preserve"> zamówienia: </w:t>
      </w:r>
      <w:r w:rsidR="00841A9C" w:rsidRPr="00841A9C">
        <w:rPr>
          <w:rFonts w:ascii="Calibri" w:hAnsi="Calibri" w:cs="Calibri"/>
          <w:b/>
          <w:bCs/>
        </w:rPr>
        <w:t>Opracowanie dokumentacji geodezyjnej do celów regulacji stanu prawnego nieruchomości zajętych pod pas drogowy drogi powiatowej nr</w:t>
      </w:r>
      <w:r w:rsidR="00385236">
        <w:rPr>
          <w:rFonts w:ascii="Calibri" w:hAnsi="Calibri" w:cs="Calibri"/>
          <w:b/>
          <w:bCs/>
        </w:rPr>
        <w:t> </w:t>
      </w:r>
      <w:r w:rsidR="00385236">
        <w:rPr>
          <w:rFonts w:asciiTheme="minorHAnsi" w:hAnsiTheme="minorHAnsi" w:cstheme="minorHAnsi"/>
          <w:b/>
          <w:bCs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"/>
            </w:textInput>
          </w:ffData>
        </w:fldChar>
      </w:r>
      <w:r w:rsidR="00385236">
        <w:rPr>
          <w:rFonts w:asciiTheme="minorHAnsi" w:hAnsiTheme="minorHAnsi" w:cstheme="minorHAnsi"/>
          <w:b/>
          <w:bCs/>
        </w:rPr>
        <w:instrText xml:space="preserve"> FORMTEXT </w:instrText>
      </w:r>
      <w:r w:rsidR="00385236">
        <w:rPr>
          <w:rFonts w:asciiTheme="minorHAnsi" w:hAnsiTheme="minorHAnsi" w:cstheme="minorHAnsi"/>
          <w:b/>
          <w:bCs/>
        </w:rPr>
      </w:r>
      <w:r w:rsidR="00385236">
        <w:rPr>
          <w:rFonts w:asciiTheme="minorHAnsi" w:hAnsiTheme="minorHAnsi" w:cstheme="minorHAnsi"/>
          <w:b/>
          <w:bCs/>
        </w:rPr>
        <w:fldChar w:fldCharType="separate"/>
      </w:r>
      <w:r w:rsidR="00385236">
        <w:rPr>
          <w:rFonts w:asciiTheme="minorHAnsi" w:hAnsiTheme="minorHAnsi" w:cstheme="minorHAnsi"/>
          <w:b/>
          <w:bCs/>
          <w:noProof/>
        </w:rPr>
        <w:t>....................................................................................................................................................</w:t>
      </w:r>
      <w:r w:rsidR="00385236">
        <w:rPr>
          <w:rFonts w:asciiTheme="minorHAnsi" w:hAnsiTheme="minorHAnsi" w:cstheme="minorHAnsi"/>
          <w:b/>
          <w:bCs/>
        </w:rPr>
        <w:fldChar w:fldCharType="end"/>
      </w:r>
      <w:r w:rsidR="00385236">
        <w:rPr>
          <w:rStyle w:val="Odwoanieprzypisudolnego"/>
          <w:rFonts w:asciiTheme="minorHAnsi" w:hAnsiTheme="minorHAnsi" w:cstheme="minorHAnsi"/>
          <w:b/>
          <w:bCs/>
        </w:rPr>
        <w:footnoteReference w:id="3"/>
      </w:r>
    </w:p>
    <w:p w14:paraId="7BFC4773" w14:textId="3B37C5F1" w:rsidR="00404C10" w:rsidRPr="00404C10" w:rsidRDefault="002E28FE" w:rsidP="00385236">
      <w:pPr>
        <w:spacing w:before="60" w:after="120"/>
        <w:jc w:val="both"/>
        <w:rPr>
          <w:rFonts w:asciiTheme="minorHAnsi" w:hAnsiTheme="minorHAnsi" w:cstheme="minorHAnsi"/>
        </w:rPr>
      </w:pPr>
      <w:r w:rsidRPr="004C31A2">
        <w:rPr>
          <w:rFonts w:ascii="Calibri" w:hAnsi="Calibri" w:cs="Calibri"/>
        </w:rPr>
        <w:t>w p</w:t>
      </w:r>
      <w:r>
        <w:rPr>
          <w:rFonts w:ascii="Calibri" w:hAnsi="Calibri" w:cs="Calibri"/>
        </w:rPr>
        <w:t xml:space="preserve">ostępowaniu o zamówienie publiczne, znak </w:t>
      </w:r>
      <w:r w:rsidR="00E753D1">
        <w:rPr>
          <w:rFonts w:ascii="Calibri" w:hAnsi="Calibri" w:cs="Calibri"/>
          <w:snapToGrid w:val="0"/>
          <w:spacing w:val="-2"/>
        </w:rPr>
        <w:t>PZD.I.261.2.2022</w:t>
      </w:r>
      <w:r>
        <w:rPr>
          <w:rFonts w:ascii="Calibri" w:hAnsi="Calibri" w:cs="Calibri"/>
        </w:rPr>
        <w:t xml:space="preserve">, </w:t>
      </w:r>
      <w:r w:rsidRPr="000E5E36">
        <w:rPr>
          <w:rFonts w:ascii="Calibri" w:hAnsi="Calibri" w:cs="Calibri"/>
        </w:rPr>
        <w:t>prowadzonym</w:t>
      </w:r>
      <w:r w:rsidRPr="004C31A2">
        <w:rPr>
          <w:rFonts w:ascii="Calibri" w:hAnsi="Calibri" w:cs="Calibri"/>
        </w:rPr>
        <w:t xml:space="preserve"> </w:t>
      </w:r>
      <w:bookmarkStart w:id="1" w:name="_Hlk39134167"/>
      <w:r w:rsidRPr="00B9022E">
        <w:rPr>
          <w:rFonts w:ascii="Calibri" w:hAnsi="Calibri" w:cs="Calibri"/>
        </w:rPr>
        <w:t>w trybie podstawowym bez negocjacji o wartości nie przekraczającej progów unijnych</w:t>
      </w:r>
      <w:r>
        <w:rPr>
          <w:rFonts w:ascii="Calibri" w:hAnsi="Calibri" w:cs="Calibri"/>
        </w:rPr>
        <w:t>,</w:t>
      </w:r>
      <w:r w:rsidRPr="00B9022E">
        <w:rPr>
          <w:rFonts w:ascii="Calibri" w:hAnsi="Calibri" w:cs="Calibri"/>
        </w:rPr>
        <w:t xml:space="preserve"> o jaki</w:t>
      </w:r>
      <w:r>
        <w:rPr>
          <w:rFonts w:ascii="Calibri" w:hAnsi="Calibri" w:cs="Calibri"/>
        </w:rPr>
        <w:t xml:space="preserve">m mowa art. 275 pkt 1 </w:t>
      </w:r>
      <w:r w:rsidRPr="00B9022E">
        <w:rPr>
          <w:rFonts w:ascii="Calibri" w:hAnsi="Calibri" w:cs="Calibri"/>
        </w:rPr>
        <w:t>ustawy z</w:t>
      </w:r>
      <w:r>
        <w:rPr>
          <w:rFonts w:ascii="Calibri" w:hAnsi="Calibri" w:cs="Calibri"/>
        </w:rPr>
        <w:t xml:space="preserve"> dnia </w:t>
      </w:r>
      <w:r w:rsidRPr="00B9022E">
        <w:rPr>
          <w:rFonts w:ascii="Calibri" w:hAnsi="Calibri" w:cs="Calibri"/>
        </w:rPr>
        <w:t>11</w:t>
      </w:r>
      <w:r>
        <w:rPr>
          <w:rFonts w:ascii="Calibri" w:hAnsi="Calibri" w:cs="Calibri"/>
        </w:rPr>
        <w:t> </w:t>
      </w:r>
      <w:r w:rsidRPr="00B9022E">
        <w:rPr>
          <w:rFonts w:ascii="Calibri" w:hAnsi="Calibri" w:cs="Calibri"/>
        </w:rPr>
        <w:t>września 2019</w:t>
      </w:r>
      <w:r>
        <w:rPr>
          <w:rFonts w:ascii="Calibri" w:hAnsi="Calibri" w:cs="Calibri"/>
        </w:rPr>
        <w:t> </w:t>
      </w:r>
      <w:r w:rsidRPr="00B9022E">
        <w:rPr>
          <w:rFonts w:ascii="Calibri" w:hAnsi="Calibri" w:cs="Calibri"/>
        </w:rPr>
        <w:t xml:space="preserve">r. Prawo zamówień publicznych </w:t>
      </w:r>
      <w:r w:rsidR="00F24FA9">
        <w:rPr>
          <w:rFonts w:ascii="Calibri" w:hAnsi="Calibri" w:cs="Calibri"/>
        </w:rPr>
        <w:t>(Dz. U. z 2021 r. poz. 1129 ze zm.)</w:t>
      </w:r>
      <w:r>
        <w:rPr>
          <w:rFonts w:ascii="Calibri" w:hAnsi="Calibri" w:cs="Calibri"/>
        </w:rPr>
        <w:t xml:space="preserve">, </w:t>
      </w:r>
      <w:bookmarkEnd w:id="1"/>
      <w:r w:rsidRPr="004C31A2">
        <w:rPr>
          <w:rFonts w:ascii="Calibri" w:hAnsi="Calibri" w:cs="Calibri"/>
        </w:rPr>
        <w:t xml:space="preserve">oświadczam, </w:t>
      </w:r>
      <w:r w:rsidR="00D025A9">
        <w:rPr>
          <w:rFonts w:asciiTheme="minorHAnsi" w:hAnsiTheme="minorHAnsi" w:cstheme="minorHAnsi"/>
        </w:rPr>
        <w:t>że do realizacji przedmiotu zamówienia skieruję niżej wymienioną osobę</w:t>
      </w:r>
      <w:r w:rsidR="00404C10" w:rsidRPr="00E4036E">
        <w:rPr>
          <w:rFonts w:asciiTheme="minorHAnsi" w:hAnsiTheme="minorHAnsi" w:cstheme="minorHAnsi"/>
        </w:rPr>
        <w:t>:</w:t>
      </w:r>
      <w:bookmarkEnd w:id="0"/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242"/>
        <w:gridCol w:w="2091"/>
        <w:gridCol w:w="2279"/>
        <w:gridCol w:w="2852"/>
        <w:gridCol w:w="1676"/>
      </w:tblGrid>
      <w:tr w:rsidR="00F8077D" w:rsidRPr="00E4036E" w14:paraId="550C2134" w14:textId="77777777" w:rsidTr="00583C02">
        <w:trPr>
          <w:cantSplit/>
          <w:tblHeader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654B40" w14:textId="77777777" w:rsidR="00404C10" w:rsidRPr="00E4036E" w:rsidRDefault="00404C10" w:rsidP="00E4036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036E">
              <w:rPr>
                <w:rFonts w:asciiTheme="minorHAnsi" w:hAnsiTheme="minorHAnsi" w:cstheme="minorHAnsi"/>
                <w:sz w:val="22"/>
                <w:szCs w:val="22"/>
              </w:rPr>
              <w:t>Funkcja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F04B02B" w14:textId="7ABEE832" w:rsidR="00404C10" w:rsidRPr="00E4036E" w:rsidRDefault="00404C10" w:rsidP="00E4036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036E">
              <w:rPr>
                <w:rFonts w:asciiTheme="minorHAnsi" w:hAnsiTheme="minorHAnsi" w:cstheme="minorHAnsi"/>
                <w:sz w:val="22"/>
                <w:szCs w:val="22"/>
              </w:rPr>
              <w:t>Imię 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4036E">
              <w:rPr>
                <w:rFonts w:asciiTheme="minorHAnsi" w:hAnsiTheme="minorHAnsi" w:cstheme="minorHAnsi"/>
                <w:sz w:val="22"/>
                <w:szCs w:val="22"/>
              </w:rPr>
              <w:t>nazwisko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E713E7" w14:textId="7E3F33F5" w:rsidR="00404C10" w:rsidRPr="00D025A9" w:rsidRDefault="00404C10" w:rsidP="00E4036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25A9">
              <w:rPr>
                <w:rFonts w:asciiTheme="minorHAnsi" w:hAnsiTheme="minorHAnsi" w:cstheme="minorHAnsi"/>
                <w:sz w:val="20"/>
                <w:szCs w:val="20"/>
              </w:rPr>
              <w:t>Kwalifikacje zawodowe</w:t>
            </w:r>
            <w:r w:rsidR="002E28FE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"/>
            </w:r>
          </w:p>
          <w:p w14:paraId="5517F440" w14:textId="5CAE07F9" w:rsidR="00404C10" w:rsidRPr="00D025A9" w:rsidRDefault="00404C10" w:rsidP="00E4036E">
            <w:pPr>
              <w:pStyle w:val="Nagwek1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  <w:r w:rsidRPr="00D025A9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(</w:t>
            </w:r>
            <w:r w:rsidR="00385236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  <w:lang w:val="pl-PL"/>
              </w:rPr>
              <w:t xml:space="preserve">zakres </w:t>
            </w:r>
            <w:r w:rsidRPr="00D025A9">
              <w:rPr>
                <w:rFonts w:asciiTheme="minorHAnsi" w:hAnsiTheme="minorHAnsi" w:cstheme="minorHAnsi"/>
                <w:b w:val="0"/>
                <w:snapToGrid w:val="0"/>
                <w:color w:val="000000"/>
                <w:sz w:val="20"/>
                <w:szCs w:val="20"/>
                <w:u w:val="none"/>
              </w:rPr>
              <w:t>posiadanych uprawnień)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2F33C5" w14:textId="353CBD9E" w:rsidR="00404C10" w:rsidRPr="00D025A9" w:rsidRDefault="00404C10" w:rsidP="00E4036E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D025A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Doświadczenie zawodowe</w:t>
            </w:r>
            <w:r w:rsidR="007041C9">
              <w:rPr>
                <w:rStyle w:val="Odwoanieprzypisudolnego"/>
                <w:rFonts w:asciiTheme="minorHAnsi" w:hAnsiTheme="minorHAnsi" w:cstheme="minorHAnsi"/>
                <w:spacing w:val="-2"/>
                <w:sz w:val="20"/>
                <w:szCs w:val="20"/>
              </w:rPr>
              <w:footnoteReference w:id="5"/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0229D9" w14:textId="4482278E" w:rsidR="00404C10" w:rsidRPr="00D025A9" w:rsidRDefault="00404C10" w:rsidP="00E4036E">
            <w:pPr>
              <w:ind w:left="71" w:hanging="141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D025A9">
              <w:rPr>
                <w:rFonts w:asciiTheme="minorHAnsi" w:hAnsiTheme="minorHAnsi" w:cstheme="minorHAnsi"/>
                <w:bCs/>
                <w:sz w:val="20"/>
                <w:szCs w:val="20"/>
              </w:rPr>
              <w:t>Informacja o podstawie dysponowania osobą</w:t>
            </w:r>
            <w:r w:rsidR="002E28FE">
              <w:rPr>
                <w:rStyle w:val="Odwoanieprzypisudolnego"/>
                <w:rFonts w:asciiTheme="minorHAnsi" w:hAnsiTheme="minorHAnsi" w:cstheme="minorHAnsi"/>
                <w:bCs/>
                <w:sz w:val="20"/>
                <w:szCs w:val="20"/>
              </w:rPr>
              <w:footnoteReference w:id="6"/>
            </w:r>
          </w:p>
        </w:tc>
      </w:tr>
      <w:tr w:rsidR="00F8077D" w:rsidRPr="00E4036E" w14:paraId="0016FCDE" w14:textId="77777777" w:rsidTr="00583C02">
        <w:trPr>
          <w:cantSplit/>
          <w:tblHeader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D396537" w14:textId="0EA94204" w:rsidR="00F8077D" w:rsidRPr="00E4036E" w:rsidRDefault="00F8077D" w:rsidP="00E4036E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ECD0AF" w14:textId="1EBB0C55" w:rsidR="00F8077D" w:rsidRPr="00E4036E" w:rsidRDefault="00F8077D" w:rsidP="00E4036E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0EC463" w14:textId="6B5F3ACD" w:rsidR="00F8077D" w:rsidRPr="00E4036E" w:rsidRDefault="00F8077D" w:rsidP="00E4036E">
            <w:pPr>
              <w:tabs>
                <w:tab w:val="center" w:pos="955"/>
                <w:tab w:val="right" w:pos="191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FFF68C" w14:textId="544BF614" w:rsidR="00F8077D" w:rsidRPr="00E4036E" w:rsidRDefault="00F8077D" w:rsidP="00E4036E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90B25A" w14:textId="1C69C905" w:rsidR="00F8077D" w:rsidRPr="00E4036E" w:rsidRDefault="00F8077D" w:rsidP="00E4036E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</w:tr>
      <w:tr w:rsidR="00F8077D" w:rsidRPr="00E4036E" w14:paraId="57860836" w14:textId="77777777" w:rsidTr="00404C10">
        <w:trPr>
          <w:cantSplit/>
          <w:trHeight w:val="255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C6F9F" w14:textId="3B9FC94B" w:rsidR="00F8077D" w:rsidRPr="00E4036E" w:rsidRDefault="00841A9C" w:rsidP="00E4036E">
            <w:pPr>
              <w:widowControl w:val="0"/>
              <w:ind w:left="-70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b/>
                <w:snapToGrid w:val="0"/>
                <w:color w:val="000000"/>
              </w:rPr>
              <w:t>Geodeta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43052C" w14:textId="714BA80D" w:rsidR="00F8077D" w:rsidRPr="00E4036E" w:rsidRDefault="00F8077D" w:rsidP="00E4036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A75B8F" w14:textId="4EC93D60" w:rsidR="00F8077D" w:rsidRPr="00E4036E" w:rsidRDefault="00F8077D" w:rsidP="00E4036E">
            <w:pPr>
              <w:tabs>
                <w:tab w:val="center" w:pos="283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8EDC18" w14:textId="7CEC4FC5" w:rsidR="00F8077D" w:rsidRPr="00583C02" w:rsidRDefault="00F8077D" w:rsidP="00583C02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snapToGrid w:val="0"/>
              <w:ind w:left="170" w:hanging="170"/>
              <w:rPr>
                <w:rFonts w:asciiTheme="minorHAnsi" w:hAnsiTheme="minorHAnsi" w:cstheme="minorHAnsi"/>
              </w:rPr>
            </w:pPr>
            <w:r w:rsidRPr="00583C0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 w:rsidRPr="00583C02">
              <w:rPr>
                <w:rFonts w:asciiTheme="minorHAnsi" w:hAnsiTheme="minorHAnsi" w:cstheme="minorHAnsi"/>
              </w:rPr>
              <w:instrText xml:space="preserve"> FORMTEXT </w:instrText>
            </w:r>
            <w:r w:rsidRPr="00583C02">
              <w:rPr>
                <w:rFonts w:asciiTheme="minorHAnsi" w:hAnsiTheme="minorHAnsi" w:cstheme="minorHAnsi"/>
              </w:rPr>
            </w:r>
            <w:r w:rsidRPr="00583C02">
              <w:rPr>
                <w:rFonts w:asciiTheme="minorHAnsi" w:hAnsiTheme="minorHAnsi" w:cstheme="minorHAnsi"/>
              </w:rPr>
              <w:fldChar w:fldCharType="separate"/>
            </w:r>
            <w:r w:rsidRPr="00583C02">
              <w:rPr>
                <w:rFonts w:asciiTheme="minorHAnsi" w:hAnsiTheme="minorHAnsi" w:cstheme="minorHAnsi"/>
                <w:noProof/>
              </w:rPr>
              <w:t>....................</w:t>
            </w:r>
            <w:r w:rsidRPr="00583C0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70269C" w14:textId="595768B7" w:rsidR="00F8077D" w:rsidRPr="00E4036E" w:rsidRDefault="00F8077D" w:rsidP="004C519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F7550A7" w14:textId="77777777" w:rsidR="007041C9" w:rsidRPr="00161FF6" w:rsidRDefault="007041C9" w:rsidP="007041C9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Pr="00161FF6">
        <w:rPr>
          <w:rFonts w:ascii="Calibri" w:hAnsi="Calibri" w:cs="Calibri"/>
        </w:rPr>
        <w:tab/>
      </w:r>
      <w:bookmarkStart w:id="2" w:name="_Hlk67402465"/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4A55B984" w14:textId="6B25CD82" w:rsidR="00E230C4" w:rsidRPr="007041C9" w:rsidRDefault="007041C9" w:rsidP="007041C9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</w:t>
      </w:r>
      <w:r>
        <w:rPr>
          <w:rFonts w:ascii="Calibri" w:hAnsi="Calibri" w:cs="Calibri"/>
          <w:i/>
          <w:iCs/>
          <w:sz w:val="20"/>
          <w:szCs w:val="20"/>
        </w:rPr>
        <w:t>(</w:t>
      </w:r>
      <w:r w:rsidRPr="00161FF6">
        <w:rPr>
          <w:rFonts w:ascii="Calibri" w:hAnsi="Calibri" w:cs="Calibri"/>
          <w:i/>
          <w:iCs/>
          <w:sz w:val="20"/>
          <w:szCs w:val="20"/>
        </w:rPr>
        <w:t>pieczęć</w:t>
      </w:r>
      <w:r>
        <w:rPr>
          <w:rFonts w:ascii="Calibri" w:hAnsi="Calibri" w:cs="Calibri"/>
          <w:i/>
          <w:iCs/>
          <w:sz w:val="20"/>
          <w:szCs w:val="20"/>
        </w:rPr>
        <w:t>)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Pr="00EB0871">
        <w:rPr>
          <w:rFonts w:ascii="Calibri" w:hAnsi="Calibri" w:cs="Calibri"/>
          <w:i/>
          <w:iCs/>
          <w:sz w:val="20"/>
          <w:szCs w:val="20"/>
        </w:rPr>
        <w:t>uprawnionej do składania oświadczeń woli w imieniu Wykonawcy</w:t>
      </w:r>
      <w:bookmarkEnd w:id="2"/>
    </w:p>
    <w:sectPr w:rsidR="00E230C4" w:rsidRPr="007041C9" w:rsidSect="00613C77">
      <w:headerReference w:type="default" r:id="rId8"/>
      <w:footerReference w:type="even" r:id="rId9"/>
      <w:pgSz w:w="11909" w:h="16834" w:code="9"/>
      <w:pgMar w:top="851" w:right="851" w:bottom="851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9E9F0" w14:textId="77777777" w:rsidR="00BE023E" w:rsidRDefault="00BE023E">
      <w:r>
        <w:separator/>
      </w:r>
    </w:p>
  </w:endnote>
  <w:endnote w:type="continuationSeparator" w:id="0">
    <w:p w14:paraId="51CD3CEB" w14:textId="77777777" w:rsidR="00BE023E" w:rsidRDefault="00BE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D4C4D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44DA45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1F4A1" w14:textId="77777777" w:rsidR="00BE023E" w:rsidRDefault="00BE023E">
      <w:r>
        <w:separator/>
      </w:r>
    </w:p>
  </w:footnote>
  <w:footnote w:type="continuationSeparator" w:id="0">
    <w:p w14:paraId="5E272776" w14:textId="77777777" w:rsidR="00BE023E" w:rsidRDefault="00BE023E">
      <w:r>
        <w:continuationSeparator/>
      </w:r>
    </w:p>
  </w:footnote>
  <w:footnote w:id="1">
    <w:p w14:paraId="0684DE09" w14:textId="216DA48F" w:rsidR="002E28FE" w:rsidRDefault="002E28FE" w:rsidP="002E28FE">
      <w:pPr>
        <w:pStyle w:val="Tekstprzypisukocowego"/>
        <w:tabs>
          <w:tab w:val="left" w:pos="284"/>
        </w:tabs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2E28FE">
        <w:rPr>
          <w:rStyle w:val="Odwoanieprzypisudolnego"/>
          <w:rFonts w:asciiTheme="minorHAnsi" w:hAnsiTheme="minorHAnsi" w:cstheme="minorHAnsi"/>
        </w:rPr>
        <w:footnoteRef/>
      </w:r>
      <w:r w:rsidRPr="00270BC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270BCF" w:rsidRPr="00270BCF">
        <w:rPr>
          <w:rFonts w:asciiTheme="minorHAnsi" w:hAnsiTheme="minorHAnsi" w:cstheme="minorHAnsi"/>
          <w:i/>
          <w:iCs/>
          <w:sz w:val="18"/>
          <w:szCs w:val="18"/>
        </w:rPr>
        <w:t xml:space="preserve">Formularz składany jest na wezwanie Zamawiającego. </w:t>
      </w:r>
      <w:r w:rsidR="00841A9C" w:rsidRPr="00270BCF">
        <w:rPr>
          <w:rFonts w:asciiTheme="minorHAnsi" w:hAnsiTheme="minorHAnsi" w:cstheme="minorHAnsi"/>
          <w:b/>
          <w:bCs/>
          <w:i/>
          <w:iCs/>
          <w:sz w:val="18"/>
          <w:szCs w:val="18"/>
        </w:rPr>
        <w:t>Dla każdej części zamówienia, na którą składana jest oferta, należy złożyć odrębny Formularz „Wyk</w:t>
      </w:r>
      <w:r w:rsidR="00841A9C" w:rsidRPr="00841A9C">
        <w:rPr>
          <w:rFonts w:asciiTheme="minorHAnsi" w:hAnsiTheme="minorHAnsi" w:cstheme="minorHAnsi"/>
          <w:b/>
          <w:bCs/>
          <w:i/>
          <w:iCs/>
          <w:sz w:val="18"/>
          <w:szCs w:val="18"/>
        </w:rPr>
        <w:t>az Osób”</w:t>
      </w:r>
      <w:r w:rsidR="00841A9C" w:rsidRPr="00841A9C">
        <w:rPr>
          <w:rFonts w:asciiTheme="minorHAnsi" w:hAnsiTheme="minorHAnsi" w:cstheme="minorHAnsi"/>
          <w:i/>
          <w:iCs/>
          <w:sz w:val="18"/>
          <w:szCs w:val="18"/>
        </w:rPr>
        <w:t xml:space="preserve">. </w:t>
      </w:r>
      <w:r w:rsidRPr="00841A9C">
        <w:rPr>
          <w:rFonts w:asciiTheme="minorHAnsi" w:hAnsiTheme="minorHAnsi" w:cstheme="minorHAnsi"/>
          <w:i/>
          <w:iCs/>
          <w:sz w:val="18"/>
          <w:szCs w:val="18"/>
        </w:rPr>
        <w:t xml:space="preserve">Wykonawca powinien wskazać </w:t>
      </w:r>
      <w:r w:rsidR="00841A9C">
        <w:rPr>
          <w:rFonts w:asciiTheme="minorHAnsi" w:hAnsiTheme="minorHAnsi" w:cstheme="minorHAnsi"/>
          <w:i/>
          <w:iCs/>
          <w:sz w:val="18"/>
          <w:szCs w:val="18"/>
        </w:rPr>
        <w:t>geodetę</w:t>
      </w:r>
      <w:r w:rsidR="007041C9" w:rsidRPr="00841A9C">
        <w:rPr>
          <w:rFonts w:asciiTheme="minorHAnsi" w:hAnsiTheme="minorHAnsi" w:cstheme="minorHAnsi"/>
          <w:i/>
          <w:iCs/>
          <w:sz w:val="18"/>
          <w:szCs w:val="18"/>
        </w:rPr>
        <w:t xml:space="preserve">, </w:t>
      </w:r>
      <w:r w:rsidRPr="00841A9C">
        <w:rPr>
          <w:rFonts w:asciiTheme="minorHAnsi" w:hAnsiTheme="minorHAnsi" w:cstheme="minorHAnsi"/>
          <w:i/>
          <w:iCs/>
          <w:sz w:val="18"/>
          <w:szCs w:val="18"/>
        </w:rPr>
        <w:t>któr</w:t>
      </w:r>
      <w:r w:rsidR="007041C9" w:rsidRPr="00841A9C">
        <w:rPr>
          <w:rFonts w:asciiTheme="minorHAnsi" w:hAnsiTheme="minorHAnsi" w:cstheme="minorHAnsi"/>
          <w:i/>
          <w:iCs/>
          <w:sz w:val="18"/>
          <w:szCs w:val="18"/>
        </w:rPr>
        <w:t>y</w:t>
      </w:r>
      <w:r w:rsidRPr="00841A9C">
        <w:rPr>
          <w:rFonts w:asciiTheme="minorHAnsi" w:hAnsiTheme="minorHAnsi" w:cstheme="minorHAnsi"/>
          <w:i/>
          <w:iCs/>
          <w:sz w:val="18"/>
          <w:szCs w:val="18"/>
        </w:rPr>
        <w:t xml:space="preserve"> zostanie skierowan</w:t>
      </w:r>
      <w:r w:rsidR="007041C9" w:rsidRPr="00841A9C">
        <w:rPr>
          <w:rFonts w:asciiTheme="minorHAnsi" w:hAnsiTheme="minorHAnsi" w:cstheme="minorHAnsi"/>
          <w:i/>
          <w:iCs/>
          <w:sz w:val="18"/>
          <w:szCs w:val="18"/>
        </w:rPr>
        <w:t>y</w:t>
      </w:r>
      <w:r w:rsidRPr="00841A9C">
        <w:rPr>
          <w:rFonts w:asciiTheme="minorHAnsi" w:hAnsiTheme="minorHAnsi" w:cstheme="minorHAnsi"/>
          <w:i/>
          <w:iCs/>
          <w:sz w:val="18"/>
          <w:szCs w:val="18"/>
        </w:rPr>
        <w:t xml:space="preserve"> do realizacji zamówienia, legitymując</w:t>
      </w:r>
      <w:r w:rsidR="007041C9" w:rsidRPr="00841A9C">
        <w:rPr>
          <w:rFonts w:asciiTheme="minorHAnsi" w:hAnsiTheme="minorHAnsi" w:cstheme="minorHAnsi"/>
          <w:i/>
          <w:iCs/>
          <w:sz w:val="18"/>
          <w:szCs w:val="18"/>
        </w:rPr>
        <w:t>ego</w:t>
      </w:r>
      <w:r w:rsidRPr="00841A9C">
        <w:rPr>
          <w:rFonts w:asciiTheme="minorHAnsi" w:hAnsiTheme="minorHAnsi" w:cstheme="minorHAnsi"/>
          <w:i/>
          <w:iCs/>
          <w:sz w:val="18"/>
          <w:szCs w:val="18"/>
        </w:rPr>
        <w:t xml:space="preserve"> się kwalifikacjami zawodowymi, uprawnieniami, doświadczeniem i wykształceniem odpowiednim do funkcji, jakie zostaną jej powierzone, </w:t>
      </w:r>
      <w:proofErr w:type="spellStart"/>
      <w:r w:rsidRPr="00841A9C">
        <w:rPr>
          <w:rFonts w:asciiTheme="minorHAnsi" w:hAnsiTheme="minorHAnsi" w:cstheme="minorHAnsi"/>
          <w:i/>
          <w:iCs/>
          <w:sz w:val="18"/>
          <w:szCs w:val="18"/>
        </w:rPr>
        <w:t>tj</w:t>
      </w:r>
      <w:proofErr w:type="spellEnd"/>
      <w:r w:rsidRPr="00841A9C">
        <w:rPr>
          <w:rFonts w:asciiTheme="minorHAnsi" w:hAnsiTheme="minorHAnsi" w:cstheme="minorHAnsi"/>
          <w:i/>
          <w:iCs/>
          <w:sz w:val="18"/>
          <w:szCs w:val="18"/>
        </w:rPr>
        <w:t xml:space="preserve">, </w:t>
      </w:r>
      <w:r w:rsidR="00841A9C" w:rsidRPr="00841A9C">
        <w:rPr>
          <w:rFonts w:asciiTheme="minorHAnsi" w:hAnsiTheme="minorHAnsi" w:cstheme="minorHAnsi"/>
          <w:i/>
          <w:iCs/>
          <w:sz w:val="18"/>
          <w:szCs w:val="18"/>
        </w:rPr>
        <w:t>posiadającą uprawnienia geodezyjne określone w art. 43 pkt 2 ustawy z dnia 17 maja 1989 r. Prawo geodezyjne i kartograficzne (tekst jedn. Dz. U. z 202</w:t>
      </w:r>
      <w:r w:rsidR="00D603F0">
        <w:rPr>
          <w:rFonts w:asciiTheme="minorHAnsi" w:hAnsiTheme="minorHAnsi" w:cstheme="minorHAnsi"/>
          <w:i/>
          <w:iCs/>
          <w:sz w:val="18"/>
          <w:szCs w:val="18"/>
        </w:rPr>
        <w:t>1</w:t>
      </w:r>
      <w:r w:rsidR="00841A9C" w:rsidRPr="00841A9C">
        <w:rPr>
          <w:rFonts w:asciiTheme="minorHAnsi" w:hAnsiTheme="minorHAnsi" w:cstheme="minorHAnsi"/>
          <w:i/>
          <w:iCs/>
          <w:sz w:val="18"/>
          <w:szCs w:val="18"/>
        </w:rPr>
        <w:t xml:space="preserve"> r., poz. </w:t>
      </w:r>
      <w:r w:rsidR="00D603F0">
        <w:rPr>
          <w:rFonts w:asciiTheme="minorHAnsi" w:hAnsiTheme="minorHAnsi" w:cstheme="minorHAnsi"/>
          <w:i/>
          <w:iCs/>
          <w:sz w:val="18"/>
          <w:szCs w:val="18"/>
        </w:rPr>
        <w:t>1990</w:t>
      </w:r>
      <w:r w:rsidR="00841A9C" w:rsidRPr="00841A9C">
        <w:rPr>
          <w:rFonts w:asciiTheme="minorHAnsi" w:hAnsiTheme="minorHAnsi" w:cstheme="minorHAnsi"/>
          <w:i/>
          <w:iCs/>
          <w:sz w:val="18"/>
          <w:szCs w:val="18"/>
        </w:rPr>
        <w:t>) z</w:t>
      </w:r>
      <w:r w:rsidR="00841A9C"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="00841A9C" w:rsidRPr="00841A9C">
        <w:rPr>
          <w:rFonts w:asciiTheme="minorHAnsi" w:hAnsiTheme="minorHAnsi" w:cstheme="minorHAnsi"/>
          <w:i/>
          <w:iCs/>
          <w:sz w:val="18"/>
          <w:szCs w:val="18"/>
        </w:rPr>
        <w:t>zakresu 2 – rozgraniczenie i podziały nieruchomości (gruntów) oraz sporządzanie dokumentacji do celów prawnych</w:t>
      </w:r>
      <w:r w:rsidR="00742A57" w:rsidRPr="00841A9C">
        <w:rPr>
          <w:rFonts w:asciiTheme="minorHAnsi" w:hAnsiTheme="minorHAnsi" w:cstheme="minorHAnsi"/>
          <w:i/>
          <w:iCs/>
          <w:sz w:val="18"/>
          <w:szCs w:val="18"/>
        </w:rPr>
        <w:t>.</w:t>
      </w:r>
    </w:p>
    <w:p w14:paraId="6A0DD73E" w14:textId="5845CA06" w:rsidR="00385236" w:rsidRPr="00841A9C" w:rsidRDefault="00385236" w:rsidP="002E28FE">
      <w:pPr>
        <w:pStyle w:val="Tekstprzypisukocowego"/>
        <w:tabs>
          <w:tab w:val="left" w:pos="284"/>
        </w:tabs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85236">
        <w:rPr>
          <w:rFonts w:asciiTheme="minorHAnsi" w:hAnsiTheme="minorHAnsi" w:cstheme="minorHAnsi"/>
          <w:i/>
          <w:iCs/>
          <w:sz w:val="18"/>
          <w:szCs w:val="18"/>
        </w:rPr>
        <w:t>Wykonawc</w:t>
      </w:r>
      <w:r>
        <w:rPr>
          <w:rFonts w:asciiTheme="minorHAnsi" w:hAnsiTheme="minorHAnsi" w:cstheme="minorHAnsi"/>
          <w:i/>
          <w:iCs/>
          <w:sz w:val="18"/>
          <w:szCs w:val="18"/>
        </w:rPr>
        <w:t>a</w:t>
      </w:r>
      <w:r w:rsidRPr="00385236">
        <w:rPr>
          <w:rFonts w:asciiTheme="minorHAnsi" w:hAnsiTheme="minorHAnsi" w:cstheme="minorHAnsi"/>
          <w:i/>
          <w:iCs/>
          <w:sz w:val="18"/>
          <w:szCs w:val="18"/>
        </w:rPr>
        <w:t xml:space="preserve"> składający oferty na więcej niż jedną część zamówienia mus</w:t>
      </w:r>
      <w:r>
        <w:rPr>
          <w:rFonts w:asciiTheme="minorHAnsi" w:hAnsiTheme="minorHAnsi" w:cstheme="minorHAnsi"/>
          <w:i/>
          <w:iCs/>
          <w:sz w:val="18"/>
          <w:szCs w:val="18"/>
        </w:rPr>
        <w:t>i wskazać dla każdej części zamówienia inną osobę.</w:t>
      </w:r>
    </w:p>
  </w:footnote>
  <w:footnote w:id="2">
    <w:p w14:paraId="40163236" w14:textId="5FBD6A09" w:rsidR="00841A9C" w:rsidRPr="00841A9C" w:rsidRDefault="00841A9C" w:rsidP="00841A9C">
      <w:pPr>
        <w:pStyle w:val="Tekstprzypisudolnego"/>
        <w:spacing w:before="40"/>
        <w:rPr>
          <w:rFonts w:asciiTheme="minorHAnsi" w:hAnsiTheme="minorHAnsi" w:cstheme="minorHAnsi"/>
          <w:i/>
          <w:iCs/>
          <w:sz w:val="18"/>
          <w:szCs w:val="18"/>
        </w:rPr>
      </w:pPr>
      <w:r w:rsidRPr="00841A9C">
        <w:rPr>
          <w:rStyle w:val="Odwoanieprzypisudolnego"/>
          <w:rFonts w:asciiTheme="minorHAnsi" w:hAnsiTheme="minorHAnsi" w:cstheme="minorHAnsi"/>
        </w:rPr>
        <w:footnoteRef/>
      </w:r>
      <w:r w:rsidRPr="00841A9C">
        <w:rPr>
          <w:rFonts w:asciiTheme="minorHAnsi" w:hAnsiTheme="minorHAnsi" w:cstheme="minorHAnsi"/>
        </w:rPr>
        <w:t xml:space="preserve"> </w:t>
      </w:r>
      <w:r w:rsidRPr="00841A9C">
        <w:rPr>
          <w:rFonts w:asciiTheme="minorHAnsi" w:hAnsiTheme="minorHAnsi" w:cstheme="minorHAnsi"/>
          <w:i/>
          <w:iCs/>
          <w:sz w:val="18"/>
          <w:szCs w:val="18"/>
        </w:rPr>
        <w:t>Należy podać numer odpowiedniej części zamówienia, na którą składana jest oferta, zgodnie z treścią SWZ.</w:t>
      </w:r>
    </w:p>
  </w:footnote>
  <w:footnote w:id="3">
    <w:p w14:paraId="4774F1A9" w14:textId="08EFEA00" w:rsidR="00385236" w:rsidRPr="00385236" w:rsidRDefault="00385236" w:rsidP="00385236">
      <w:pPr>
        <w:pStyle w:val="Tekstprzypisudolnego"/>
        <w:spacing w:before="40"/>
        <w:rPr>
          <w:rFonts w:asciiTheme="minorHAnsi" w:hAnsiTheme="minorHAnsi" w:cstheme="minorHAnsi"/>
          <w:i/>
          <w:iCs/>
          <w:sz w:val="18"/>
          <w:szCs w:val="18"/>
        </w:rPr>
      </w:pPr>
      <w:r w:rsidRPr="00385236">
        <w:rPr>
          <w:rStyle w:val="Odwoanieprzypisudolnego"/>
          <w:rFonts w:asciiTheme="minorHAnsi" w:hAnsiTheme="minorHAnsi" w:cstheme="minorHAnsi"/>
        </w:rPr>
        <w:footnoteRef/>
      </w:r>
      <w:r w:rsidRPr="00385236">
        <w:rPr>
          <w:rFonts w:asciiTheme="minorHAnsi" w:hAnsiTheme="minorHAnsi" w:cstheme="minorHAnsi"/>
        </w:rPr>
        <w:t xml:space="preserve"> </w:t>
      </w:r>
      <w:r w:rsidRPr="00385236">
        <w:rPr>
          <w:rFonts w:asciiTheme="minorHAnsi" w:hAnsiTheme="minorHAnsi" w:cstheme="minorHAnsi"/>
          <w:i/>
          <w:iCs/>
          <w:sz w:val="18"/>
          <w:szCs w:val="18"/>
        </w:rPr>
        <w:t>Należy uzupełnić nazwę odpowiedniej części zamówienia, na którą składana jest oferta, zgodnie z treścią SWZ.</w:t>
      </w:r>
    </w:p>
  </w:footnote>
  <w:footnote w:id="4">
    <w:p w14:paraId="12BC683C" w14:textId="492DE55D" w:rsidR="002E28FE" w:rsidRPr="002E28FE" w:rsidRDefault="002E28FE" w:rsidP="002E28FE">
      <w:pPr>
        <w:pStyle w:val="Tekstprzypisudolnego"/>
        <w:spacing w:before="4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2E28FE">
        <w:rPr>
          <w:rStyle w:val="Odwoanieprzypisudolnego"/>
          <w:rFonts w:asciiTheme="minorHAnsi" w:hAnsiTheme="minorHAnsi" w:cstheme="minorHAnsi"/>
        </w:rPr>
        <w:footnoteRef/>
      </w:r>
      <w:r w:rsidRPr="002E28FE">
        <w:rPr>
          <w:rFonts w:asciiTheme="minorHAnsi" w:hAnsiTheme="minorHAnsi" w:cstheme="minorHAnsi"/>
        </w:rPr>
        <w:t xml:space="preserve"> </w:t>
      </w:r>
      <w:r w:rsidRPr="002E28FE">
        <w:rPr>
          <w:rFonts w:asciiTheme="minorHAnsi" w:hAnsiTheme="minorHAnsi" w:cstheme="minorHAnsi"/>
          <w:i/>
          <w:iCs/>
          <w:sz w:val="18"/>
          <w:szCs w:val="18"/>
        </w:rPr>
        <w:t>Należy podać dane zgodnie z decyzją o nadaniu uprawnień.</w:t>
      </w:r>
    </w:p>
  </w:footnote>
  <w:footnote w:id="5">
    <w:p w14:paraId="76432EE3" w14:textId="68615868" w:rsidR="007041C9" w:rsidRPr="007041C9" w:rsidRDefault="007041C9" w:rsidP="007041C9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041C9">
        <w:rPr>
          <w:rStyle w:val="Odwoanieprzypisudolnego"/>
          <w:rFonts w:asciiTheme="minorHAnsi" w:hAnsiTheme="minorHAnsi" w:cstheme="minorHAnsi"/>
        </w:rPr>
        <w:footnoteRef/>
      </w:r>
      <w:r w:rsidRPr="007041C9">
        <w:rPr>
          <w:rFonts w:asciiTheme="minorHAnsi" w:hAnsiTheme="minorHAnsi" w:cstheme="minorHAnsi"/>
        </w:rPr>
        <w:t xml:space="preserve"> </w:t>
      </w:r>
      <w:r w:rsidRPr="007041C9">
        <w:rPr>
          <w:rFonts w:asciiTheme="minorHAnsi" w:hAnsiTheme="minorHAnsi" w:cstheme="minorHAnsi"/>
          <w:i/>
          <w:iCs/>
          <w:sz w:val="18"/>
          <w:szCs w:val="18"/>
        </w:rPr>
        <w:t xml:space="preserve">Wskazany </w:t>
      </w:r>
      <w:r w:rsidR="00841A9C">
        <w:rPr>
          <w:rFonts w:asciiTheme="minorHAnsi" w:hAnsiTheme="minorHAnsi" w:cstheme="minorHAnsi"/>
          <w:i/>
          <w:iCs/>
          <w:sz w:val="18"/>
          <w:szCs w:val="18"/>
        </w:rPr>
        <w:t>geodeta</w:t>
      </w:r>
      <w:r w:rsidRPr="007041C9">
        <w:rPr>
          <w:rFonts w:asciiTheme="minorHAnsi" w:hAnsiTheme="minorHAnsi" w:cstheme="minorHAnsi"/>
          <w:i/>
          <w:iCs/>
          <w:sz w:val="18"/>
          <w:szCs w:val="18"/>
        </w:rPr>
        <w:t xml:space="preserve"> powinien posiadać w swoim dorobku opracowanie co najmniej jednej </w:t>
      </w:r>
      <w:r w:rsidR="00841A9C" w:rsidRPr="00841A9C">
        <w:rPr>
          <w:rFonts w:asciiTheme="minorHAnsi" w:hAnsiTheme="minorHAnsi" w:cstheme="minorHAnsi"/>
          <w:i/>
          <w:iCs/>
          <w:sz w:val="18"/>
          <w:szCs w:val="18"/>
        </w:rPr>
        <w:t>dokumentacji geodezyjnej na podstawie art.</w:t>
      </w:r>
      <w:r w:rsidR="00841A9C"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="00841A9C" w:rsidRPr="00841A9C">
        <w:rPr>
          <w:rFonts w:asciiTheme="minorHAnsi" w:hAnsiTheme="minorHAnsi" w:cstheme="minorHAnsi"/>
          <w:i/>
          <w:iCs/>
          <w:sz w:val="18"/>
          <w:szCs w:val="18"/>
        </w:rPr>
        <w:t>73 ustawy z dnia 13 października 1998 r. Przepisy wprowadzające ustawy reformujące administrację publiczną</w:t>
      </w:r>
      <w:r>
        <w:rPr>
          <w:rFonts w:asciiTheme="minorHAnsi" w:hAnsiTheme="minorHAnsi" w:cstheme="minorHAnsi"/>
          <w:i/>
          <w:iCs/>
          <w:sz w:val="18"/>
          <w:szCs w:val="18"/>
        </w:rPr>
        <w:t>.</w:t>
      </w:r>
    </w:p>
  </w:footnote>
  <w:footnote w:id="6">
    <w:p w14:paraId="4BDAB8EF" w14:textId="77777777" w:rsidR="002E28FE" w:rsidRPr="002E28FE" w:rsidRDefault="002E28FE" w:rsidP="002E28FE">
      <w:pPr>
        <w:pStyle w:val="Tekstprzypisudolnego"/>
        <w:spacing w:before="4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2E28FE">
        <w:rPr>
          <w:rStyle w:val="Odwoanieprzypisudolnego"/>
          <w:rFonts w:asciiTheme="minorHAnsi" w:hAnsiTheme="minorHAnsi" w:cstheme="minorHAnsi"/>
        </w:rPr>
        <w:footnoteRef/>
      </w:r>
      <w:r w:rsidRPr="002E28FE">
        <w:rPr>
          <w:rFonts w:asciiTheme="minorHAnsi" w:hAnsiTheme="minorHAnsi" w:cstheme="minorHAnsi"/>
        </w:rPr>
        <w:t xml:space="preserve"> </w:t>
      </w:r>
      <w:r w:rsidRPr="002E28FE">
        <w:rPr>
          <w:rFonts w:asciiTheme="minorHAnsi" w:hAnsiTheme="minorHAnsi" w:cstheme="minorHAnsi"/>
          <w:i/>
          <w:iCs/>
          <w:sz w:val="18"/>
          <w:szCs w:val="18"/>
        </w:rPr>
        <w:t>W przypadku, gdy wskazana osoba:</w:t>
      </w:r>
    </w:p>
    <w:p w14:paraId="20F57B79" w14:textId="3E452962" w:rsidR="002E28FE" w:rsidRPr="002E28FE" w:rsidRDefault="002E28FE" w:rsidP="002E28FE">
      <w:pPr>
        <w:pStyle w:val="Tekstprzypisudolnego"/>
        <w:numPr>
          <w:ilvl w:val="0"/>
          <w:numId w:val="34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2E28FE">
        <w:rPr>
          <w:rFonts w:asciiTheme="minorHAnsi" w:hAnsiTheme="minorHAnsi" w:cstheme="minorHAnsi"/>
          <w:i/>
          <w:iCs/>
          <w:sz w:val="18"/>
          <w:szCs w:val="18"/>
        </w:rPr>
        <w:t>jest Wykonawcą lub związana jest z Wykonawcą stosunkiem prawnym (np. umowa cywilnoprawna lub umowa o pracę) – w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2E28FE">
        <w:rPr>
          <w:rFonts w:asciiTheme="minorHAnsi" w:hAnsiTheme="minorHAnsi" w:cstheme="minorHAnsi"/>
          <w:i/>
          <w:iCs/>
          <w:sz w:val="18"/>
          <w:szCs w:val="18"/>
        </w:rPr>
        <w:t>kolumnie 5 należy wpisać „zasób własny”,</w:t>
      </w:r>
    </w:p>
    <w:p w14:paraId="50344DA0" w14:textId="5E553F29" w:rsidR="002E28FE" w:rsidRPr="002E28FE" w:rsidRDefault="002E28FE" w:rsidP="002E28FE">
      <w:pPr>
        <w:pStyle w:val="Tekstprzypisudolnego"/>
        <w:numPr>
          <w:ilvl w:val="0"/>
          <w:numId w:val="34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2E28FE">
        <w:rPr>
          <w:rFonts w:asciiTheme="minorHAnsi" w:hAnsiTheme="minorHAnsi" w:cstheme="minorHAnsi"/>
          <w:i/>
          <w:iCs/>
          <w:sz w:val="18"/>
          <w:szCs w:val="18"/>
        </w:rPr>
        <w:t>jest udostępniona Wykonawcy przez inny podmiot (związana jest z podmiotem udostępniającym zasób stosunkiem prawnym) – w kolumnie 5 należy wpisać „zasób udostępniony”.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5D3C7" w14:textId="217A462A" w:rsidR="007B772D" w:rsidRPr="00A529EF" w:rsidRDefault="00C639C7" w:rsidP="00C639C7">
    <w:pPr>
      <w:pStyle w:val="Nagwek"/>
      <w:spacing w:after="120"/>
      <w:jc w:val="right"/>
      <w:rPr>
        <w:sz w:val="22"/>
        <w:szCs w:val="22"/>
        <w:lang w:val="pl-PL"/>
      </w:rPr>
    </w:pPr>
    <w:r w:rsidRPr="00C639C7">
      <w:rPr>
        <w:rFonts w:ascii="Calibri" w:hAnsi="Calibri" w:cs="Calibri"/>
        <w:b/>
        <w:sz w:val="22"/>
        <w:szCs w:val="22"/>
      </w:rPr>
      <w:t xml:space="preserve">Formularz </w:t>
    </w:r>
    <w:r w:rsidR="002E28FE">
      <w:rPr>
        <w:rFonts w:ascii="Calibri" w:hAnsi="Calibri" w:cs="Calibri"/>
        <w:b/>
        <w:sz w:val="22"/>
        <w:szCs w:val="22"/>
        <w:lang w:val="pl-PL"/>
      </w:rPr>
      <w:t xml:space="preserve">nr </w:t>
    </w:r>
    <w:r w:rsidRPr="00C639C7">
      <w:rPr>
        <w:rFonts w:ascii="Calibri" w:hAnsi="Calibri" w:cs="Calibri"/>
        <w:b/>
        <w:sz w:val="22"/>
        <w:szCs w:val="22"/>
      </w:rPr>
      <w:t>3.6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1AB1AE9"/>
    <w:multiLevelType w:val="hybridMultilevel"/>
    <w:tmpl w:val="3BEAED3C"/>
    <w:lvl w:ilvl="0" w:tplc="90440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080EDC"/>
    <w:multiLevelType w:val="hybridMultilevel"/>
    <w:tmpl w:val="996C6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EFE5F06"/>
    <w:multiLevelType w:val="hybridMultilevel"/>
    <w:tmpl w:val="7CE02052"/>
    <w:lvl w:ilvl="0" w:tplc="90440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08E4C53"/>
    <w:multiLevelType w:val="hybridMultilevel"/>
    <w:tmpl w:val="BA8C0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8" w15:restartNumberingAfterBreak="0">
    <w:nsid w:val="1D7538F3"/>
    <w:multiLevelType w:val="hybridMultilevel"/>
    <w:tmpl w:val="B9662E8A"/>
    <w:lvl w:ilvl="0" w:tplc="CF48B11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3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CE0411"/>
    <w:multiLevelType w:val="hybridMultilevel"/>
    <w:tmpl w:val="60B804F2"/>
    <w:lvl w:ilvl="0" w:tplc="90440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5AB06B46"/>
    <w:multiLevelType w:val="hybridMultilevel"/>
    <w:tmpl w:val="5BB22548"/>
    <w:lvl w:ilvl="0" w:tplc="90440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1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3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30"/>
  </w:num>
  <w:num w:numId="5">
    <w:abstractNumId w:val="32"/>
  </w:num>
  <w:num w:numId="6">
    <w:abstractNumId w:val="20"/>
  </w:num>
  <w:num w:numId="7">
    <w:abstractNumId w:val="18"/>
  </w:num>
  <w:num w:numId="8">
    <w:abstractNumId w:val="37"/>
  </w:num>
  <w:num w:numId="9">
    <w:abstractNumId w:val="25"/>
  </w:num>
  <w:num w:numId="10">
    <w:abstractNumId w:val="14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</w:num>
  <w:num w:numId="14">
    <w:abstractNumId w:val="36"/>
  </w:num>
  <w:num w:numId="15">
    <w:abstractNumId w:val="42"/>
  </w:num>
  <w:num w:numId="16">
    <w:abstractNumId w:val="27"/>
  </w:num>
  <w:num w:numId="17">
    <w:abstractNumId w:val="40"/>
  </w:num>
  <w:num w:numId="18">
    <w:abstractNumId w:val="26"/>
  </w:num>
  <w:num w:numId="19">
    <w:abstractNumId w:val="35"/>
  </w:num>
  <w:num w:numId="20">
    <w:abstractNumId w:val="22"/>
  </w:num>
  <w:num w:numId="21">
    <w:abstractNumId w:val="38"/>
  </w:num>
  <w:num w:numId="22">
    <w:abstractNumId w:val="16"/>
  </w:num>
  <w:num w:numId="23">
    <w:abstractNumId w:val="17"/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</w:num>
  <w:num w:numId="27">
    <w:abstractNumId w:val="31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33"/>
  </w:num>
  <w:num w:numId="29">
    <w:abstractNumId w:val="13"/>
  </w:num>
  <w:num w:numId="30">
    <w:abstractNumId w:val="34"/>
  </w:num>
  <w:num w:numId="31">
    <w:abstractNumId w:val="24"/>
  </w:num>
  <w:num w:numId="32">
    <w:abstractNumId w:val="19"/>
  </w:num>
  <w:num w:numId="33">
    <w:abstractNumId w:val="39"/>
  </w:num>
  <w:num w:numId="34">
    <w:abstractNumId w:val="23"/>
  </w:num>
  <w:num w:numId="35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6Me9KWeY+GRYl++c2Aig8D10UfsXY4+w5I0Ki2iPr61+uDJKLBak8QohjGWyKoW1WBwIBFsiWmze+qWlaawUA==" w:salt="KQ+6fycgsaTnxeBIzF15iQ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783A"/>
    <w:rsid w:val="00037B7D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64EB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0BA4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1D85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BCF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6BF1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28FE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26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0764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5236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C1D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4C10"/>
    <w:rsid w:val="00406C53"/>
    <w:rsid w:val="0040767E"/>
    <w:rsid w:val="00407AF5"/>
    <w:rsid w:val="0041044F"/>
    <w:rsid w:val="004123B6"/>
    <w:rsid w:val="004126F7"/>
    <w:rsid w:val="00413602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205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23D0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4E88"/>
    <w:rsid w:val="004B783D"/>
    <w:rsid w:val="004B7E83"/>
    <w:rsid w:val="004B7EF7"/>
    <w:rsid w:val="004C0282"/>
    <w:rsid w:val="004C08C7"/>
    <w:rsid w:val="004C1287"/>
    <w:rsid w:val="004C1810"/>
    <w:rsid w:val="004C519C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2E9F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02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502C"/>
    <w:rsid w:val="00607019"/>
    <w:rsid w:val="006074A5"/>
    <w:rsid w:val="00607CF3"/>
    <w:rsid w:val="006104A0"/>
    <w:rsid w:val="0061122C"/>
    <w:rsid w:val="00611939"/>
    <w:rsid w:val="00611CEE"/>
    <w:rsid w:val="00613C77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378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67F0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1C9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2A57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5CBA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4471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1EC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1A9C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1B3B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37A66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28E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A717A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8D6"/>
    <w:rsid w:val="00A22D54"/>
    <w:rsid w:val="00A22E1C"/>
    <w:rsid w:val="00A23F09"/>
    <w:rsid w:val="00A2448F"/>
    <w:rsid w:val="00A24601"/>
    <w:rsid w:val="00A24900"/>
    <w:rsid w:val="00A24D2A"/>
    <w:rsid w:val="00A24E7B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29EF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209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03"/>
    <w:rsid w:val="00AE7295"/>
    <w:rsid w:val="00AF2014"/>
    <w:rsid w:val="00AF395C"/>
    <w:rsid w:val="00AF39BD"/>
    <w:rsid w:val="00AF3B69"/>
    <w:rsid w:val="00AF477B"/>
    <w:rsid w:val="00AF58D1"/>
    <w:rsid w:val="00AF618A"/>
    <w:rsid w:val="00AF68CD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5D71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3FE6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6221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023E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9C7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3CA4"/>
    <w:rsid w:val="00CF48F7"/>
    <w:rsid w:val="00CF4FE5"/>
    <w:rsid w:val="00CF5121"/>
    <w:rsid w:val="00CF6BE9"/>
    <w:rsid w:val="00CF7D3F"/>
    <w:rsid w:val="00D025A9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9B6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03F0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30C4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036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3D1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04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4FA9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77D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509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E547F5"/>
  <w15:docId w15:val="{BDE7C059-AB45-40FD-AB3A-15BDA81F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link w:val="ZwykytekstZnak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  <w:style w:type="character" w:customStyle="1" w:styleId="ZwykytekstZnak">
    <w:name w:val="Zwykły tekst Znak"/>
    <w:basedOn w:val="Domylnaczcionkaakapitu"/>
    <w:link w:val="Zwykytekst"/>
    <w:rsid w:val="0078447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DEBD1-13BF-459B-96BF-E6FF4D15B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187</Words>
  <Characters>1191</Characters>
  <Application>Microsoft Office Word</Application>
  <DocSecurity>0</DocSecurity>
  <Lines>20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1369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 część</dc:title>
  <dc:subject>Formularz nr 3.6 Wykaz Osób</dc:subject>
  <dc:creator>Powiatowy Zarząd Dróg Radom</dc:creator>
  <cp:lastModifiedBy>Robert</cp:lastModifiedBy>
  <cp:revision>35</cp:revision>
  <cp:lastPrinted>2021-03-23T14:21:00Z</cp:lastPrinted>
  <dcterms:created xsi:type="dcterms:W3CDTF">2020-03-31T10:05:00Z</dcterms:created>
  <dcterms:modified xsi:type="dcterms:W3CDTF">2022-03-09T13:39:00Z</dcterms:modified>
</cp:coreProperties>
</file>