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609E41E0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0C6D97" w:rsidRPr="00043FBE">
        <w:rPr>
          <w:rFonts w:ascii="Calibri" w:hAnsi="Calibri" w:cs="Calibri"/>
          <w:snapToGrid w:val="0"/>
          <w:spacing w:val="-2"/>
        </w:rPr>
        <w:t>„</w:t>
      </w:r>
      <w:r w:rsidR="000C6D97" w:rsidRPr="00CC2F16">
        <w:rPr>
          <w:rFonts w:asciiTheme="minorHAnsi" w:hAnsiTheme="minorHAnsi" w:cstheme="minorHAnsi"/>
          <w:b/>
          <w:bCs/>
          <w:snapToGrid w:val="0"/>
          <w:szCs w:val="20"/>
        </w:rPr>
        <w:t xml:space="preserve">Rozbudowa drogi powiatowej nr 3547W Iłża </w:t>
      </w:r>
      <w:r w:rsidR="00BC1304">
        <w:rPr>
          <w:rFonts w:asciiTheme="minorHAnsi" w:hAnsiTheme="minorHAnsi" w:cstheme="minorHAnsi"/>
          <w:b/>
          <w:bCs/>
          <w:snapToGrid w:val="0"/>
          <w:szCs w:val="20"/>
        </w:rPr>
        <w:t>–</w:t>
      </w:r>
      <w:r w:rsidR="000C6D97" w:rsidRPr="00CC2F16">
        <w:rPr>
          <w:rFonts w:asciiTheme="minorHAnsi" w:hAnsiTheme="minorHAnsi" w:cstheme="minorHAnsi"/>
          <w:b/>
          <w:bCs/>
          <w:snapToGrid w:val="0"/>
          <w:szCs w:val="20"/>
        </w:rPr>
        <w:t xml:space="preserve"> Antoniów</w:t>
      </w:r>
      <w:r w:rsidR="00BC1304">
        <w:rPr>
          <w:rFonts w:asciiTheme="minorHAnsi" w:hAnsiTheme="minorHAnsi" w:cstheme="minorHAnsi"/>
          <w:b/>
          <w:bCs/>
          <w:snapToGrid w:val="0"/>
          <w:szCs w:val="20"/>
        </w:rPr>
        <w:t xml:space="preserve"> </w:t>
      </w:r>
      <w:r w:rsidR="000C6D97" w:rsidRPr="00CC2F16">
        <w:rPr>
          <w:rFonts w:asciiTheme="minorHAnsi" w:hAnsiTheme="minorHAnsi" w:cstheme="minorHAnsi"/>
          <w:b/>
          <w:bCs/>
          <w:snapToGrid w:val="0"/>
          <w:szCs w:val="20"/>
        </w:rPr>
        <w:t>wraz z budową ścieżki rowerowej</w:t>
      </w:r>
      <w:r w:rsidR="000C6D97" w:rsidRPr="00043FBE">
        <w:rPr>
          <w:rFonts w:ascii="Calibri" w:hAnsi="Calibri" w:cs="Calibri"/>
          <w:snapToGrid w:val="0"/>
          <w:spacing w:val="-2"/>
        </w:rPr>
        <w:t>”, znak PZD.I.2</w:t>
      </w:r>
      <w:r w:rsidR="000C6D97">
        <w:rPr>
          <w:rFonts w:ascii="Calibri" w:hAnsi="Calibri" w:cs="Calibri"/>
          <w:snapToGrid w:val="0"/>
          <w:spacing w:val="-2"/>
        </w:rPr>
        <w:t>61</w:t>
      </w:r>
      <w:r w:rsidR="000C6D97" w:rsidRPr="00043FBE">
        <w:rPr>
          <w:rFonts w:ascii="Calibri" w:hAnsi="Calibri" w:cs="Calibri"/>
          <w:snapToGrid w:val="0"/>
          <w:spacing w:val="-2"/>
        </w:rPr>
        <w:t>.1.202</w:t>
      </w:r>
      <w:r w:rsidR="000C6D97">
        <w:rPr>
          <w:rFonts w:ascii="Calibri" w:hAnsi="Calibri" w:cs="Calibri"/>
          <w:snapToGrid w:val="0"/>
          <w:spacing w:val="-2"/>
        </w:rPr>
        <w:t>2</w:t>
      </w:r>
      <w:r w:rsidR="006A1B15" w:rsidRPr="006A1B15">
        <w:rPr>
          <w:rFonts w:ascii="Calibri" w:hAnsi="Calibri" w:cs="Calibri"/>
        </w:rPr>
        <w:t>,</w:t>
      </w:r>
      <w:r w:rsidR="006A1B15">
        <w:rPr>
          <w:rFonts w:ascii="Calibri" w:hAnsi="Calibri" w:cs="Calibri"/>
        </w:rPr>
        <w:t xml:space="preserve"> </w:t>
      </w:r>
      <w:r w:rsidR="00CC24CD" w:rsidRPr="00CD5E30">
        <w:rPr>
          <w:rFonts w:ascii="Calibri" w:hAnsi="Calibri" w:cs="Calibri"/>
          <w:iCs/>
        </w:rPr>
        <w:t>o wartości nie przekraczającej progów unijnych</w:t>
      </w:r>
      <w:r w:rsidR="00CC24CD">
        <w:rPr>
          <w:rFonts w:ascii="Calibri" w:hAnsi="Calibri" w:cs="Calibri"/>
          <w:iCs/>
        </w:rPr>
        <w:t>,</w:t>
      </w:r>
      <w:r w:rsidR="00CC24CD" w:rsidRPr="00CD5E30">
        <w:rPr>
          <w:rFonts w:ascii="Calibri" w:hAnsi="Calibri" w:cs="Calibri"/>
          <w:iCs/>
        </w:rPr>
        <w:t xml:space="preserve"> </w:t>
      </w:r>
      <w:r w:rsidR="00CD5E30" w:rsidRPr="00CD5E30">
        <w:rPr>
          <w:rFonts w:ascii="Calibri" w:hAnsi="Calibri" w:cs="Calibri"/>
          <w:iCs/>
        </w:rPr>
        <w:t>prowadzonym w trybie podstawowym bez negocjacji</w:t>
      </w:r>
      <w:r w:rsidR="00CC24CD">
        <w:rPr>
          <w:rFonts w:ascii="Calibri" w:hAnsi="Calibri" w:cs="Calibri"/>
          <w:iCs/>
        </w:rPr>
        <w:t xml:space="preserve">, </w:t>
      </w:r>
      <w:r w:rsidR="00CD5E30" w:rsidRPr="00CD5E30">
        <w:rPr>
          <w:rFonts w:ascii="Calibri" w:hAnsi="Calibri" w:cs="Calibri"/>
          <w:iCs/>
        </w:rPr>
        <w:t>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</w:t>
      </w:r>
      <w:r w:rsidR="00C5408E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</w:t>
      </w:r>
      <w:r w:rsidR="006A1B15">
        <w:rPr>
          <w:rFonts w:ascii="Calibri" w:hAnsi="Calibri" w:cs="Calibri"/>
          <w:iCs/>
        </w:rPr>
        <w:t>21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r. poz. </w:t>
      </w:r>
      <w:r w:rsidR="006A1B15">
        <w:rPr>
          <w:rFonts w:ascii="Calibri" w:hAnsi="Calibri" w:cs="Calibri"/>
          <w:iCs/>
        </w:rPr>
        <w:t>1129</w:t>
      </w:r>
      <w:r w:rsidR="000C6D97">
        <w:rPr>
          <w:rFonts w:ascii="Calibri" w:hAnsi="Calibri" w:cs="Calibri"/>
          <w:iCs/>
        </w:rPr>
        <w:t xml:space="preserve"> ze zm.</w:t>
      </w:r>
      <w:r w:rsidR="00CD5E30" w:rsidRPr="00CD5E30">
        <w:rPr>
          <w:rFonts w:ascii="Calibri" w:hAnsi="Calibri" w:cs="Calibri"/>
          <w:iCs/>
        </w:rPr>
        <w:t>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7A97B94B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roboty budowlane lub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Py6Yri7MTESDM1jq/PakyB1wdcsNRJxns0II6KPixiB1WuasH0l5X5i3OEnOS1/OE7rrUrk96haHByr+k9g2w==" w:salt="RrYah3VtFmkl926wgtlJU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3DD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C6D97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3D5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2DEB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1B15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7A0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D74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5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04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24CD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0EA9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1EEE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299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4A1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2704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40</cp:revision>
  <cp:lastPrinted>2021-03-30T06:45:00Z</cp:lastPrinted>
  <dcterms:created xsi:type="dcterms:W3CDTF">2020-03-31T10:10:00Z</dcterms:created>
  <dcterms:modified xsi:type="dcterms:W3CDTF">2022-02-04T10:20:00Z</dcterms:modified>
</cp:coreProperties>
</file>