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C4B208C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D63D5">
        <w:rPr>
          <w:rFonts w:ascii="Calibri" w:hAnsi="Calibri" w:cs="Calibri"/>
          <w:snapToGrid w:val="0"/>
          <w:spacing w:val="-2"/>
        </w:rPr>
        <w:t>„</w:t>
      </w:r>
      <w:r w:rsidR="00F442E5" w:rsidRPr="00F442E5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0D63D5">
        <w:rPr>
          <w:rFonts w:ascii="Calibri" w:hAnsi="Calibri" w:cs="Calibri"/>
          <w:snapToGrid w:val="0"/>
          <w:spacing w:val="-2"/>
        </w:rPr>
        <w:t>”, znak PZD.I.252.1.2</w:t>
      </w:r>
      <w:r w:rsidR="00DC373C">
        <w:rPr>
          <w:rFonts w:ascii="Calibri" w:hAnsi="Calibri" w:cs="Calibri"/>
          <w:snapToGrid w:val="0"/>
          <w:spacing w:val="-2"/>
        </w:rPr>
        <w:t>7</w:t>
      </w:r>
      <w:r w:rsidR="000D63D5">
        <w:rPr>
          <w:rFonts w:ascii="Calibri" w:hAnsi="Calibri" w:cs="Calibri"/>
          <w:snapToGrid w:val="0"/>
          <w:spacing w:val="-2"/>
        </w:rPr>
        <w:t>.2021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1qCIW9pAzqgCNB94GTbAoAh/5sTObi4ThF/m+2Q209RTp574aIJSPL0DbSegwqctwHwyMJwbm1kEzw7eWm63Q==" w:salt="oZWfNdIPGLioPeLI04Wh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73C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2E5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2691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38</cp:revision>
  <cp:lastPrinted>2021-11-09T10:35:00Z</cp:lastPrinted>
  <dcterms:created xsi:type="dcterms:W3CDTF">2020-03-31T10:10:00Z</dcterms:created>
  <dcterms:modified xsi:type="dcterms:W3CDTF">2021-11-09T10:35:00Z</dcterms:modified>
</cp:coreProperties>
</file>