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1E1665D0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EF3948" w:rsidRPr="00EF3948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Dostawa soli drogowej luzem do zwalczania śliskości na drogach powiatowych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F84961">
        <w:rPr>
          <w:rFonts w:ascii="Calibri" w:hAnsi="Calibri" w:cs="Calibri"/>
          <w:sz w:val="24"/>
          <w:szCs w:val="24"/>
          <w:lang w:val="pl-PL"/>
        </w:rPr>
        <w:t>2</w:t>
      </w:r>
      <w:r w:rsidR="00863B28">
        <w:rPr>
          <w:rFonts w:ascii="Calibri" w:hAnsi="Calibri" w:cs="Calibri"/>
          <w:sz w:val="24"/>
          <w:szCs w:val="24"/>
          <w:lang w:val="pl-PL"/>
        </w:rPr>
        <w:t>7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F84961" w:rsidRPr="00B9022E">
        <w:rPr>
          <w:rFonts w:ascii="Calibri" w:hAnsi="Calibri" w:cs="Calibri"/>
          <w:sz w:val="24"/>
          <w:szCs w:val="24"/>
          <w:lang w:val="pl-PL"/>
        </w:rPr>
        <w:t>o</w:t>
      </w:r>
      <w:r w:rsidR="00F8496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84961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F84961">
        <w:rPr>
          <w:rFonts w:ascii="Calibri" w:hAnsi="Calibri" w:cs="Calibri"/>
          <w:sz w:val="24"/>
          <w:szCs w:val="24"/>
          <w:lang w:val="pl-PL"/>
        </w:rPr>
        <w:t>,</w:t>
      </w:r>
      <w:r w:rsidR="00F84961" w:rsidRPr="000E5E36">
        <w:rPr>
          <w:rFonts w:ascii="Calibri" w:hAnsi="Calibri" w:cs="Calibri"/>
          <w:sz w:val="24"/>
          <w:szCs w:val="24"/>
        </w:rPr>
        <w:t xml:space="preserve">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3B4E88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Dz. U. z 20</w:t>
      </w:r>
      <w:r w:rsidR="003B4E88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3B4E88">
        <w:rPr>
          <w:rFonts w:ascii="Calibri" w:hAnsi="Calibri" w:cs="Calibri"/>
          <w:sz w:val="24"/>
          <w:szCs w:val="24"/>
          <w:lang w:val="pl-PL"/>
        </w:rPr>
        <w:t>11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28FC1797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tj.:</w:t>
      </w:r>
      <w:r>
        <w:rPr>
          <w:rStyle w:val="Odwoanieprzypisudolnego"/>
          <w:rFonts w:ascii="Calibri" w:hAnsi="Calibri" w:cs="Calibri"/>
        </w:rPr>
        <w:footnoteReference w:id="3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63B28">
        <w:rPr>
          <w:rFonts w:ascii="Calibri" w:hAnsi="Calibri" w:cs="Calibri"/>
        </w:rPr>
      </w:r>
      <w:r w:rsidR="00863B2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63B28">
        <w:rPr>
          <w:rFonts w:ascii="Calibri" w:hAnsi="Calibri" w:cs="Calibri"/>
        </w:rPr>
      </w:r>
      <w:r w:rsidR="00863B2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63B28">
        <w:rPr>
          <w:rFonts w:ascii="Calibri" w:hAnsi="Calibri" w:cs="Calibri"/>
        </w:rPr>
      </w:r>
      <w:r w:rsidR="00863B2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AFF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3">
    <w:p w14:paraId="4F4545E6" w14:textId="4693C6A1" w:rsidR="00E85382" w:rsidRPr="008A0AFF" w:rsidRDefault="00E85382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4">
    <w:p w14:paraId="187D0BC1" w14:textId="77777777" w:rsidR="008A0AFF" w:rsidRPr="008A0AFF" w:rsidRDefault="008A0AFF" w:rsidP="00BE4611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BE4611" w:rsidRDefault="004C31A2" w:rsidP="004C31A2">
    <w:pPr>
      <w:pStyle w:val="Nagwek"/>
      <w:spacing w:after="120"/>
      <w:jc w:val="right"/>
    </w:pPr>
    <w:r w:rsidRPr="00BE4611">
      <w:rPr>
        <w:rFonts w:ascii="Calibri" w:hAnsi="Calibri" w:cs="Calibri"/>
        <w:sz w:val="22"/>
        <w:szCs w:val="22"/>
      </w:rPr>
      <w:t xml:space="preserve">Formularz </w:t>
    </w:r>
    <w:r w:rsidR="009A625F" w:rsidRPr="00BE4611">
      <w:rPr>
        <w:rFonts w:ascii="Calibri" w:hAnsi="Calibri" w:cs="Calibri"/>
        <w:sz w:val="22"/>
        <w:szCs w:val="22"/>
        <w:lang w:val="pl-PL"/>
      </w:rPr>
      <w:t xml:space="preserve">nr </w:t>
    </w:r>
    <w:r w:rsidRPr="00BE4611">
      <w:rPr>
        <w:rFonts w:ascii="Calibri" w:hAnsi="Calibri" w:cs="Calibri"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vJ/6W46srj1GJySfrhBDVOMEZdNMHPJi8YbRMHvfYrH9bXSH5B+Vt31G+dyP9PJ+7fAF5vK1i75pafB5uTvQ==" w:salt="IpkcMun+uBEbNWWLIN2S2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1EA6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4E88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3F4B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B28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1CA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4611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2CCF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48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4961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6991ACD-094F-423B-87AE-03185B8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0608-32C2-419C-A2DD-7510FD19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2822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45</cp:revision>
  <cp:lastPrinted>2021-11-09T10:34:00Z</cp:lastPrinted>
  <dcterms:created xsi:type="dcterms:W3CDTF">2020-03-31T10:02:00Z</dcterms:created>
  <dcterms:modified xsi:type="dcterms:W3CDTF">2021-11-09T10:34:00Z</dcterms:modified>
</cp:coreProperties>
</file>