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78FC" w14:textId="4DB61F98" w:rsidR="009B611F" w:rsidRDefault="009B611F" w:rsidP="000D00A4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spacing w:val="40"/>
          <w:sz w:val="44"/>
          <w:szCs w:val="44"/>
        </w:rPr>
      </w:pPr>
      <w:r w:rsidRPr="00D41C93">
        <w:rPr>
          <w:rFonts w:ascii="Calibri" w:hAnsi="Calibri" w:cs="Calibri"/>
          <w:b/>
          <w:spacing w:val="40"/>
          <w:sz w:val="44"/>
          <w:szCs w:val="44"/>
        </w:rPr>
        <w:t>OFERTA</w:t>
      </w:r>
    </w:p>
    <w:p w14:paraId="0D12D7F8" w14:textId="3C598844" w:rsidR="000335C4" w:rsidRPr="000335C4" w:rsidRDefault="000335C4" w:rsidP="00C44245">
      <w:pPr>
        <w:autoSpaceDE w:val="0"/>
        <w:autoSpaceDN w:val="0"/>
        <w:adjustRightInd w:val="0"/>
        <w:spacing w:before="24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="001D68D8">
        <w:rPr>
          <w:rFonts w:ascii="Calibri" w:hAnsi="Calibri" w:cs="Calibri"/>
          <w:b/>
        </w:rPr>
        <w:t xml:space="preserve"> </w:t>
      </w:r>
      <w:r w:rsidRPr="000335C4">
        <w:rPr>
          <w:rFonts w:ascii="Calibri" w:hAnsi="Calibri" w:cs="Calibri"/>
          <w:b/>
        </w:rPr>
        <w:t>w</w:t>
      </w:r>
      <w:r w:rsidR="001D68D8">
        <w:rPr>
          <w:rFonts w:ascii="Calibri" w:hAnsi="Calibri" w:cs="Calibri"/>
          <w:b/>
        </w:rPr>
        <w:t> </w:t>
      </w:r>
      <w:r w:rsidRPr="000335C4">
        <w:rPr>
          <w:rFonts w:ascii="Calibri" w:hAnsi="Calibri" w:cs="Calibri"/>
          <w:b/>
        </w:rPr>
        <w:t>Radomiu</w:t>
      </w:r>
    </w:p>
    <w:p w14:paraId="26F402B0" w14:textId="77777777" w:rsidR="000335C4" w:rsidRPr="000335C4" w:rsidRDefault="000335C4" w:rsidP="00DB7302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06B5BDEB" w14:textId="5BAE248D" w:rsidR="009E308E" w:rsidRPr="001D68D8" w:rsidRDefault="009E308E" w:rsidP="00BA6DE4">
      <w:pPr>
        <w:tabs>
          <w:tab w:val="left" w:pos="426"/>
        </w:tabs>
        <w:suppressAutoHyphens/>
        <w:spacing w:before="120" w:after="60"/>
        <w:jc w:val="both"/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</w:pPr>
      <w:r w:rsidRPr="001D68D8"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  <w:t>Dane Wykonawcy(ów):</w:t>
      </w:r>
    </w:p>
    <w:p w14:paraId="3980262B" w14:textId="77777777" w:rsidR="009E308E" w:rsidRPr="002555D7" w:rsidRDefault="009E308E" w:rsidP="009E308E">
      <w:pPr>
        <w:keepNext/>
        <w:suppressAutoHyphens/>
        <w:spacing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044510EC" w14:textId="77777777" w:rsidR="009E308E" w:rsidRPr="00A62D19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(nazwa (firma)</w:t>
      </w:r>
      <w:r>
        <w:rPr>
          <w:rFonts w:ascii="Calibri" w:hAnsi="Calibri" w:cs="Calibri"/>
          <w:i/>
          <w:snapToGrid w:val="0"/>
          <w:sz w:val="18"/>
          <w:szCs w:val="18"/>
        </w:rPr>
        <w:t>, NIP, REGON,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dokładny adres Wykonawcy/Wykonawców)</w:t>
      </w:r>
    </w:p>
    <w:p w14:paraId="68A6E448" w14:textId="77777777" w:rsidR="009E308E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66520864" w14:textId="281DF79A" w:rsidR="009E308E" w:rsidRPr="004435A6" w:rsidRDefault="009E308E" w:rsidP="00BA6DE4">
      <w:pPr>
        <w:tabs>
          <w:tab w:val="left" w:pos="426"/>
        </w:tabs>
        <w:suppressAutoHyphens/>
        <w:spacing w:before="120"/>
        <w:jc w:val="both"/>
        <w:rPr>
          <w:rFonts w:ascii="Calibri" w:hAnsi="Calibri" w:cs="Calibri"/>
          <w:snapToGrid w:val="0"/>
          <w:spacing w:val="-2"/>
        </w:rPr>
      </w:pPr>
      <w:r w:rsidRPr="004435A6">
        <w:rPr>
          <w:rFonts w:ascii="Calibri" w:hAnsi="Calibri" w:cs="Calibri"/>
          <w:snapToGrid w:val="0"/>
          <w:spacing w:val="-2"/>
        </w:rPr>
        <w:t>Rodzaj Wykonawcy</w:t>
      </w:r>
      <w:r>
        <w:rPr>
          <w:rStyle w:val="Odwoanieprzypisudolnego"/>
          <w:rFonts w:ascii="Calibri" w:hAnsi="Calibri" w:cs="Calibri"/>
          <w:snapToGrid w:val="0"/>
          <w:spacing w:val="-2"/>
        </w:rPr>
        <w:footnoteReference w:id="1"/>
      </w:r>
      <w:r>
        <w:rPr>
          <w:rFonts w:ascii="Calibri" w:hAnsi="Calibri" w:cs="Calibri"/>
          <w:snapToGrid w:val="0"/>
          <w:spacing w:val="-2"/>
        </w:rPr>
        <w:t xml:space="preserve">: </w:t>
      </w:r>
      <w:bookmarkStart w:id="0" w:name="_Hlk71698998"/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134C64">
        <w:rPr>
          <w:rFonts w:ascii="Calibri" w:hAnsi="Calibri" w:cs="Calibri"/>
          <w:bCs/>
        </w:rPr>
      </w:r>
      <w:r w:rsidR="00134C64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0"/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mikroprzedsiębiorstwo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134C64">
        <w:rPr>
          <w:rFonts w:ascii="Calibri" w:hAnsi="Calibri" w:cs="Calibri"/>
          <w:bCs/>
        </w:rPr>
      </w:r>
      <w:r w:rsidR="00134C64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małe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134C64">
        <w:rPr>
          <w:rFonts w:ascii="Calibri" w:hAnsi="Calibri" w:cs="Calibri"/>
          <w:bCs/>
        </w:rPr>
      </w:r>
      <w:r w:rsidR="00134C64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średnie 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134C64">
        <w:rPr>
          <w:rFonts w:ascii="Calibri" w:hAnsi="Calibri" w:cs="Calibri"/>
          <w:bCs/>
        </w:rPr>
      </w:r>
      <w:r w:rsidR="00134C64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jednoosobowa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działalność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gospodarcza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134C64">
        <w:rPr>
          <w:rFonts w:ascii="Calibri" w:hAnsi="Calibri" w:cs="Calibri"/>
          <w:bCs/>
        </w:rPr>
      </w:r>
      <w:r w:rsidR="00134C64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osoba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fizyczna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nieprowadząca</w:t>
      </w:r>
      <w:r>
        <w:rPr>
          <w:rFonts w:ascii="Calibri" w:hAnsi="Calibri" w:cs="Calibri"/>
          <w:snapToGrid w:val="0"/>
          <w:spacing w:val="-2"/>
        </w:rPr>
        <w:t xml:space="preserve"> </w:t>
      </w:r>
      <w:r w:rsidRPr="004435A6">
        <w:rPr>
          <w:rFonts w:ascii="Calibri" w:hAnsi="Calibri" w:cs="Calibri"/>
          <w:snapToGrid w:val="0"/>
          <w:spacing w:val="-2"/>
        </w:rPr>
        <w:t>działalności gospodarczej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134C64">
        <w:rPr>
          <w:rFonts w:ascii="Calibri" w:hAnsi="Calibri" w:cs="Calibri"/>
          <w:bCs/>
        </w:rPr>
      </w:r>
      <w:r w:rsidR="00134C64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inny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rodzaj</w:t>
      </w:r>
      <w:r>
        <w:rPr>
          <w:rFonts w:ascii="Calibri" w:hAnsi="Calibri" w:cs="Calibri"/>
          <w:snapToGrid w:val="0"/>
          <w:spacing w:val="-2"/>
        </w:rPr>
        <w:t>.</w:t>
      </w:r>
    </w:p>
    <w:p w14:paraId="7A17D940" w14:textId="048DE4F8" w:rsidR="000335C4" w:rsidRPr="00043FBE" w:rsidRDefault="00A62D19" w:rsidP="00043FBE">
      <w:pPr>
        <w:keepNext/>
        <w:tabs>
          <w:tab w:val="left" w:pos="426"/>
        </w:tabs>
        <w:suppressAutoHyphens/>
        <w:spacing w:before="240"/>
        <w:jc w:val="both"/>
        <w:rPr>
          <w:rFonts w:ascii="Calibri" w:hAnsi="Calibri" w:cs="Calibri"/>
          <w:snapToGrid w:val="0"/>
          <w:spacing w:val="-2"/>
        </w:rPr>
      </w:pPr>
      <w:r w:rsidRPr="00BA6DE4">
        <w:rPr>
          <w:rFonts w:ascii="Calibri" w:hAnsi="Calibri" w:cs="Calibri"/>
          <w:snapToGrid w:val="0"/>
          <w:spacing w:val="-2"/>
        </w:rPr>
        <w:t xml:space="preserve">Odpowiadając na ogłoszeniu </w:t>
      </w:r>
      <w:r w:rsidR="00AE00CE" w:rsidRPr="00BA6DE4">
        <w:rPr>
          <w:rFonts w:ascii="Calibri" w:hAnsi="Calibri" w:cs="Calibri"/>
          <w:snapToGrid w:val="0"/>
          <w:spacing w:val="-2"/>
        </w:rPr>
        <w:t>o zamówieni</w:t>
      </w:r>
      <w:r w:rsidRPr="00BA6DE4">
        <w:rPr>
          <w:rFonts w:ascii="Calibri" w:hAnsi="Calibri" w:cs="Calibri"/>
          <w:snapToGrid w:val="0"/>
          <w:spacing w:val="-2"/>
        </w:rPr>
        <w:t>u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publiczn</w:t>
      </w:r>
      <w:r w:rsidRPr="00BA6DE4">
        <w:rPr>
          <w:rFonts w:ascii="Calibri" w:hAnsi="Calibri" w:cs="Calibri"/>
          <w:snapToGrid w:val="0"/>
          <w:spacing w:val="-2"/>
        </w:rPr>
        <w:t>ym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pn. </w:t>
      </w:r>
      <w:r w:rsidR="00AE00CE" w:rsidRPr="00043FBE">
        <w:rPr>
          <w:rFonts w:ascii="Calibri" w:hAnsi="Calibri" w:cs="Calibri"/>
          <w:snapToGrid w:val="0"/>
          <w:spacing w:val="-2"/>
        </w:rPr>
        <w:t>„</w:t>
      </w:r>
      <w:r w:rsidR="00276E87" w:rsidRPr="00276E87">
        <w:rPr>
          <w:rFonts w:asciiTheme="minorHAnsi" w:hAnsiTheme="minorHAnsi" w:cstheme="minorHAnsi"/>
          <w:b/>
          <w:bCs/>
          <w:snapToGrid w:val="0"/>
        </w:rPr>
        <w:t>Przebudowa drogi powiatowej nr</w:t>
      </w:r>
      <w:r w:rsidR="00C353C7">
        <w:rPr>
          <w:rFonts w:asciiTheme="minorHAnsi" w:hAnsiTheme="minorHAnsi" w:cstheme="minorHAnsi"/>
          <w:b/>
          <w:bCs/>
          <w:snapToGrid w:val="0"/>
        </w:rPr>
        <w:t> </w:t>
      </w:r>
      <w:r w:rsidR="00276E87" w:rsidRPr="00276E87">
        <w:rPr>
          <w:rFonts w:asciiTheme="minorHAnsi" w:hAnsiTheme="minorHAnsi" w:cstheme="minorHAnsi"/>
          <w:b/>
          <w:bCs/>
          <w:snapToGrid w:val="0"/>
        </w:rPr>
        <w:t>35</w:t>
      </w:r>
      <w:r w:rsidR="006F30D4">
        <w:rPr>
          <w:rFonts w:asciiTheme="minorHAnsi" w:hAnsiTheme="minorHAnsi" w:cstheme="minorHAnsi"/>
          <w:b/>
          <w:bCs/>
          <w:snapToGrid w:val="0"/>
        </w:rPr>
        <w:t>29</w:t>
      </w:r>
      <w:r w:rsidR="00276E87" w:rsidRPr="00276E87">
        <w:rPr>
          <w:rFonts w:asciiTheme="minorHAnsi" w:hAnsiTheme="minorHAnsi" w:cstheme="minorHAnsi"/>
          <w:b/>
          <w:bCs/>
          <w:snapToGrid w:val="0"/>
        </w:rPr>
        <w:t>W Kiedrzyn – Małęczyn – do drogi krajowej nr 9</w:t>
      </w:r>
      <w:r w:rsidR="00AE00CE" w:rsidRPr="00043FBE">
        <w:rPr>
          <w:rFonts w:ascii="Calibri" w:hAnsi="Calibri" w:cs="Calibri"/>
          <w:snapToGrid w:val="0"/>
          <w:spacing w:val="-2"/>
        </w:rPr>
        <w:t>”</w:t>
      </w:r>
      <w:r w:rsidR="000335C4" w:rsidRPr="00043FBE">
        <w:rPr>
          <w:rFonts w:ascii="Calibri" w:hAnsi="Calibri" w:cs="Calibri"/>
          <w:snapToGrid w:val="0"/>
          <w:spacing w:val="-2"/>
        </w:rPr>
        <w:t xml:space="preserve">, </w:t>
      </w:r>
      <w:r w:rsidR="0081576B" w:rsidRPr="00043FBE">
        <w:rPr>
          <w:rFonts w:ascii="Calibri" w:hAnsi="Calibri" w:cs="Calibri"/>
          <w:snapToGrid w:val="0"/>
          <w:spacing w:val="-2"/>
        </w:rPr>
        <w:t>znak PZD.I.252.1.</w:t>
      </w:r>
      <w:r w:rsidR="00276E87">
        <w:rPr>
          <w:rFonts w:ascii="Calibri" w:hAnsi="Calibri" w:cs="Calibri"/>
          <w:snapToGrid w:val="0"/>
          <w:spacing w:val="-2"/>
        </w:rPr>
        <w:t>2</w:t>
      </w:r>
      <w:r w:rsidR="0007361B">
        <w:rPr>
          <w:rFonts w:ascii="Calibri" w:hAnsi="Calibri" w:cs="Calibri"/>
          <w:snapToGrid w:val="0"/>
          <w:spacing w:val="-2"/>
        </w:rPr>
        <w:t>5</w:t>
      </w:r>
      <w:r w:rsidR="00276E87">
        <w:rPr>
          <w:rFonts w:ascii="Calibri" w:hAnsi="Calibri" w:cs="Calibri"/>
          <w:snapToGrid w:val="0"/>
          <w:spacing w:val="-2"/>
        </w:rPr>
        <w:t>.</w:t>
      </w:r>
      <w:r w:rsidR="0081576B" w:rsidRPr="00043FBE">
        <w:rPr>
          <w:rFonts w:ascii="Calibri" w:hAnsi="Calibri" w:cs="Calibri"/>
          <w:snapToGrid w:val="0"/>
          <w:spacing w:val="-2"/>
        </w:rPr>
        <w:t>202</w:t>
      </w:r>
      <w:r w:rsidR="001711F0" w:rsidRPr="00043FBE">
        <w:rPr>
          <w:rFonts w:ascii="Calibri" w:hAnsi="Calibri" w:cs="Calibri"/>
          <w:snapToGrid w:val="0"/>
          <w:spacing w:val="-2"/>
        </w:rPr>
        <w:t>1</w:t>
      </w:r>
      <w:r w:rsidR="009E308E" w:rsidRPr="00043FBE">
        <w:rPr>
          <w:rFonts w:ascii="Calibri" w:hAnsi="Calibri" w:cs="Calibri"/>
          <w:snapToGrid w:val="0"/>
          <w:spacing w:val="-2"/>
        </w:rPr>
        <w:t>:</w:t>
      </w:r>
    </w:p>
    <w:p w14:paraId="4409DF7A" w14:textId="2A01DF5C" w:rsidR="00F53671" w:rsidRPr="00D41C93" w:rsidRDefault="008153C4" w:rsidP="00D41C93">
      <w:pPr>
        <w:numPr>
          <w:ilvl w:val="0"/>
          <w:numId w:val="29"/>
        </w:numPr>
        <w:spacing w:before="120"/>
        <w:jc w:val="both"/>
        <w:rPr>
          <w:rFonts w:ascii="Calibri" w:hAnsi="Calibri" w:cs="Calibri"/>
        </w:rPr>
      </w:pPr>
      <w:r w:rsidRPr="003F5137">
        <w:rPr>
          <w:rFonts w:asciiTheme="minorHAnsi" w:hAnsiTheme="minorHAnsi" w:cstheme="minorHAnsi"/>
        </w:rPr>
        <w:t>Oferujemy kompleksowe wykonanie zamówienia</w:t>
      </w:r>
      <w:r w:rsidR="00114417">
        <w:rPr>
          <w:rFonts w:asciiTheme="minorHAnsi" w:hAnsiTheme="minorHAnsi" w:cstheme="minorHAnsi"/>
        </w:rPr>
        <w:t xml:space="preserve"> </w:t>
      </w:r>
      <w:r w:rsidRPr="00A32F4E">
        <w:rPr>
          <w:rFonts w:asciiTheme="minorHAnsi" w:hAnsiTheme="minorHAnsi" w:cstheme="minorHAnsi"/>
        </w:rPr>
        <w:t>za</w:t>
      </w:r>
      <w:r w:rsidR="00D41C93">
        <w:rPr>
          <w:rFonts w:asciiTheme="minorHAnsi" w:hAnsiTheme="minorHAnsi" w:cstheme="minorHAnsi"/>
        </w:rPr>
        <w:t xml:space="preserve"> </w:t>
      </w:r>
      <w:r w:rsidRPr="00A32F4E">
        <w:rPr>
          <w:rFonts w:asciiTheme="minorHAnsi" w:hAnsiTheme="minorHAnsi" w:cstheme="minorHAnsi"/>
        </w:rPr>
        <w:t xml:space="preserve">łącznym wynagrodzeniem kosztorysowym </w:t>
      </w:r>
      <w:r w:rsidRPr="00A32F4E">
        <w:rPr>
          <w:rFonts w:ascii="Calibri" w:hAnsi="Calibri" w:cs="Calibri"/>
        </w:rPr>
        <w:t xml:space="preserve">brutto: </w:t>
      </w:r>
      <w:bookmarkStart w:id="1" w:name="_Hlk36626354"/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2" w:name="Tekst3"/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bookmarkEnd w:id="1"/>
      <w:bookmarkEnd w:id="2"/>
      <w:r w:rsidRPr="00A32F4E">
        <w:rPr>
          <w:rFonts w:ascii="Calibri" w:hAnsi="Calibri" w:cs="Calibri"/>
          <w:b/>
          <w:bCs/>
        </w:rPr>
        <w:t> zł</w:t>
      </w:r>
      <w:r w:rsidRPr="00A32F4E">
        <w:rPr>
          <w:rFonts w:ascii="Calibri" w:hAnsi="Calibri" w:cs="Calibri"/>
        </w:rPr>
        <w:t>, wynikającym z załączonego Kosztorysu ofertowego</w:t>
      </w:r>
      <w:r w:rsidR="00F53671" w:rsidRPr="00A32F4E">
        <w:rPr>
          <w:rFonts w:ascii="Calibri" w:hAnsi="Calibri" w:cs="Calibri"/>
        </w:rPr>
        <w:t>.</w:t>
      </w:r>
    </w:p>
    <w:p w14:paraId="5D4CDC06" w14:textId="77777777" w:rsidR="008153C4" w:rsidRPr="003F5137" w:rsidRDefault="008153C4" w:rsidP="001D25D8">
      <w:pPr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</w:rPr>
      </w:pPr>
      <w:r w:rsidRPr="003F5137">
        <w:rPr>
          <w:rFonts w:asciiTheme="minorHAnsi" w:hAnsiTheme="minorHAnsi" w:cstheme="minorHAnsi"/>
        </w:rPr>
        <w:t>Zobowiązujemy się do udzielenia gwarancji jakości i rękojmi za wady na okres</w:t>
      </w:r>
      <w:r>
        <w:rPr>
          <w:rFonts w:asciiTheme="minorHAnsi" w:hAnsiTheme="minorHAnsi" w:cstheme="minorHAnsi"/>
        </w:rPr>
        <w:t xml:space="preserve"> 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3F5137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3F5137">
        <w:rPr>
          <w:rFonts w:ascii="Calibri" w:hAnsi="Calibri" w:cs="Calibri"/>
          <w:b/>
          <w:bCs/>
          <w:bdr w:val="dotted" w:sz="4" w:space="0" w:color="auto"/>
        </w:rPr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end"/>
      </w:r>
      <w:r w:rsidRPr="003F5137">
        <w:rPr>
          <w:rFonts w:ascii="Calibri" w:hAnsi="Calibri" w:cs="Calibri"/>
          <w:b/>
          <w:bCs/>
        </w:rPr>
        <w:t xml:space="preserve"> miesięcy</w:t>
      </w:r>
      <w:r w:rsidRPr="001D68D8">
        <w:rPr>
          <w:rStyle w:val="Odwoanieprzypisudolnego"/>
          <w:rFonts w:ascii="Calibri" w:hAnsi="Calibri" w:cs="Calibri"/>
        </w:rPr>
        <w:footnoteReference w:id="2"/>
      </w:r>
      <w:r w:rsidRPr="003F5137">
        <w:rPr>
          <w:rFonts w:asciiTheme="minorHAnsi" w:hAnsiTheme="minorHAnsi" w:cstheme="minorHAnsi"/>
        </w:rPr>
        <w:t>, licząc od dnia następnego po dokonaniu odbioru końcowego.</w:t>
      </w:r>
    </w:p>
    <w:p w14:paraId="68A1B05D" w14:textId="668DDA7C" w:rsidR="008153C4" w:rsidRPr="001D25D8" w:rsidRDefault="008153C4" w:rsidP="001D25D8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1D25D8">
        <w:rPr>
          <w:rFonts w:ascii="Calibri" w:hAnsi="Calibri" w:cs="Calibri"/>
        </w:rPr>
        <w:t xml:space="preserve">Zobowiązujemy się do wykonania zamówienia w terminie określonym w Rozdziale V ust. 1 </w:t>
      </w:r>
      <w:r w:rsidR="00043FBE">
        <w:rPr>
          <w:rFonts w:ascii="Calibri" w:hAnsi="Calibri" w:cs="Calibri"/>
        </w:rPr>
        <w:t xml:space="preserve">pkt 1 </w:t>
      </w:r>
      <w:r w:rsidRPr="001D25D8">
        <w:rPr>
          <w:rFonts w:ascii="Calibri" w:hAnsi="Calibri" w:cs="Calibri"/>
        </w:rPr>
        <w:t>Specyfikacji Warunków Zamówienia (SWZ).</w:t>
      </w:r>
    </w:p>
    <w:p w14:paraId="1DF7C5FD" w14:textId="77777777" w:rsidR="008153C4" w:rsidRPr="000335C4" w:rsidRDefault="008153C4" w:rsidP="008153C4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Warunków Zamówienia oraz wyjaśnieniami i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zmianami SWZ przekazanymi przez Zamawiającego i uznajemy się za związanych określonymi w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nich postanowieniami i zasadami postępowania.</w:t>
      </w:r>
    </w:p>
    <w:p w14:paraId="45734B75" w14:textId="77777777" w:rsidR="008153C4" w:rsidRPr="000335C4" w:rsidRDefault="008153C4" w:rsidP="008153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135DD931" w:rsidR="000335C4" w:rsidRPr="001D25D8" w:rsidRDefault="008153C4" w:rsidP="001D25D8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SWZ.</w:t>
      </w:r>
    </w:p>
    <w:p w14:paraId="61149691" w14:textId="15A312BD" w:rsidR="000335C4" w:rsidRPr="000335C4" w:rsidRDefault="00EF69EA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</w:t>
      </w:r>
      <w:r w:rsidR="000335C4" w:rsidRPr="000335C4">
        <w:rPr>
          <w:rFonts w:ascii="Calibri" w:hAnsi="Calibri" w:cs="Calibri"/>
        </w:rPr>
        <w:t>nformujemy, że</w:t>
      </w:r>
      <w:r w:rsidR="00EB465C">
        <w:rPr>
          <w:rFonts w:ascii="Calibri" w:hAnsi="Calibri" w:cs="Calibri"/>
        </w:rPr>
        <w:t xml:space="preserve"> wybór naszej oferty</w:t>
      </w:r>
      <w:r w:rsidR="000335C4" w:rsidRPr="000335C4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3"/>
      </w:r>
    </w:p>
    <w:p w14:paraId="6DE132A8" w14:textId="1E516FCC" w:rsidR="000335C4" w:rsidRPr="00731A14" w:rsidRDefault="00F005D8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134C64">
        <w:rPr>
          <w:rFonts w:ascii="Calibri" w:hAnsi="Calibri" w:cs="Calibri"/>
          <w:bCs/>
        </w:rPr>
      </w:r>
      <w:r w:rsidR="00134C64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="00C56FDD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4BBAFF1C" w14:textId="77CBB822" w:rsidR="000335C4" w:rsidRPr="00731A14" w:rsidRDefault="00C56FDD" w:rsidP="007B3D4B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134C64">
        <w:rPr>
          <w:rFonts w:ascii="Calibri" w:hAnsi="Calibri" w:cs="Calibri"/>
          <w:bCs/>
        </w:rPr>
      </w:r>
      <w:r w:rsidR="00134C64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  <w:r w:rsidR="007B3D4B">
        <w:rPr>
          <w:rFonts w:ascii="Calibri" w:hAnsi="Calibri" w:cs="Calibri"/>
        </w:rPr>
        <w:t xml:space="preserve"> </w:t>
      </w:r>
      <w:r w:rsidR="000335C4" w:rsidRPr="00731A14">
        <w:rPr>
          <w:rFonts w:ascii="Calibri" w:hAnsi="Calibri" w:cs="Calibri"/>
        </w:rPr>
        <w:t xml:space="preserve">w odniesieniu do następujących </w:t>
      </w:r>
      <w:r w:rsidR="00D01CE3">
        <w:rPr>
          <w:rFonts w:ascii="Calibri" w:hAnsi="Calibri" w:cs="Calibri"/>
        </w:rPr>
        <w:t xml:space="preserve">towarów i </w:t>
      </w:r>
      <w:r w:rsidR="000335C4" w:rsidRPr="00731A14">
        <w:rPr>
          <w:rFonts w:ascii="Calibri" w:hAnsi="Calibri" w:cs="Calibri"/>
        </w:rPr>
        <w:t>usług:</w:t>
      </w:r>
      <w:r w:rsidR="00EF69EA">
        <w:rPr>
          <w:rStyle w:val="Odwoanieprzypisudolnego"/>
          <w:rFonts w:ascii="Calibri" w:hAnsi="Calibri" w:cs="Calibri"/>
        </w:rPr>
        <w:footnoteReference w:id="4"/>
      </w:r>
    </w:p>
    <w:bookmarkStart w:id="3" w:name="_Hlk36461010"/>
    <w:p w14:paraId="5FD9BB99" w14:textId="377547D1" w:rsidR="000335C4" w:rsidRPr="000335C4" w:rsidRDefault="00C56FDD" w:rsidP="00C44245">
      <w:pPr>
        <w:keepNext/>
        <w:numPr>
          <w:ilvl w:val="0"/>
          <w:numId w:val="32"/>
        </w:numPr>
        <w:tabs>
          <w:tab w:val="left" w:pos="1276"/>
        </w:tabs>
        <w:spacing w:before="60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3"/>
    <w:p w14:paraId="3EFEC209" w14:textId="5B6ADD40" w:rsidR="000335C4" w:rsidRPr="00731A14" w:rsidRDefault="000335C4" w:rsidP="009F0E90">
      <w:pPr>
        <w:suppressAutoHyphens/>
        <w:overflowPunct w:val="0"/>
        <w:autoSpaceDE w:val="0"/>
        <w:spacing w:before="12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600E2D5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D01CE3">
        <w:rPr>
          <w:rFonts w:ascii="Calibri" w:hAnsi="Calibri" w:cs="Calibri"/>
        </w:rPr>
        <w:t xml:space="preserve">robót budowlanych i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D01CE3">
        <w:rPr>
          <w:rFonts w:ascii="Calibri" w:hAnsi="Calibri" w:cs="Calibri"/>
        </w:rPr>
        <w:t xml:space="preserve">roboty budowlane i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259F001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4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134C64">
        <w:rPr>
          <w:rFonts w:ascii="Calibri" w:hAnsi="Calibri" w:cs="Calibri"/>
          <w:bCs/>
        </w:rPr>
      </w:r>
      <w:r w:rsidR="00134C64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4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134C64">
        <w:rPr>
          <w:rFonts w:ascii="Calibri" w:hAnsi="Calibri" w:cs="Calibri"/>
          <w:bCs/>
        </w:rPr>
      </w:r>
      <w:r w:rsidR="00134C64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</w:t>
      </w:r>
      <w:r w:rsidR="00EF69EA">
        <w:rPr>
          <w:rStyle w:val="Odwoanieprzypisudolnego"/>
          <w:rFonts w:ascii="Calibri" w:hAnsi="Calibri" w:cs="Calibri"/>
        </w:rPr>
        <w:footnoteReference w:id="5"/>
      </w:r>
      <w:r w:rsidRPr="000335C4">
        <w:rPr>
          <w:rFonts w:ascii="Calibri" w:hAnsi="Calibri" w:cs="Calibri"/>
        </w:rPr>
        <w:t xml:space="preserve"> dla potrzeb niniejszego zamówienia jest następujący:</w:t>
      </w:r>
    </w:p>
    <w:bookmarkStart w:id="5" w:name="_Hlk67399089"/>
    <w:p w14:paraId="5FC109F7" w14:textId="011A1FF9" w:rsidR="000335C4" w:rsidRPr="003E2B88" w:rsidRDefault="00197F62" w:rsidP="00C44245">
      <w:pPr>
        <w:spacing w:before="60" w:line="288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5"/>
    <w:p w14:paraId="65291314" w14:textId="41DCB8A7" w:rsidR="00D61E76" w:rsidRPr="00D61E76" w:rsidRDefault="00D61E76" w:rsidP="00D61E76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D61E76">
        <w:rPr>
          <w:rFonts w:ascii="Calibri" w:hAnsi="Calibri" w:cs="Calibri"/>
        </w:rPr>
        <w:t xml:space="preserve">Zobowiązujemy się, w przypadku wyboru naszej oferty, do wniesienia zabezpieczenia należytego wykonania umowy w wysokości </w:t>
      </w:r>
      <w:r w:rsidR="00276E87">
        <w:rPr>
          <w:rFonts w:ascii="Calibri" w:hAnsi="Calibri" w:cs="Calibri"/>
        </w:rPr>
        <w:t>5</w:t>
      </w:r>
      <w:r w:rsidRPr="00D61E76">
        <w:rPr>
          <w:rFonts w:ascii="Calibri" w:hAnsi="Calibri" w:cs="Calibri"/>
        </w:rPr>
        <w:t>% ceny ofertowej oraz do zawarcia umowy na warunkach określonych w SWZ, w terminie i miejscu ustalonym przez Zamawiającego.</w:t>
      </w:r>
    </w:p>
    <w:p w14:paraId="5A9998EE" w14:textId="1EFEAFCA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</w:t>
      </w:r>
      <w:r w:rsidR="00AE0564">
        <w:rPr>
          <w:rFonts w:ascii="Calibri" w:hAnsi="Calibri" w:cs="Calibri"/>
        </w:rPr>
        <w:t xml:space="preserve">składane wraz z ofertą, zawarte w pliku o nazwie </w:t>
      </w:r>
      <w:r w:rsidR="00AE0564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="00AE0564">
        <w:rPr>
          <w:rFonts w:ascii="Calibri" w:hAnsi="Calibri" w:cs="Calibri"/>
          <w:snapToGrid w:val="0"/>
        </w:rPr>
        <w:instrText xml:space="preserve"> FORMTEXT </w:instrText>
      </w:r>
      <w:r w:rsidR="00AE0564">
        <w:rPr>
          <w:rFonts w:ascii="Calibri" w:hAnsi="Calibri" w:cs="Calibri"/>
          <w:snapToGrid w:val="0"/>
        </w:rPr>
      </w:r>
      <w:r w:rsidR="00AE0564">
        <w:rPr>
          <w:rFonts w:ascii="Calibri" w:hAnsi="Calibri" w:cs="Calibri"/>
          <w:snapToGrid w:val="0"/>
        </w:rPr>
        <w:fldChar w:fldCharType="separate"/>
      </w:r>
      <w:r w:rsidR="00AE0564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="00AE0564">
        <w:rPr>
          <w:rFonts w:ascii="Calibri" w:hAnsi="Calibri" w:cs="Calibri"/>
          <w:snapToGrid w:val="0"/>
        </w:rPr>
        <w:fldChar w:fldCharType="end"/>
      </w:r>
      <w:r w:rsidR="00AE0564"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="00AE0564" w:rsidRPr="00AE0564">
        <w:rPr>
          <w:rFonts w:ascii="Calibri" w:hAnsi="Calibri" w:cs="Calibri"/>
        </w:rPr>
        <w:t>w rozumieniu ustawy z dnia 16 kwietnia 1993</w:t>
      </w:r>
      <w:r w:rsidR="00AE0564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 o zwalczaniu nieuczciwej konkurencji (tekst jedn. Dz. U. z 2020</w:t>
      </w:r>
      <w:r w:rsidR="00C44245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r., poz. 1913)</w:t>
      </w:r>
      <w:r w:rsidRPr="000335C4">
        <w:rPr>
          <w:rFonts w:ascii="Calibri" w:hAnsi="Calibri" w:cs="Calibri"/>
        </w:rPr>
        <w:t xml:space="preserve"> i</w:t>
      </w:r>
      <w:r w:rsidR="00AE0564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 w:rsidR="00AE0564"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 w:rsidR="00AE0564"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="001711F0" w:rsidRPr="001711F0">
        <w:rPr>
          <w:rFonts w:ascii="Calibri" w:hAnsi="Calibri" w:cs="Calibri"/>
        </w:rPr>
        <w:t>art.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>222 ust.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 xml:space="preserve">ustawy </w:t>
      </w:r>
      <w:proofErr w:type="spellStart"/>
      <w:r w:rsidRPr="000335C4">
        <w:rPr>
          <w:rFonts w:ascii="Calibri" w:hAnsi="Calibri" w:cs="Calibri"/>
        </w:rPr>
        <w:t>Pzp</w:t>
      </w:r>
      <w:proofErr w:type="spellEnd"/>
      <w:r w:rsidRPr="000335C4">
        <w:rPr>
          <w:rFonts w:ascii="Calibri" w:hAnsi="Calibri" w:cs="Calibri"/>
        </w:rPr>
        <w:t>.</w:t>
      </w:r>
    </w:p>
    <w:p w14:paraId="2A8BE526" w14:textId="36A3ED29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</w:t>
      </w:r>
      <w:r w:rsidR="00D01CE3">
        <w:rPr>
          <w:rFonts w:ascii="Calibri" w:hAnsi="Calibri" w:cs="Calibri"/>
        </w:rPr>
        <w:t>y</w:t>
      </w:r>
      <w:r w:rsidRPr="000335C4">
        <w:rPr>
          <w:rFonts w:ascii="Calibri" w:hAnsi="Calibri" w:cs="Calibri"/>
        </w:rPr>
        <w:t>, że wypełni</w:t>
      </w:r>
      <w:r w:rsidR="00D01CE3">
        <w:rPr>
          <w:rFonts w:ascii="Calibri" w:hAnsi="Calibri" w:cs="Calibri"/>
        </w:rPr>
        <w:t>liśmy</w:t>
      </w:r>
      <w:r w:rsidRPr="000335C4">
        <w:rPr>
          <w:rFonts w:ascii="Calibri" w:hAnsi="Calibri" w:cs="Calibri"/>
        </w:rPr>
        <w:t xml:space="preserve"> obowiązki informacyjne przewidziane w art. 13 lub art. 14 RODO wobec osób fizycznych, od których dane osobowe bezpośrednio lub pośrednio pozyska</w:t>
      </w:r>
      <w:r w:rsidR="00D01CE3">
        <w:rPr>
          <w:rFonts w:ascii="Calibri" w:hAnsi="Calibri" w:cs="Calibri"/>
        </w:rPr>
        <w:t>liśmy</w:t>
      </w:r>
      <w:r w:rsidRPr="000335C4">
        <w:rPr>
          <w:rFonts w:ascii="Calibri" w:hAnsi="Calibri" w:cs="Calibri"/>
        </w:rPr>
        <w:t xml:space="preserve">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5A2630CE" w14:textId="1B40D042" w:rsidR="000335C4" w:rsidRDefault="000335C4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685C5585" w:rsidR="00197F62" w:rsidRDefault="00197F62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snapToGrid w:val="0"/>
        </w:rPr>
      </w:pPr>
      <w:proofErr w:type="spellStart"/>
      <w:r>
        <w:rPr>
          <w:rFonts w:ascii="Calibri" w:hAnsi="Calibri" w:cs="Calibri"/>
          <w:lang w:val="en-US"/>
        </w:rPr>
        <w:t>adres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skrzynki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ePUAP</w:t>
      </w:r>
      <w:proofErr w:type="spellEnd"/>
      <w:r>
        <w:rPr>
          <w:rFonts w:ascii="Calibri" w:hAnsi="Calibri" w:cs="Calibri"/>
          <w:lang w:val="en-US"/>
        </w:rPr>
        <w:t xml:space="preserve">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3949BCA3" w14:textId="119093E7" w:rsidR="002941A9" w:rsidRPr="000335C4" w:rsidRDefault="002941A9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proofErr w:type="spellStart"/>
      <w:r w:rsidRPr="002941A9">
        <w:rPr>
          <w:rFonts w:ascii="Calibri" w:hAnsi="Calibri" w:cs="Calibri"/>
          <w:lang w:val="en-US"/>
        </w:rPr>
        <w:t>telefon</w:t>
      </w:r>
      <w:proofErr w:type="spellEnd"/>
      <w:r w:rsidRPr="002941A9">
        <w:rPr>
          <w:rFonts w:ascii="Calibri" w:hAnsi="Calibri" w:cs="Calibri"/>
          <w:lang w:val="en-US"/>
        </w:rPr>
        <w:t xml:space="preserve"> </w:t>
      </w:r>
      <w:proofErr w:type="spellStart"/>
      <w:r w:rsidRPr="002941A9">
        <w:rPr>
          <w:rFonts w:ascii="Calibri" w:hAnsi="Calibri" w:cs="Calibri"/>
          <w:lang w:val="en-US"/>
        </w:rPr>
        <w:t>kontaktowy</w:t>
      </w:r>
      <w:proofErr w:type="spellEnd"/>
      <w:r w:rsidRPr="002941A9">
        <w:rPr>
          <w:rFonts w:ascii="Calibri" w:hAnsi="Calibri" w:cs="Calibri"/>
          <w:lang w:val="en-US"/>
        </w:rPr>
        <w:t xml:space="preserve">: </w:t>
      </w:r>
      <w:r w:rsidRPr="002941A9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2941A9">
        <w:rPr>
          <w:rFonts w:ascii="Calibri" w:hAnsi="Calibri" w:cs="Calibri"/>
          <w:lang w:val="en-US"/>
        </w:rPr>
        <w:instrText xml:space="preserve"> FORMTEXT </w:instrText>
      </w:r>
      <w:r w:rsidRPr="002941A9">
        <w:rPr>
          <w:rFonts w:ascii="Calibri" w:hAnsi="Calibri" w:cs="Calibri"/>
          <w:lang w:val="en-US"/>
        </w:rPr>
      </w:r>
      <w:r w:rsidRPr="002941A9">
        <w:rPr>
          <w:rFonts w:ascii="Calibri" w:hAnsi="Calibri" w:cs="Calibri"/>
          <w:lang w:val="en-US"/>
        </w:rPr>
        <w:fldChar w:fldCharType="separate"/>
      </w:r>
      <w:r w:rsidRPr="002941A9">
        <w:rPr>
          <w:rFonts w:ascii="Calibri" w:hAnsi="Calibri" w:cs="Calibri"/>
          <w:noProof/>
          <w:lang w:val="en-US"/>
        </w:rPr>
        <w:t>…………………………………………………………………………………………………………………</w:t>
      </w:r>
      <w:r w:rsidRPr="002941A9">
        <w:rPr>
          <w:rFonts w:ascii="Calibri" w:hAnsi="Calibri" w:cs="Calibri"/>
          <w:lang w:val="en-US"/>
        </w:rPr>
        <w:fldChar w:fldCharType="end"/>
      </w:r>
    </w:p>
    <w:p w14:paraId="062B3B30" w14:textId="5302FA3E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Załącznikami do niniejszej oferty są:</w:t>
      </w:r>
      <w:r w:rsidR="009F0E90">
        <w:rPr>
          <w:rStyle w:val="Odwoanieprzypisudolnego"/>
          <w:rFonts w:ascii="Calibri" w:hAnsi="Calibri" w:cs="Calibri"/>
        </w:rPr>
        <w:footnoteReference w:id="6"/>
      </w:r>
    </w:p>
    <w:p w14:paraId="438A4693" w14:textId="4D61A438" w:rsidR="000335C4" w:rsidRPr="000335C4" w:rsidRDefault="00DF5E40" w:rsidP="00C353C7">
      <w:pPr>
        <w:keepNext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04FFE501" w14:textId="0E1135B5" w:rsidR="00AE0564" w:rsidRPr="00161FF6" w:rsidRDefault="00AE0564" w:rsidP="00AE0564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6A96FAD" w14:textId="7DC0DE9E" w:rsidR="009154A5" w:rsidRPr="00CD3660" w:rsidRDefault="00AE0564" w:rsidP="00AE0564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9154A5" w:rsidRPr="00CD3660" w:rsidSect="009E308E">
      <w:headerReference w:type="default" r:id="rId8"/>
      <w:footerReference w:type="even" r:id="rId9"/>
      <w:pgSz w:w="11909" w:h="16834" w:code="9"/>
      <w:pgMar w:top="567" w:right="851" w:bottom="567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7418DDEF" w14:textId="77777777" w:rsidR="009E308E" w:rsidRPr="007B3D4B" w:rsidRDefault="009E308E" w:rsidP="000D00A4">
      <w:pPr>
        <w:pStyle w:val="Tekstprzypisudolnego"/>
        <w:spacing w:before="60"/>
        <w:rPr>
          <w:rFonts w:asciiTheme="minorHAnsi" w:hAnsiTheme="minorHAnsi" w:cstheme="minorHAnsi"/>
          <w:i/>
          <w:iCs/>
          <w:sz w:val="18"/>
          <w:szCs w:val="18"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„X”). W przypadku składania oferty wspólnej dane dotyczą Lidera.</w:t>
      </w:r>
    </w:p>
    <w:p w14:paraId="79071275" w14:textId="77777777" w:rsidR="009E308E" w:rsidRPr="007B3D4B" w:rsidRDefault="009E308E" w:rsidP="009E308E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Zgodnie z zaleceniem Komisji z dnia 6 maja 2003 r. dotyczącym definicji mikroprzedsiębiorstw oraz małych i średnich przedsiębiorstw (Dz. Urz. UE L 124 z 20.05.2003r., str. 36):</w:t>
      </w:r>
    </w:p>
    <w:p w14:paraId="1F5BFD6E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EUR;</w:t>
      </w:r>
    </w:p>
    <w:p w14:paraId="2716203B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6DF44EA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4188D2F" w14:textId="2DD51411" w:rsidR="008153C4" w:rsidRPr="007B3D4B" w:rsidRDefault="008153C4" w:rsidP="00D41C93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F5137">
        <w:rPr>
          <w:rStyle w:val="Odwoanieprzypisudolnego"/>
          <w:rFonts w:asciiTheme="minorHAnsi" w:hAnsiTheme="minorHAnsi" w:cstheme="minorHAnsi"/>
        </w:rPr>
        <w:footnoteRef/>
      </w:r>
      <w:r w:rsidRPr="003F5137">
        <w:rPr>
          <w:rFonts w:asciiTheme="minorHAnsi" w:hAnsiTheme="minorHAnsi" w:cstheme="minorHAnsi"/>
        </w:rPr>
        <w:t xml:space="preserve"> </w:t>
      </w:r>
      <w:r w:rsidR="00276E87" w:rsidRPr="00276E87">
        <w:rPr>
          <w:rFonts w:asciiTheme="minorHAnsi" w:hAnsiTheme="minorHAnsi" w:cstheme="minorHAnsi"/>
          <w:i/>
          <w:iCs/>
          <w:sz w:val="18"/>
          <w:szCs w:val="18"/>
        </w:rPr>
        <w:t>Okres udzielonej gwarancji i rękojmi należy podawać w pełnych miesiącach. Minimalny wymagany okres gwarancji jakości i rękojmi za wady wynosi 60 miesięcy, maksymalny możliwy do zaoferowania okres to 84 miesiące. Określenie w ofercie okresu gwarancji jakości i rękojmi za wady krótszego niż 60 miesięcy lub brak jego wskazania będzie skutkować odrzuceniem oferty. W przypadku określenia w ofercie okresu gwarancji jakości i rękojmi dłuższego niż 84 miesiące, okres gwarancji jakości i rękojmi za wady zostanie przyjęty jako 84 miesiące. Długość oferowanego okresu gwarancji jakości i rękojmi za wady jest jednym z kryteriów oceny ofert, opisanym w Rozdziale XVIII SWZ.</w:t>
      </w:r>
    </w:p>
  </w:footnote>
  <w:footnote w:id="3">
    <w:p w14:paraId="2C12A963" w14:textId="59CD9568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„X”), przy czym jeżeli Wykonawca nie zaznaczy żadnego z punktów przyjmuje się, że złożył oświadczenie o tym, że wybór jego oferty nie będzie prowadził do obowiązku podatkowego po stronie Zamawiającego.</w:t>
      </w:r>
    </w:p>
  </w:footnote>
  <w:footnote w:id="4">
    <w:p w14:paraId="697CD81D" w14:textId="3B95C79F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</w:t>
      </w:r>
      <w:r w:rsidR="007B3D4B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przypadku:</w:t>
      </w:r>
    </w:p>
    <w:p w14:paraId="757BB935" w14:textId="77777777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267D1CF1" w14:textId="39912843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mechanizmu odwróconego obciążenia, o którym mowa w art. 17 ust. 1 pkt 7 ustawy o podatku od towarów i usług,</w:t>
      </w:r>
    </w:p>
    <w:p w14:paraId="342BF91C" w14:textId="5BCBA6C5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5">
    <w:p w14:paraId="03E24FBA" w14:textId="2E19D647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>postawić znak „X”), w przypadku Wykonawców składających ofertę wspólną, oraz określić sposób reprezentacji Wykonawców wspólnie ubiegających się o udzielenie zamówienia.</w:t>
      </w:r>
    </w:p>
  </w:footnote>
  <w:footnote w:id="6">
    <w:p w14:paraId="34470726" w14:textId="4AD97F33" w:rsidR="009F0E90" w:rsidRPr="007B3D4B" w:rsidRDefault="009F0E90">
      <w:pPr>
        <w:pStyle w:val="Tekstprzypisudolnego"/>
        <w:rPr>
          <w:rFonts w:asciiTheme="minorHAnsi" w:hAnsiTheme="minorHAnsi"/>
          <w:sz w:val="18"/>
          <w:szCs w:val="18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Pr="007B3D4B">
        <w:rPr>
          <w:rFonts w:asciiTheme="minorHAnsi" w:hAnsiTheme="minorHAnsi"/>
          <w:i/>
          <w:iCs/>
          <w:sz w:val="18"/>
          <w:szCs w:val="18"/>
        </w:rPr>
        <w:t>W celu dodania kolejnej pozycji na liście, po wypełnieniu pola należy nacisnąć klawisz ENTER</w:t>
      </w:r>
      <w:r w:rsidR="00203E03" w:rsidRPr="007B3D4B">
        <w:rPr>
          <w:rFonts w:asciiTheme="minorHAnsi" w:hAnsi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3125" w14:textId="0822F0CE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1711F0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="0091311D">
      <w:rPr>
        <w:rFonts w:ascii="Calibri" w:hAnsi="Calibri" w:cs="Calibri"/>
        <w:b/>
        <w:bCs/>
        <w:sz w:val="22"/>
        <w:szCs w:val="22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30097"/>
    <w:multiLevelType w:val="hybridMultilevel"/>
    <w:tmpl w:val="A83206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0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E6A06"/>
    <w:multiLevelType w:val="hybridMultilevel"/>
    <w:tmpl w:val="8CBECC46"/>
    <w:lvl w:ilvl="0" w:tplc="C07C099C">
      <w:start w:val="1"/>
      <w:numFmt w:val="decimal"/>
      <w:lvlText w:val="%1)"/>
      <w:lvlJc w:val="left"/>
      <w:pPr>
        <w:ind w:left="785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3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28"/>
  </w:num>
  <w:num w:numId="5">
    <w:abstractNumId w:val="32"/>
  </w:num>
  <w:num w:numId="6">
    <w:abstractNumId w:val="19"/>
  </w:num>
  <w:num w:numId="7">
    <w:abstractNumId w:val="18"/>
  </w:num>
  <w:num w:numId="8">
    <w:abstractNumId w:val="36"/>
  </w:num>
  <w:num w:numId="9">
    <w:abstractNumId w:val="23"/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5"/>
  </w:num>
  <w:num w:numId="15">
    <w:abstractNumId w:val="42"/>
  </w:num>
  <w:num w:numId="16">
    <w:abstractNumId w:val="25"/>
  </w:num>
  <w:num w:numId="17">
    <w:abstractNumId w:val="38"/>
  </w:num>
  <w:num w:numId="18">
    <w:abstractNumId w:val="24"/>
  </w:num>
  <w:num w:numId="19">
    <w:abstractNumId w:val="34"/>
  </w:num>
  <w:num w:numId="20">
    <w:abstractNumId w:val="21"/>
  </w:num>
  <w:num w:numId="21">
    <w:abstractNumId w:val="37"/>
  </w:num>
  <w:num w:numId="22">
    <w:abstractNumId w:val="16"/>
  </w:num>
  <w:num w:numId="23">
    <w:abstractNumId w:val="17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</w:num>
  <w:num w:numId="27">
    <w:abstractNumId w:val="3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29"/>
  </w:num>
  <w:num w:numId="30">
    <w:abstractNumId w:val="27"/>
  </w:num>
  <w:num w:numId="31">
    <w:abstractNumId w:val="31"/>
  </w:num>
  <w:num w:numId="32">
    <w:abstractNumId w:val="22"/>
  </w:num>
  <w:num w:numId="33">
    <w:abstractNumId w:val="43"/>
  </w:num>
  <w:num w:numId="34">
    <w:abstractNumId w:val="44"/>
  </w:num>
  <w:num w:numId="35">
    <w:abstractNumId w:val="29"/>
    <w:lvlOverride w:ilvl="0">
      <w:startOverride w:val="1"/>
    </w:lvlOverride>
  </w:num>
  <w:num w:numId="36">
    <w:abstractNumId w:val="15"/>
  </w:num>
  <w:num w:numId="37">
    <w:abstractNumId w:val="39"/>
  </w:num>
  <w:num w:numId="38">
    <w:abstractNumId w:val="4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pO8NsAVz1BM5X9F1GYBgp5cuCu0QXF8hApfrnBUPv3VqQBeQe7ThqIhm4PU/v3ASQHbD4URGJKByP1+jBjfCQ==" w:salt="i33awDNqynPK+t3uEZ9At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4CED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33B5"/>
    <w:rsid w:val="00043FBE"/>
    <w:rsid w:val="0004428F"/>
    <w:rsid w:val="00044C0E"/>
    <w:rsid w:val="0004572F"/>
    <w:rsid w:val="00045EFA"/>
    <w:rsid w:val="00046365"/>
    <w:rsid w:val="00046860"/>
    <w:rsid w:val="00047543"/>
    <w:rsid w:val="000479DE"/>
    <w:rsid w:val="00050871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61B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487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0A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D3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4417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606"/>
    <w:rsid w:val="00132CB0"/>
    <w:rsid w:val="00133671"/>
    <w:rsid w:val="0013385C"/>
    <w:rsid w:val="001340FA"/>
    <w:rsid w:val="001342FA"/>
    <w:rsid w:val="00134BF6"/>
    <w:rsid w:val="00134C64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1F0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5D8"/>
    <w:rsid w:val="001D2759"/>
    <w:rsid w:val="001D2DAB"/>
    <w:rsid w:val="001D3388"/>
    <w:rsid w:val="001D39B2"/>
    <w:rsid w:val="001D5200"/>
    <w:rsid w:val="001D5BEA"/>
    <w:rsid w:val="001D60D7"/>
    <w:rsid w:val="001D68D8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3E03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84"/>
    <w:rsid w:val="002707DA"/>
    <w:rsid w:val="00270EA1"/>
    <w:rsid w:val="00270FA4"/>
    <w:rsid w:val="00271AF4"/>
    <w:rsid w:val="00272523"/>
    <w:rsid w:val="00275097"/>
    <w:rsid w:val="0027575B"/>
    <w:rsid w:val="00276E87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1A9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3613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47E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8E4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35A6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677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52C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29"/>
    <w:rsid w:val="005457B1"/>
    <w:rsid w:val="005458CA"/>
    <w:rsid w:val="0054759D"/>
    <w:rsid w:val="005500CB"/>
    <w:rsid w:val="0055074E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1F3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0C7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0D56"/>
    <w:rsid w:val="006E19A2"/>
    <w:rsid w:val="006E1DE8"/>
    <w:rsid w:val="006E3185"/>
    <w:rsid w:val="006E4BE3"/>
    <w:rsid w:val="006F0689"/>
    <w:rsid w:val="006F1D2A"/>
    <w:rsid w:val="006F30D4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41F8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3D4B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4D2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3C4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6320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611F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08E"/>
    <w:rsid w:val="009E3612"/>
    <w:rsid w:val="009E3DD4"/>
    <w:rsid w:val="009E4573"/>
    <w:rsid w:val="009E4CA6"/>
    <w:rsid w:val="009E7B27"/>
    <w:rsid w:val="009F0D4B"/>
    <w:rsid w:val="009F0E90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2EA2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2F4E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4678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97437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564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57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45A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CDC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3A35"/>
    <w:rsid w:val="00BA4795"/>
    <w:rsid w:val="00BA4820"/>
    <w:rsid w:val="00BA6DE4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53C7"/>
    <w:rsid w:val="00C362CB"/>
    <w:rsid w:val="00C36793"/>
    <w:rsid w:val="00C377DB"/>
    <w:rsid w:val="00C37CA9"/>
    <w:rsid w:val="00C40B2D"/>
    <w:rsid w:val="00C428CF"/>
    <w:rsid w:val="00C436B9"/>
    <w:rsid w:val="00C44245"/>
    <w:rsid w:val="00C44BAE"/>
    <w:rsid w:val="00C4743B"/>
    <w:rsid w:val="00C47A18"/>
    <w:rsid w:val="00C50855"/>
    <w:rsid w:val="00C50FDD"/>
    <w:rsid w:val="00C51808"/>
    <w:rsid w:val="00C558A8"/>
    <w:rsid w:val="00C558F0"/>
    <w:rsid w:val="00C56CA3"/>
    <w:rsid w:val="00C56DF0"/>
    <w:rsid w:val="00C56FDD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1CE3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1C93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1E76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5D83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302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5E40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789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341"/>
    <w:rsid w:val="00EF39FC"/>
    <w:rsid w:val="00EF4EA7"/>
    <w:rsid w:val="00EF6447"/>
    <w:rsid w:val="00EF69EA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42B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3671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5AA8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07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E6FB8-A888-4A06-A197-105F1DF6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628</Words>
  <Characters>4027</Characters>
  <Application>Microsoft Office Word</Application>
  <DocSecurity>0</DocSecurity>
  <Lines>70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część</vt:lpstr>
    </vt:vector>
  </TitlesOfParts>
  <Company/>
  <LinksUpToDate>false</LinksUpToDate>
  <CharactersWithSpaces>4624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część</dc:title>
  <dc:subject>Oferta na opracowanie dokumentacji geodezyjnej</dc:subject>
  <dc:creator>Powiatowy Zarząd Dróg Radom</dc:creator>
  <cp:lastModifiedBy>Robert</cp:lastModifiedBy>
  <cp:revision>62</cp:revision>
  <cp:lastPrinted>2021-03-30T06:09:00Z</cp:lastPrinted>
  <dcterms:created xsi:type="dcterms:W3CDTF">2020-04-02T05:49:00Z</dcterms:created>
  <dcterms:modified xsi:type="dcterms:W3CDTF">2021-11-02T11:59:00Z</dcterms:modified>
</cp:coreProperties>
</file>