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5541D938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0D63D5">
        <w:rPr>
          <w:rFonts w:ascii="Calibri" w:hAnsi="Calibri" w:cs="Calibri"/>
          <w:snapToGrid w:val="0"/>
          <w:spacing w:val="-2"/>
        </w:rPr>
        <w:t>„</w:t>
      </w:r>
      <w:r w:rsidR="000D63D5">
        <w:rPr>
          <w:rFonts w:asciiTheme="minorHAnsi" w:hAnsiTheme="minorHAnsi" w:cstheme="minorHAnsi"/>
          <w:b/>
          <w:bCs/>
          <w:snapToGrid w:val="0"/>
        </w:rPr>
        <w:t>Przebudowa drogi powiatowej nr 35</w:t>
      </w:r>
      <w:r w:rsidR="008C355E">
        <w:rPr>
          <w:rFonts w:asciiTheme="minorHAnsi" w:hAnsiTheme="minorHAnsi" w:cstheme="minorHAnsi"/>
          <w:b/>
          <w:bCs/>
          <w:snapToGrid w:val="0"/>
        </w:rPr>
        <w:t>29</w:t>
      </w:r>
      <w:r w:rsidR="000D63D5">
        <w:rPr>
          <w:rFonts w:asciiTheme="minorHAnsi" w:hAnsiTheme="minorHAnsi" w:cstheme="minorHAnsi"/>
          <w:b/>
          <w:bCs/>
          <w:snapToGrid w:val="0"/>
        </w:rPr>
        <w:t>W Kiedrzyn – Małęczyn – do drogi krajowej nr 9</w:t>
      </w:r>
      <w:r w:rsidR="000D63D5">
        <w:rPr>
          <w:rFonts w:ascii="Calibri" w:hAnsi="Calibri" w:cs="Calibri"/>
          <w:snapToGrid w:val="0"/>
          <w:spacing w:val="-2"/>
        </w:rPr>
        <w:t>”, znak PZD.I.252.1.21.2021</w:t>
      </w:r>
      <w:r w:rsidR="006A1B15" w:rsidRPr="006A1B15">
        <w:rPr>
          <w:rFonts w:ascii="Calibri" w:hAnsi="Calibri" w:cs="Calibri"/>
        </w:rPr>
        <w:t>,</w:t>
      </w:r>
      <w:r w:rsidR="006A1B15">
        <w:rPr>
          <w:rFonts w:ascii="Calibri" w:hAnsi="Calibri" w:cs="Calibri"/>
        </w:rPr>
        <w:t xml:space="preserve"> </w:t>
      </w:r>
      <w:r w:rsidR="00CC24CD" w:rsidRPr="00CD5E30">
        <w:rPr>
          <w:rFonts w:ascii="Calibri" w:hAnsi="Calibri" w:cs="Calibri"/>
          <w:iCs/>
        </w:rPr>
        <w:t>o wartości nie przekraczającej progów unijnych</w:t>
      </w:r>
      <w:r w:rsidR="00CC24CD">
        <w:rPr>
          <w:rFonts w:ascii="Calibri" w:hAnsi="Calibri" w:cs="Calibri"/>
          <w:iCs/>
        </w:rPr>
        <w:t>,</w:t>
      </w:r>
      <w:r w:rsidR="00CC24CD" w:rsidRPr="00CD5E30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prowadzonym w trybie podstawowym bez negocjacji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1129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qro0pmvEujcYNzMLCq5+FcaP/bd5yng/5pUi5qfI7LbnPrDhee6/+w863fPKcIPDPCu5s2Am89kvUO2PYBtMw==" w:salt="kWZUsWsa4M2N+JUv+R9Sv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2698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36</cp:revision>
  <cp:lastPrinted>2021-03-30T06:45:00Z</cp:lastPrinted>
  <dcterms:created xsi:type="dcterms:W3CDTF">2020-03-31T10:10:00Z</dcterms:created>
  <dcterms:modified xsi:type="dcterms:W3CDTF">2021-09-23T05:46:00Z</dcterms:modified>
</cp:coreProperties>
</file>