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68EAFD4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297B61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297B61" w:rsidRPr="00297B6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Przebudowa drogi powiatowej nr</w:t>
      </w:r>
      <w:r w:rsidR="000340DF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35</w:t>
      </w:r>
      <w:r w:rsidR="009B0E60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29</w:t>
      </w:r>
      <w:r w:rsidR="00297B61" w:rsidRPr="00297B61">
        <w:rPr>
          <w:rFonts w:asciiTheme="minorHAnsi" w:hAnsiTheme="minorHAnsi" w:cstheme="minorHAnsi"/>
          <w:b/>
          <w:bCs/>
          <w:snapToGrid w:val="0"/>
          <w:sz w:val="24"/>
          <w:szCs w:val="24"/>
        </w:rPr>
        <w:t>W Kiedrzyn – Małęczyn – do drogi krajowej nr 9</w:t>
      </w:r>
      <w:r w:rsidR="00297B61" w:rsidRPr="00297B61">
        <w:rPr>
          <w:rFonts w:ascii="Calibri" w:hAnsi="Calibri" w:cs="Calibri"/>
          <w:snapToGrid w:val="0"/>
          <w:spacing w:val="-2"/>
          <w:sz w:val="24"/>
          <w:szCs w:val="24"/>
        </w:rPr>
        <w:t>”, znak PZD.I.252.1.21.2021</w:t>
      </w:r>
      <w:r w:rsidR="004A4010" w:rsidRPr="00297B61">
        <w:rPr>
          <w:rFonts w:ascii="Calibri" w:hAnsi="Calibri" w:cs="Calibri"/>
          <w:sz w:val="24"/>
          <w:szCs w:val="24"/>
        </w:rPr>
        <w:t>,</w:t>
      </w:r>
      <w:r w:rsidR="00204125" w:rsidRPr="00342B95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>,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 xml:space="preserve">ustawy </w:t>
      </w:r>
      <w:r w:rsidR="004A4010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Jl4FgzJ+E65jMaZj8a9zAnNFe78F7zG1cD1UpriAQijiCNRKBJbOxmE4xaFdKstHy4QBf/ZDPtJvY//vjipw==" w:salt="Az6f4sej3wxINXUD7ZAeS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1354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2021-03-30T06:43:00Z</cp:lastPrinted>
  <dcterms:created xsi:type="dcterms:W3CDTF">2020-04-02T05:56:00Z</dcterms:created>
  <dcterms:modified xsi:type="dcterms:W3CDTF">2021-09-23T05:45:00Z</dcterms:modified>
</cp:coreProperties>
</file>