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4DB61F98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281DF79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353C7">
        <w:rPr>
          <w:rFonts w:ascii="Calibri" w:hAnsi="Calibri" w:cs="Calibri"/>
          <w:bCs/>
        </w:rPr>
      </w:r>
      <w:r w:rsidR="00C353C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353C7">
        <w:rPr>
          <w:rFonts w:ascii="Calibri" w:hAnsi="Calibri" w:cs="Calibri"/>
          <w:bCs/>
        </w:rPr>
      </w:r>
      <w:r w:rsidR="00C353C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353C7">
        <w:rPr>
          <w:rFonts w:ascii="Calibri" w:hAnsi="Calibri" w:cs="Calibri"/>
          <w:bCs/>
        </w:rPr>
      </w:r>
      <w:r w:rsidR="00C353C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353C7">
        <w:rPr>
          <w:rFonts w:ascii="Calibri" w:hAnsi="Calibri" w:cs="Calibri"/>
          <w:bCs/>
        </w:rPr>
      </w:r>
      <w:r w:rsidR="00C353C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353C7">
        <w:rPr>
          <w:rFonts w:ascii="Calibri" w:hAnsi="Calibri" w:cs="Calibri"/>
          <w:bCs/>
        </w:rPr>
      </w:r>
      <w:r w:rsidR="00C353C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353C7">
        <w:rPr>
          <w:rFonts w:ascii="Calibri" w:hAnsi="Calibri" w:cs="Calibri"/>
          <w:bCs/>
        </w:rPr>
      </w:r>
      <w:r w:rsidR="00C353C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5B281A84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276E87" w:rsidRPr="00276E87">
        <w:rPr>
          <w:rFonts w:asciiTheme="minorHAnsi" w:hAnsiTheme="minorHAnsi" w:cstheme="minorHAnsi"/>
          <w:b/>
          <w:bCs/>
          <w:snapToGrid w:val="0"/>
        </w:rPr>
        <w:t>Przebudowa drogi powiatowej nr</w:t>
      </w:r>
      <w:r w:rsidR="00C353C7">
        <w:rPr>
          <w:rFonts w:asciiTheme="minorHAnsi" w:hAnsiTheme="minorHAnsi" w:cstheme="minorHAnsi"/>
          <w:b/>
          <w:bCs/>
          <w:snapToGrid w:val="0"/>
        </w:rPr>
        <w:t> </w:t>
      </w:r>
      <w:r w:rsidR="00276E87" w:rsidRPr="00276E87">
        <w:rPr>
          <w:rFonts w:asciiTheme="minorHAnsi" w:hAnsiTheme="minorHAnsi" w:cstheme="minorHAnsi"/>
          <w:b/>
          <w:bCs/>
          <w:snapToGrid w:val="0"/>
        </w:rPr>
        <w:t>35</w:t>
      </w:r>
      <w:r w:rsidR="006F30D4">
        <w:rPr>
          <w:rFonts w:asciiTheme="minorHAnsi" w:hAnsiTheme="minorHAnsi" w:cstheme="minorHAnsi"/>
          <w:b/>
          <w:bCs/>
          <w:snapToGrid w:val="0"/>
        </w:rPr>
        <w:t>29</w:t>
      </w:r>
      <w:r w:rsidR="00276E87" w:rsidRPr="00276E87">
        <w:rPr>
          <w:rFonts w:asciiTheme="minorHAnsi" w:hAnsiTheme="minorHAnsi" w:cstheme="minorHAnsi"/>
          <w:b/>
          <w:bCs/>
          <w:snapToGrid w:val="0"/>
        </w:rPr>
        <w:t>W Kiedrzyn – Małęczyn – do drogi krajowej nr 9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PZD.I.252.1.</w:t>
      </w:r>
      <w:r w:rsidR="00276E87">
        <w:rPr>
          <w:rFonts w:ascii="Calibri" w:hAnsi="Calibri" w:cs="Calibri"/>
          <w:snapToGrid w:val="0"/>
          <w:spacing w:val="-2"/>
        </w:rPr>
        <w:t>21.</w:t>
      </w:r>
      <w:r w:rsidR="0081576B" w:rsidRPr="00043FBE">
        <w:rPr>
          <w:rFonts w:ascii="Calibri" w:hAnsi="Calibri" w:cs="Calibri"/>
          <w:snapToGrid w:val="0"/>
          <w:spacing w:val="-2"/>
        </w:rPr>
        <w:t>202</w:t>
      </w:r>
      <w:r w:rsidR="001711F0" w:rsidRPr="00043FBE">
        <w:rPr>
          <w:rFonts w:ascii="Calibri" w:hAnsi="Calibri" w:cs="Calibri"/>
          <w:snapToGrid w:val="0"/>
          <w:spacing w:val="-2"/>
        </w:rPr>
        <w:t>1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2A01DF5C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>Oferujemy kompleksowe wykonanie zamówienia</w:t>
      </w:r>
      <w:r w:rsidR="00114417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668DDA7C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 xml:space="preserve">pkt 1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1E516FCC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C353C7">
        <w:rPr>
          <w:rFonts w:ascii="Calibri" w:hAnsi="Calibri" w:cs="Calibri"/>
          <w:bCs/>
        </w:rPr>
      </w:r>
      <w:r w:rsidR="00C353C7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C353C7">
        <w:rPr>
          <w:rFonts w:ascii="Calibri" w:hAnsi="Calibri" w:cs="Calibri"/>
          <w:bCs/>
        </w:rPr>
      </w:r>
      <w:r w:rsidR="00C353C7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3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3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4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C353C7">
        <w:rPr>
          <w:rFonts w:ascii="Calibri" w:hAnsi="Calibri" w:cs="Calibri"/>
          <w:bCs/>
        </w:rPr>
      </w:r>
      <w:r w:rsidR="00C353C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4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C353C7">
        <w:rPr>
          <w:rFonts w:ascii="Calibri" w:hAnsi="Calibri" w:cs="Calibri"/>
          <w:bCs/>
        </w:rPr>
      </w:r>
      <w:r w:rsidR="00C353C7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5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5"/>
    <w:p w14:paraId="65291314" w14:textId="41DCB8A7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276E87">
        <w:rPr>
          <w:rFonts w:ascii="Calibri" w:hAnsi="Calibri" w:cs="Calibri"/>
        </w:rPr>
        <w:t>5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lastRenderedPageBreak/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353C7">
      <w:pPr>
        <w:keepNext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2DD51411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r w:rsidR="00276E87" w:rsidRPr="00276E87">
        <w:rPr>
          <w:rFonts w:asciiTheme="minorHAnsi" w:hAnsiTheme="minorHAnsi" w:cstheme="minorHAnsi"/>
          <w:i/>
          <w:iCs/>
          <w:sz w:val="18"/>
          <w:szCs w:val="18"/>
        </w:rPr>
        <w:t>Okres udzielonej gwarancji i rękojmi należy podawać w pełnych miesiącach. Minimalny wymagany okres gwarancji jakości i rękojmi za wady wynosi 60 miesięcy, maksymalny możliwy do zaoferowania okres to 84 miesiące. Określenie w ofercie okresu gwarancji jakości i rękojmi za wady krótszego niż 60 miesięcy lub brak jego wskazania będzie skutkować odrzuceniem oferty. W przypadku określenia w ofercie okresu gwarancji jakości i rękojmi dłuższego niż 84 miesiące, okres gwarancji jakości i rękojmi za wady zostanie przyjęty jako 84 miesiące. Długość oferowanego okresu gwarancji jakości i rękojmi za wady jest jednym z kryteriów oceny ofert, opisanym w Rozdziale XVIII SWZ.</w:t>
      </w:r>
    </w:p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0822F0CE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5UOfkE3YGNEylFFa2bhiJzcdqKhx9iGI6WrVcn7LnJVCwnxRIJKhAv4N/RO4WsxoL4+RE69Ve1R6Xp85iMykg==" w:salt="F2MogY/TVmwbEw4yJComS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4417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6E87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52C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0D56"/>
    <w:rsid w:val="006E19A2"/>
    <w:rsid w:val="006E1DE8"/>
    <w:rsid w:val="006E3185"/>
    <w:rsid w:val="006E4BE3"/>
    <w:rsid w:val="006F0689"/>
    <w:rsid w:val="006F1D2A"/>
    <w:rsid w:val="006F30D4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97437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45A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3A35"/>
    <w:rsid w:val="00BA4795"/>
    <w:rsid w:val="00BA4820"/>
    <w:rsid w:val="00BA6DE4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53C7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789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341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4646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Robert</cp:lastModifiedBy>
  <cp:revision>59</cp:revision>
  <cp:lastPrinted>2021-03-30T06:09:00Z</cp:lastPrinted>
  <dcterms:created xsi:type="dcterms:W3CDTF">2020-04-02T05:49:00Z</dcterms:created>
  <dcterms:modified xsi:type="dcterms:W3CDTF">2021-09-23T05:41:00Z</dcterms:modified>
</cp:coreProperties>
</file>