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24BFE5F2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  <w:r w:rsidR="0032703F">
              <w:rPr>
                <w:rStyle w:val="Odwoanieprzypisudolnego"/>
                <w:rFonts w:ascii="Calibri" w:eastAsia="Calibri" w:hAnsi="Calibri" w:cs="Calibri"/>
                <w:b/>
                <w:sz w:val="32"/>
                <w:szCs w:val="32"/>
              </w:rPr>
              <w:footnoteReference w:id="1"/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2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2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49CD2C5D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6A1B15" w:rsidRPr="006A1B15">
        <w:rPr>
          <w:rFonts w:ascii="Calibri" w:hAnsi="Calibri" w:cs="Calibri"/>
          <w:b/>
          <w:bCs/>
        </w:rPr>
        <w:t>„Remont drogi powiatowej nr 3555W Pakosław - Iłża”</w:t>
      </w:r>
      <w:r w:rsidR="006A1B15" w:rsidRPr="006A1B15">
        <w:rPr>
          <w:rFonts w:ascii="Calibri" w:hAnsi="Calibri" w:cs="Calibri"/>
        </w:rPr>
        <w:t>, znak PZD.I.252.1.20.2021,</w:t>
      </w:r>
      <w:r w:rsidR="006A1B15">
        <w:rPr>
          <w:rFonts w:ascii="Calibri" w:hAnsi="Calibri" w:cs="Calibri"/>
        </w:rPr>
        <w:t xml:space="preserve"> </w:t>
      </w:r>
      <w:r w:rsidR="00CD5E30" w:rsidRPr="00CD5E30">
        <w:rPr>
          <w:rFonts w:ascii="Calibri" w:hAnsi="Calibri" w:cs="Calibri"/>
          <w:iCs/>
        </w:rPr>
        <w:t>prowadzonym w trybie podstawowym bez negocjacji</w:t>
      </w:r>
      <w:r w:rsidR="00C5408E">
        <w:rPr>
          <w:rFonts w:ascii="Calibri" w:hAnsi="Calibri" w:cs="Calibri"/>
          <w:iCs/>
        </w:rPr>
        <w:t>,</w:t>
      </w:r>
      <w:r w:rsidR="00CD5E30" w:rsidRPr="00CD5E30">
        <w:rPr>
          <w:rFonts w:ascii="Calibri" w:hAnsi="Calibri" w:cs="Calibri"/>
          <w:iCs/>
        </w:rPr>
        <w:t xml:space="preserve"> o wartości nie przekraczającej progów unijnych</w:t>
      </w:r>
      <w:r w:rsidR="00F27AF9">
        <w:rPr>
          <w:rFonts w:ascii="Calibri" w:hAnsi="Calibri" w:cs="Calibri"/>
          <w:iCs/>
        </w:rPr>
        <w:t>,</w:t>
      </w:r>
      <w:r w:rsidR="00CD5E30" w:rsidRPr="00CD5E30">
        <w:rPr>
          <w:rFonts w:ascii="Calibri" w:hAnsi="Calibri" w:cs="Calibri"/>
          <w:iCs/>
        </w:rPr>
        <w:t xml:space="preserve"> 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</w:t>
      </w:r>
      <w:r w:rsidR="00C5408E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</w:t>
      </w:r>
      <w:r w:rsidR="006A1B15">
        <w:rPr>
          <w:rFonts w:ascii="Calibri" w:hAnsi="Calibri" w:cs="Calibri"/>
          <w:iCs/>
        </w:rPr>
        <w:t>21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 xml:space="preserve">r. poz. </w:t>
      </w:r>
      <w:r w:rsidR="006A1B15">
        <w:rPr>
          <w:rFonts w:ascii="Calibri" w:hAnsi="Calibri" w:cs="Calibri"/>
          <w:iCs/>
        </w:rPr>
        <w:t>1129</w:t>
      </w:r>
      <w:r w:rsidR="00CD5E30" w:rsidRPr="00CD5E30">
        <w:rPr>
          <w:rFonts w:ascii="Calibri" w:hAnsi="Calibri" w:cs="Calibri"/>
          <w:iCs/>
        </w:rPr>
        <w:t>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  <w:footnote w:id="1">
    <w:p w14:paraId="70E52C5C" w14:textId="7A97B94B" w:rsidR="0032703F" w:rsidRPr="0032703F" w:rsidRDefault="0032703F" w:rsidP="0032703F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2703F">
        <w:rPr>
          <w:rStyle w:val="Odwoanieprzypisudolnego"/>
          <w:rFonts w:asciiTheme="minorHAnsi" w:hAnsiTheme="minorHAnsi" w:cstheme="minorHAnsi"/>
        </w:rPr>
        <w:footnoteRef/>
      </w:r>
      <w:r w:rsidRPr="0032703F">
        <w:rPr>
          <w:rFonts w:asciiTheme="minorHAnsi" w:hAnsiTheme="minorHAnsi" w:cstheme="minorHAnsi"/>
        </w:rPr>
        <w:t xml:space="preserve"> 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Oświadczenie składane na podstawie 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3 ustawy Prawo zamówień publicznych. </w:t>
      </w:r>
      <w:bookmarkStart w:id="0" w:name="_Hlk71706799"/>
      <w:bookmarkStart w:id="1" w:name="_Hlk71706800"/>
      <w:r w:rsidRPr="0032703F">
        <w:rPr>
          <w:rFonts w:asciiTheme="minorHAnsi" w:hAnsiTheme="minorHAnsi" w:cstheme="minorHAnsi"/>
          <w:i/>
          <w:iCs/>
          <w:sz w:val="18"/>
          <w:szCs w:val="18"/>
        </w:rPr>
        <w:t>Zgodnie z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art.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118 ust.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2 ustawy w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 xml:space="preserve">odniesieniu do warunków dotyczących wykształcenia, kwalifikacji zawodowych lub doświadczenia wykonawca może polegać na zdolnościach podmiotów udostępniających zasoby, </w:t>
      </w:r>
      <w:r w:rsidRPr="009A115A">
        <w:rPr>
          <w:rFonts w:asciiTheme="minorHAnsi" w:hAnsiTheme="minorHAnsi" w:cstheme="minorHAnsi"/>
          <w:i/>
          <w:iCs/>
          <w:sz w:val="18"/>
          <w:szCs w:val="18"/>
          <w:u w:val="single"/>
        </w:rPr>
        <w:t>jeśli podmioty te wykonają roboty budowlane lub usługi, do realizacji których te zdolności są wymagane</w:t>
      </w:r>
      <w:r w:rsidRPr="0032703F">
        <w:rPr>
          <w:rFonts w:asciiTheme="minorHAnsi" w:hAnsiTheme="minorHAnsi" w:cstheme="minorHAnsi"/>
          <w:i/>
          <w:iCs/>
          <w:sz w:val="18"/>
          <w:szCs w:val="18"/>
        </w:rPr>
        <w:t>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cpHbsd53+/zvTWvt8sUeGK/hYywQ8Nm0SBomXvL6fS/LnSX+xIuT0cFarroyH3pIBLt6OHp92jB9kKRSV+DaQ==" w:salt="NeIY1B+d87k3Z7KecnUpK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03F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1B15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15A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5B93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0EA9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1EEE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A7D4F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299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4A1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46DE-BE99-40F2-A38C-C99295CF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2665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annas</cp:lastModifiedBy>
  <cp:revision>31</cp:revision>
  <cp:lastPrinted>2021-03-30T06:45:00Z</cp:lastPrinted>
  <dcterms:created xsi:type="dcterms:W3CDTF">2020-03-31T10:10:00Z</dcterms:created>
  <dcterms:modified xsi:type="dcterms:W3CDTF">2021-09-15T08:56:00Z</dcterms:modified>
</cp:coreProperties>
</file>