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70" w:type="dxa"/>
          <w:right w:w="70" w:type="dxa"/>
        </w:tblCellMar>
        <w:tblLook w:val="0000" w:firstRow="0" w:lastRow="0" w:firstColumn="0" w:lastColumn="0" w:noHBand="0" w:noVBand="0"/>
      </w:tblPr>
      <w:tblGrid>
        <w:gridCol w:w="5205"/>
        <w:gridCol w:w="4859"/>
      </w:tblGrid>
      <w:tr w:rsidR="00E735C4" w:rsidRPr="00E4036E" w14:paraId="274F851C" w14:textId="77777777" w:rsidTr="00837D2D">
        <w:trPr>
          <w:cantSplit/>
          <w:trHeight w:val="1418"/>
        </w:trPr>
        <w:tc>
          <w:tcPr>
            <w:tcW w:w="5205" w:type="dxa"/>
            <w:tcBorders>
              <w:top w:val="single" w:sz="6" w:space="0" w:color="auto"/>
              <w:left w:val="single" w:sz="6" w:space="0" w:color="auto"/>
              <w:bottom w:val="single" w:sz="6" w:space="0" w:color="auto"/>
              <w:right w:val="single" w:sz="6" w:space="0" w:color="auto"/>
            </w:tcBorders>
            <w:vAlign w:val="bottom"/>
          </w:tcPr>
          <w:p w14:paraId="66596557" w14:textId="4B9E25AE" w:rsidR="00837D2D" w:rsidRDefault="00837D2D" w:rsidP="00E4036E">
            <w:pPr>
              <w:widowControl w:val="0"/>
              <w:autoSpaceDE w:val="0"/>
              <w:autoSpaceDN w:val="0"/>
              <w:adjustRightInd w:val="0"/>
              <w:jc w:val="center"/>
              <w:rPr>
                <w:rFonts w:asciiTheme="minorHAnsi" w:hAnsiTheme="minorHAnsi" w:cstheme="minorHAnsi"/>
                <w:i/>
                <w:iCs/>
                <w:sz w:val="20"/>
                <w:szCs w:val="20"/>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p w14:paraId="77734913" w14:textId="0E9195DF" w:rsidR="00E735C4" w:rsidRPr="00837D2D" w:rsidRDefault="00837D2D" w:rsidP="00E4036E">
            <w:pPr>
              <w:widowControl w:val="0"/>
              <w:autoSpaceDE w:val="0"/>
              <w:autoSpaceDN w:val="0"/>
              <w:adjustRightInd w:val="0"/>
              <w:jc w:val="center"/>
              <w:rPr>
                <w:rFonts w:asciiTheme="minorHAnsi" w:hAnsiTheme="minorHAnsi" w:cstheme="minorHAnsi"/>
                <w:i/>
                <w:iCs/>
                <w:sz w:val="18"/>
                <w:szCs w:val="18"/>
              </w:rPr>
            </w:pPr>
            <w:r w:rsidRPr="00837D2D">
              <w:rPr>
                <w:rFonts w:asciiTheme="minorHAnsi" w:hAnsiTheme="minorHAnsi" w:cstheme="minorHAnsi"/>
                <w:i/>
                <w:iCs/>
                <w:sz w:val="18"/>
                <w:szCs w:val="18"/>
              </w:rPr>
              <w:t>F</w:t>
            </w:r>
            <w:r w:rsidR="00E735C4" w:rsidRPr="00837D2D">
              <w:rPr>
                <w:rFonts w:asciiTheme="minorHAnsi" w:hAnsiTheme="minorHAnsi" w:cstheme="minorHAnsi"/>
                <w:i/>
                <w:iCs/>
                <w:sz w:val="18"/>
                <w:szCs w:val="18"/>
              </w:rPr>
              <w:t>irma (nazwa) adres Wykonawcy, pieczęć</w:t>
            </w:r>
          </w:p>
        </w:tc>
        <w:tc>
          <w:tcPr>
            <w:tcW w:w="4859" w:type="dxa"/>
            <w:tcBorders>
              <w:top w:val="single" w:sz="6" w:space="0" w:color="auto"/>
              <w:left w:val="single" w:sz="6" w:space="0" w:color="auto"/>
              <w:bottom w:val="single" w:sz="6" w:space="0" w:color="auto"/>
              <w:right w:val="single" w:sz="6" w:space="0" w:color="auto"/>
            </w:tcBorders>
            <w:vAlign w:val="center"/>
          </w:tcPr>
          <w:p w14:paraId="27EFCC8B" w14:textId="45B7494D" w:rsidR="00185D27" w:rsidRPr="006E0D0F" w:rsidRDefault="00185D27" w:rsidP="00185D27">
            <w:pPr>
              <w:pStyle w:val="Nagwek1"/>
              <w:snapToGrid w:val="0"/>
              <w:rPr>
                <w:rFonts w:asciiTheme="minorHAnsi" w:hAnsiTheme="minorHAnsi" w:cstheme="minorHAnsi"/>
                <w:spacing w:val="40"/>
                <w:sz w:val="28"/>
                <w:szCs w:val="28"/>
                <w:u w:val="none"/>
                <w:lang w:val="pl-PL"/>
              </w:rPr>
            </w:pPr>
            <w:r w:rsidRPr="00B70C7D">
              <w:rPr>
                <w:rFonts w:asciiTheme="minorHAnsi" w:hAnsiTheme="minorHAnsi" w:cstheme="minorHAnsi"/>
                <w:spacing w:val="40"/>
                <w:sz w:val="28"/>
                <w:szCs w:val="28"/>
                <w:u w:val="none"/>
              </w:rPr>
              <w:t>Wykaz</w:t>
            </w:r>
            <w:r w:rsidR="006E0D0F">
              <w:rPr>
                <w:rStyle w:val="Odwoanieprzypisudolnego"/>
                <w:rFonts w:asciiTheme="minorHAnsi" w:hAnsiTheme="minorHAnsi" w:cstheme="minorHAnsi"/>
                <w:spacing w:val="40"/>
                <w:sz w:val="28"/>
                <w:szCs w:val="28"/>
                <w:u w:val="none"/>
              </w:rPr>
              <w:footnoteReference w:id="1"/>
            </w:r>
          </w:p>
          <w:p w14:paraId="1CC75D35" w14:textId="3586B129" w:rsidR="00E735C4" w:rsidRPr="00E4036E" w:rsidRDefault="00185D27" w:rsidP="00185D27">
            <w:pPr>
              <w:jc w:val="center"/>
              <w:rPr>
                <w:rFonts w:asciiTheme="minorHAnsi" w:hAnsiTheme="minorHAnsi" w:cstheme="minorHAnsi"/>
                <w:bCs/>
              </w:rPr>
            </w:pPr>
            <w:r w:rsidRPr="00B70C7D">
              <w:rPr>
                <w:rFonts w:ascii="Calibri" w:hAnsi="Calibri" w:cs="Calibri"/>
                <w:i/>
                <w:iCs/>
                <w:sz w:val="22"/>
                <w:szCs w:val="22"/>
              </w:rPr>
              <w:t>narzędzi, wyposażenia  zakładu i urządzeń technicznych</w:t>
            </w:r>
          </w:p>
        </w:tc>
      </w:tr>
    </w:tbl>
    <w:p w14:paraId="03CE7C77" w14:textId="5EC9094C" w:rsidR="00185D27" w:rsidRPr="00B70C7D" w:rsidRDefault="006E0D0F" w:rsidP="00B557A9">
      <w:pPr>
        <w:pStyle w:val="Tekstpodstawowy"/>
        <w:keepNext/>
        <w:spacing w:before="60" w:after="120"/>
        <w:jc w:val="both"/>
        <w:rPr>
          <w:rFonts w:asciiTheme="minorHAnsi" w:hAnsiTheme="minorHAnsi" w:cstheme="minorHAnsi"/>
          <w:sz w:val="24"/>
          <w:szCs w:val="24"/>
          <w:lang w:val="pl-PL"/>
        </w:rPr>
      </w:pPr>
      <w:r w:rsidRPr="006E0D0F">
        <w:rPr>
          <w:rFonts w:ascii="Calibri" w:hAnsi="Calibri" w:cs="Calibri"/>
          <w:sz w:val="24"/>
          <w:szCs w:val="24"/>
          <w:lang w:val="pl-PL"/>
        </w:rPr>
        <w:t xml:space="preserve">W związku ze złożeniem oferty w postępowaniu o zamówienie publiczne pn. </w:t>
      </w:r>
      <w:r w:rsidRPr="00DA12E0">
        <w:rPr>
          <w:rFonts w:ascii="Calibri" w:hAnsi="Calibri" w:cs="Calibri"/>
          <w:b/>
          <w:bCs/>
          <w:sz w:val="24"/>
          <w:szCs w:val="24"/>
          <w:lang w:val="pl-PL"/>
        </w:rPr>
        <w:t>„Zimowe utrzymanie dróg powiatowych na terenie powiatu radomskiego w sezonie zimowym 2021/2022”</w:t>
      </w:r>
      <w:r w:rsidRPr="006E0D0F">
        <w:rPr>
          <w:rFonts w:ascii="Calibri" w:hAnsi="Calibri" w:cs="Calibri"/>
          <w:sz w:val="24"/>
          <w:szCs w:val="24"/>
          <w:lang w:val="pl-PL"/>
        </w:rPr>
        <w:t>, znak PZD.I.252.1.17.2021</w:t>
      </w:r>
      <w:r w:rsidR="00837D2D">
        <w:rPr>
          <w:rFonts w:ascii="Calibri" w:hAnsi="Calibri" w:cs="Calibri"/>
          <w:sz w:val="24"/>
          <w:szCs w:val="24"/>
          <w:lang w:val="pl-PL"/>
        </w:rPr>
        <w:t>,</w:t>
      </w:r>
      <w:r w:rsidRPr="006E0D0F">
        <w:rPr>
          <w:rFonts w:ascii="Calibri" w:hAnsi="Calibri" w:cs="Calibri"/>
          <w:sz w:val="24"/>
          <w:szCs w:val="24"/>
          <w:lang w:val="pl-PL"/>
        </w:rPr>
        <w:t xml:space="preserve"> prowadzonym w trybie podstawowym bez negocjacji, o wartości nie przekraczającej progów unijnych, o jakim mowa w art. 275 pkt 1 ustawy z dnia 11 września 2019</w:t>
      </w:r>
      <w:r w:rsidR="00837D2D">
        <w:rPr>
          <w:rFonts w:ascii="Calibri" w:hAnsi="Calibri" w:cs="Calibri"/>
          <w:sz w:val="24"/>
          <w:szCs w:val="24"/>
          <w:lang w:val="pl-PL"/>
        </w:rPr>
        <w:t> </w:t>
      </w:r>
      <w:r w:rsidRPr="006E0D0F">
        <w:rPr>
          <w:rFonts w:ascii="Calibri" w:hAnsi="Calibri" w:cs="Calibri"/>
          <w:sz w:val="24"/>
          <w:szCs w:val="24"/>
          <w:lang w:val="pl-PL"/>
        </w:rPr>
        <w:t>r. Prawo zamówień publicznych (</w:t>
      </w:r>
      <w:r w:rsidR="00837D2D">
        <w:rPr>
          <w:rFonts w:ascii="Calibri" w:hAnsi="Calibri" w:cs="Calibri"/>
          <w:sz w:val="24"/>
          <w:szCs w:val="24"/>
          <w:lang w:val="pl-PL"/>
        </w:rPr>
        <w:t xml:space="preserve">tekst jedn. </w:t>
      </w:r>
      <w:r w:rsidRPr="006E0D0F">
        <w:rPr>
          <w:rFonts w:ascii="Calibri" w:hAnsi="Calibri" w:cs="Calibri"/>
          <w:sz w:val="24"/>
          <w:szCs w:val="24"/>
          <w:lang w:val="pl-PL"/>
        </w:rPr>
        <w:t>Dz. U. z 20</w:t>
      </w:r>
      <w:r w:rsidR="003C3704">
        <w:rPr>
          <w:rFonts w:ascii="Calibri" w:hAnsi="Calibri" w:cs="Calibri"/>
          <w:sz w:val="24"/>
          <w:szCs w:val="24"/>
          <w:lang w:val="pl-PL"/>
        </w:rPr>
        <w:t>21</w:t>
      </w:r>
      <w:r w:rsidRPr="006E0D0F">
        <w:rPr>
          <w:rFonts w:ascii="Calibri" w:hAnsi="Calibri" w:cs="Calibri"/>
          <w:sz w:val="24"/>
          <w:szCs w:val="24"/>
          <w:lang w:val="pl-PL"/>
        </w:rPr>
        <w:t xml:space="preserve"> r. poz. </w:t>
      </w:r>
      <w:r w:rsidR="003C3704">
        <w:rPr>
          <w:rFonts w:ascii="Calibri" w:hAnsi="Calibri" w:cs="Calibri"/>
          <w:sz w:val="24"/>
          <w:szCs w:val="24"/>
          <w:lang w:val="pl-PL"/>
        </w:rPr>
        <w:t>1129</w:t>
      </w:r>
      <w:r w:rsidRPr="006E0D0F">
        <w:rPr>
          <w:rFonts w:ascii="Calibri" w:hAnsi="Calibri" w:cs="Calibri"/>
          <w:sz w:val="24"/>
          <w:szCs w:val="24"/>
          <w:lang w:val="pl-PL"/>
        </w:rPr>
        <w:t>), przedkładamy wykaz narządzi, wyposażenia zakładu i urządzeń technicznych, celem wykazania spełnienia opisanego przez Zamawiającego warunku dysponowania potencjałem technicznym do wykonania zamówienia:</w:t>
      </w:r>
    </w:p>
    <w:tbl>
      <w:tblPr>
        <w:tblW w:w="4998" w:type="pct"/>
        <w:tblLayout w:type="fixed"/>
        <w:tblCellMar>
          <w:left w:w="70" w:type="dxa"/>
          <w:right w:w="70" w:type="dxa"/>
        </w:tblCellMar>
        <w:tblLook w:val="0000" w:firstRow="0" w:lastRow="0" w:firstColumn="0" w:lastColumn="0" w:noHBand="0" w:noVBand="0"/>
      </w:tblPr>
      <w:tblGrid>
        <w:gridCol w:w="2338"/>
        <w:gridCol w:w="3969"/>
        <w:gridCol w:w="993"/>
        <w:gridCol w:w="2760"/>
      </w:tblGrid>
      <w:tr w:rsidR="00A7480A" w:rsidRPr="00A7480A" w14:paraId="1C7C1E9C" w14:textId="77777777" w:rsidTr="00452D05">
        <w:trPr>
          <w:cantSplit/>
          <w:tblHeader/>
        </w:trPr>
        <w:tc>
          <w:tcPr>
            <w:tcW w:w="2338" w:type="dxa"/>
            <w:tcBorders>
              <w:top w:val="single" w:sz="4" w:space="0" w:color="000000"/>
              <w:left w:val="single" w:sz="4" w:space="0" w:color="000000"/>
              <w:bottom w:val="single" w:sz="4" w:space="0" w:color="000000"/>
            </w:tcBorders>
            <w:shd w:val="clear" w:color="auto" w:fill="D9D9D9" w:themeFill="background1" w:themeFillShade="D9"/>
            <w:vAlign w:val="center"/>
          </w:tcPr>
          <w:p w14:paraId="47448EBB" w14:textId="77777777" w:rsidR="00A7480A" w:rsidRPr="00164211" w:rsidRDefault="00A7480A" w:rsidP="000C3FE2">
            <w:pPr>
              <w:pStyle w:val="Nagwek2"/>
              <w:snapToGrid w:val="0"/>
              <w:spacing w:before="120"/>
              <w:ind w:left="-68" w:firstLine="68"/>
              <w:jc w:val="center"/>
              <w:rPr>
                <w:rFonts w:asciiTheme="minorHAnsi" w:hAnsiTheme="minorHAnsi" w:cstheme="minorHAnsi"/>
                <w:b w:val="0"/>
                <w:iCs w:val="0"/>
                <w:sz w:val="22"/>
                <w:szCs w:val="22"/>
              </w:rPr>
            </w:pPr>
            <w:r w:rsidRPr="00164211">
              <w:rPr>
                <w:rFonts w:asciiTheme="minorHAnsi" w:hAnsiTheme="minorHAnsi" w:cstheme="minorHAnsi"/>
                <w:b w:val="0"/>
                <w:iCs w:val="0"/>
                <w:sz w:val="22"/>
                <w:szCs w:val="22"/>
              </w:rPr>
              <w:t xml:space="preserve">Nazwa </w:t>
            </w:r>
          </w:p>
        </w:tc>
        <w:tc>
          <w:tcPr>
            <w:tcW w:w="3969" w:type="dxa"/>
            <w:tcBorders>
              <w:top w:val="single" w:sz="4" w:space="0" w:color="000000"/>
              <w:left w:val="single" w:sz="4" w:space="0" w:color="000000"/>
              <w:bottom w:val="single" w:sz="4" w:space="0" w:color="000000"/>
            </w:tcBorders>
            <w:shd w:val="clear" w:color="auto" w:fill="D9D9D9" w:themeFill="background1" w:themeFillShade="D9"/>
            <w:vAlign w:val="center"/>
          </w:tcPr>
          <w:p w14:paraId="2C24679D" w14:textId="77777777" w:rsidR="00A7480A" w:rsidRPr="00164211" w:rsidRDefault="00A7480A" w:rsidP="000C3FE2">
            <w:pPr>
              <w:widowControl w:val="0"/>
              <w:snapToGrid w:val="0"/>
              <w:ind w:left="-68" w:firstLine="68"/>
              <w:jc w:val="center"/>
              <w:rPr>
                <w:rFonts w:asciiTheme="minorHAnsi" w:hAnsiTheme="minorHAnsi" w:cstheme="minorHAnsi"/>
                <w:bCs/>
                <w:i/>
                <w:sz w:val="22"/>
                <w:szCs w:val="22"/>
              </w:rPr>
            </w:pPr>
            <w:r w:rsidRPr="00164211">
              <w:rPr>
                <w:rFonts w:asciiTheme="minorHAnsi" w:hAnsiTheme="minorHAnsi" w:cstheme="minorHAnsi"/>
                <w:bCs/>
                <w:i/>
                <w:sz w:val="22"/>
                <w:szCs w:val="22"/>
              </w:rPr>
              <w:t>Charakterystyka (rodzaj, producent, model, rok produkcji)</w:t>
            </w:r>
          </w:p>
        </w:tc>
        <w:tc>
          <w:tcPr>
            <w:tcW w:w="993" w:type="dxa"/>
            <w:tcBorders>
              <w:top w:val="single" w:sz="4" w:space="0" w:color="000000"/>
              <w:left w:val="single" w:sz="4" w:space="0" w:color="000000"/>
              <w:bottom w:val="single" w:sz="4" w:space="0" w:color="000000"/>
            </w:tcBorders>
            <w:shd w:val="clear" w:color="auto" w:fill="D9D9D9" w:themeFill="background1" w:themeFillShade="D9"/>
            <w:vAlign w:val="center"/>
          </w:tcPr>
          <w:p w14:paraId="3C260600" w14:textId="2E9CA9C7" w:rsidR="00A7480A" w:rsidRPr="00164211" w:rsidRDefault="00164211" w:rsidP="00B70C7D">
            <w:pPr>
              <w:widowControl w:val="0"/>
              <w:tabs>
                <w:tab w:val="left" w:pos="1348"/>
                <w:tab w:val="left" w:pos="1490"/>
              </w:tabs>
              <w:snapToGrid w:val="0"/>
              <w:spacing w:before="120"/>
              <w:ind w:left="-68" w:firstLine="68"/>
              <w:jc w:val="center"/>
              <w:rPr>
                <w:rFonts w:asciiTheme="minorHAnsi" w:hAnsiTheme="minorHAnsi" w:cstheme="minorHAnsi"/>
                <w:bCs/>
                <w:i/>
                <w:sz w:val="22"/>
                <w:szCs w:val="22"/>
              </w:rPr>
            </w:pPr>
            <w:r>
              <w:rPr>
                <w:rFonts w:asciiTheme="minorHAnsi" w:hAnsiTheme="minorHAnsi" w:cstheme="minorHAnsi"/>
                <w:bCs/>
                <w:i/>
                <w:sz w:val="22"/>
                <w:szCs w:val="22"/>
              </w:rPr>
              <w:t>Ilość (szt.)</w:t>
            </w:r>
            <w:r w:rsidR="006E0D0F">
              <w:rPr>
                <w:rStyle w:val="Odwoanieprzypisudolnego"/>
                <w:rFonts w:asciiTheme="minorHAnsi" w:hAnsiTheme="minorHAnsi" w:cstheme="minorHAnsi"/>
                <w:bCs/>
                <w:i/>
                <w:sz w:val="22"/>
                <w:szCs w:val="22"/>
              </w:rPr>
              <w:footnoteReference w:id="2"/>
            </w:r>
          </w:p>
        </w:tc>
        <w:tc>
          <w:tcPr>
            <w:tcW w:w="2760" w:type="dxa"/>
            <w:tcBorders>
              <w:top w:val="single" w:sz="4" w:space="0" w:color="000000"/>
              <w:left w:val="single" w:sz="4" w:space="0" w:color="000000"/>
              <w:right w:val="single" w:sz="4" w:space="0" w:color="000000"/>
            </w:tcBorders>
            <w:shd w:val="clear" w:color="auto" w:fill="D9D9D9" w:themeFill="background1" w:themeFillShade="D9"/>
            <w:vAlign w:val="center"/>
          </w:tcPr>
          <w:p w14:paraId="19C10226" w14:textId="4FF0DF9B" w:rsidR="00A7480A" w:rsidRPr="00164211" w:rsidRDefault="00A7480A" w:rsidP="000C3FE2">
            <w:pPr>
              <w:pStyle w:val="Tekstpodstawowywcity"/>
              <w:snapToGrid w:val="0"/>
              <w:ind w:left="-57" w:right="-57"/>
              <w:jc w:val="center"/>
              <w:rPr>
                <w:rFonts w:asciiTheme="minorHAnsi" w:hAnsiTheme="minorHAnsi" w:cstheme="minorHAnsi"/>
                <w:bCs/>
                <w:i/>
                <w:sz w:val="22"/>
                <w:szCs w:val="22"/>
              </w:rPr>
            </w:pPr>
            <w:r w:rsidRPr="00164211">
              <w:rPr>
                <w:rFonts w:asciiTheme="minorHAnsi" w:hAnsiTheme="minorHAnsi" w:cstheme="minorHAnsi"/>
                <w:bCs/>
                <w:i/>
                <w:sz w:val="22"/>
                <w:szCs w:val="22"/>
                <w:lang w:eastAsia="ar-SA"/>
              </w:rPr>
              <w:t>Podstawa do dysponowania</w:t>
            </w:r>
            <w:r w:rsidR="00452D05">
              <w:rPr>
                <w:rStyle w:val="Odwoanieprzypisudolnego"/>
                <w:rFonts w:asciiTheme="minorHAnsi" w:hAnsiTheme="minorHAnsi" w:cstheme="minorHAnsi"/>
                <w:bCs/>
                <w:i/>
                <w:sz w:val="22"/>
                <w:szCs w:val="22"/>
                <w:lang w:eastAsia="ar-SA"/>
              </w:rPr>
              <w:footnoteReference w:id="3"/>
            </w:r>
          </w:p>
        </w:tc>
      </w:tr>
      <w:tr w:rsidR="00A7480A" w:rsidRPr="00A7480A" w14:paraId="6C78D1B3" w14:textId="77777777" w:rsidTr="00452D05">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63321C1C" w14:textId="77777777" w:rsidR="00A7480A" w:rsidRPr="00A7480A" w:rsidRDefault="00A7480A" w:rsidP="00164211">
            <w:pPr>
              <w:widowControl w:val="0"/>
              <w:snapToGrid w:val="0"/>
              <w:rPr>
                <w:rFonts w:asciiTheme="minorHAnsi" w:hAnsiTheme="minorHAnsi" w:cstheme="minorHAnsi"/>
                <w:spacing w:val="-5"/>
                <w:sz w:val="22"/>
                <w:szCs w:val="22"/>
              </w:rPr>
            </w:pPr>
            <w:r w:rsidRPr="00A7480A">
              <w:rPr>
                <w:rFonts w:asciiTheme="minorHAnsi" w:hAnsiTheme="minorHAnsi" w:cstheme="minorHAnsi"/>
                <w:b/>
                <w:sz w:val="22"/>
                <w:szCs w:val="22"/>
              </w:rPr>
              <w:t>równiarka</w:t>
            </w:r>
          </w:p>
        </w:tc>
        <w:tc>
          <w:tcPr>
            <w:tcW w:w="3969" w:type="dxa"/>
            <w:tcBorders>
              <w:top w:val="single" w:sz="4" w:space="0" w:color="000000"/>
              <w:left w:val="single" w:sz="4" w:space="0" w:color="000000"/>
              <w:bottom w:val="single" w:sz="4" w:space="0" w:color="000000"/>
            </w:tcBorders>
            <w:shd w:val="clear" w:color="auto" w:fill="auto"/>
            <w:vAlign w:val="bottom"/>
          </w:tcPr>
          <w:p w14:paraId="146D504A" w14:textId="447A5DEA" w:rsidR="00A7480A" w:rsidRPr="00164211" w:rsidRDefault="00164211" w:rsidP="00F44A12">
            <w:pPr>
              <w:widowControl w:val="0"/>
              <w:snapToGrid w:val="0"/>
              <w:ind w:left="-70" w:firstLine="70"/>
              <w:rPr>
                <w:rFonts w:asciiTheme="minorHAnsi" w:hAnsiTheme="minorHAnsi" w:cstheme="minorHAnsi"/>
                <w:b/>
                <w:bCs/>
                <w:i/>
                <w:iCs/>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40ADF2DC" w14:textId="02ED5D0B" w:rsidR="00A7480A" w:rsidRPr="00A7480A" w:rsidRDefault="00164211" w:rsidP="00164211">
            <w:pPr>
              <w:widowControl w:val="0"/>
              <w:tabs>
                <w:tab w:val="left" w:pos="1348"/>
                <w:tab w:val="left" w:pos="1490"/>
              </w:tabs>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02D5C" w14:textId="689AEEAE" w:rsidR="00A7480A" w:rsidRPr="00A7480A" w:rsidRDefault="00164211" w:rsidP="00164211">
            <w:pPr>
              <w:widowControl w:val="0"/>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tr w:rsidR="00A7480A" w:rsidRPr="00A7480A" w14:paraId="7DECC212" w14:textId="77777777" w:rsidTr="00452D05">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7211B177" w14:textId="77777777" w:rsidR="00A7480A" w:rsidRPr="00A7480A" w:rsidRDefault="00A7480A" w:rsidP="00164211">
            <w:pPr>
              <w:widowControl w:val="0"/>
              <w:snapToGrid w:val="0"/>
              <w:rPr>
                <w:rFonts w:asciiTheme="minorHAnsi" w:hAnsiTheme="minorHAnsi" w:cstheme="minorHAnsi"/>
                <w:sz w:val="22"/>
                <w:szCs w:val="22"/>
              </w:rPr>
            </w:pPr>
            <w:r w:rsidRPr="00A7480A">
              <w:rPr>
                <w:rFonts w:asciiTheme="minorHAnsi" w:hAnsiTheme="minorHAnsi" w:cstheme="minorHAnsi"/>
                <w:b/>
                <w:sz w:val="22"/>
                <w:szCs w:val="22"/>
              </w:rPr>
              <w:t>pług wirnikowy</w:t>
            </w:r>
          </w:p>
        </w:tc>
        <w:tc>
          <w:tcPr>
            <w:tcW w:w="3969" w:type="dxa"/>
            <w:tcBorders>
              <w:top w:val="single" w:sz="4" w:space="0" w:color="000000"/>
              <w:left w:val="single" w:sz="4" w:space="0" w:color="000000"/>
              <w:bottom w:val="single" w:sz="4" w:space="0" w:color="000000"/>
            </w:tcBorders>
            <w:shd w:val="clear" w:color="auto" w:fill="auto"/>
            <w:vAlign w:val="bottom"/>
          </w:tcPr>
          <w:p w14:paraId="2BD222BC" w14:textId="01ADACE5" w:rsidR="00A7480A" w:rsidRPr="00A7480A" w:rsidRDefault="00164211" w:rsidP="00F44A12">
            <w:pPr>
              <w:widowControl w:val="0"/>
              <w:snapToGrid w:val="0"/>
              <w:ind w:left="-70" w:firstLine="70"/>
              <w:rPr>
                <w:rFonts w:asciiTheme="minorHAnsi" w:hAnsiTheme="minorHAnsi" w:cstheme="minorHAnsi"/>
                <w:b/>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378B4D8E" w14:textId="7C417F5E" w:rsidR="00A7480A" w:rsidRPr="00A7480A" w:rsidRDefault="00164211" w:rsidP="00164211">
            <w:pPr>
              <w:widowControl w:val="0"/>
              <w:tabs>
                <w:tab w:val="left" w:pos="1348"/>
                <w:tab w:val="left" w:pos="1490"/>
              </w:tabs>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34A78" w14:textId="4810E9CD" w:rsidR="00A7480A" w:rsidRPr="00A7480A" w:rsidRDefault="00164211" w:rsidP="00164211">
            <w:pPr>
              <w:widowControl w:val="0"/>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tr w:rsidR="00A7480A" w:rsidRPr="00A7480A" w14:paraId="26444006" w14:textId="77777777" w:rsidTr="00452D05">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7EDE1CB4" w14:textId="2317ED97" w:rsidR="00A7480A" w:rsidRPr="00A7480A" w:rsidRDefault="00A7480A" w:rsidP="00164211">
            <w:pPr>
              <w:widowControl w:val="0"/>
              <w:snapToGrid w:val="0"/>
              <w:rPr>
                <w:rFonts w:asciiTheme="minorHAnsi" w:hAnsiTheme="minorHAnsi" w:cstheme="minorHAnsi"/>
                <w:spacing w:val="-5"/>
                <w:sz w:val="22"/>
                <w:szCs w:val="22"/>
              </w:rPr>
            </w:pPr>
            <w:r w:rsidRPr="00A7480A">
              <w:rPr>
                <w:rFonts w:asciiTheme="minorHAnsi" w:hAnsiTheme="minorHAnsi" w:cstheme="minorHAnsi"/>
                <w:b/>
                <w:sz w:val="22"/>
                <w:szCs w:val="22"/>
              </w:rPr>
              <w:t>sprzęt ciężki np. ładowarka typu Ł-34</w:t>
            </w:r>
          </w:p>
        </w:tc>
        <w:tc>
          <w:tcPr>
            <w:tcW w:w="3969" w:type="dxa"/>
            <w:tcBorders>
              <w:top w:val="single" w:sz="4" w:space="0" w:color="000000"/>
              <w:left w:val="single" w:sz="4" w:space="0" w:color="000000"/>
              <w:bottom w:val="single" w:sz="4" w:space="0" w:color="000000"/>
            </w:tcBorders>
            <w:shd w:val="clear" w:color="auto" w:fill="auto"/>
            <w:vAlign w:val="bottom"/>
          </w:tcPr>
          <w:p w14:paraId="62364F65" w14:textId="0C53E9EB" w:rsidR="00A7480A" w:rsidRPr="00A7480A" w:rsidRDefault="00164211" w:rsidP="00F44A12">
            <w:pPr>
              <w:widowControl w:val="0"/>
              <w:ind w:left="-70" w:firstLine="70"/>
              <w:rPr>
                <w:rFonts w:asciiTheme="minorHAnsi" w:hAnsiTheme="minorHAnsi" w:cstheme="minorHAnsi"/>
                <w:b/>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5890C9AE" w14:textId="77C036F3" w:rsidR="00A7480A" w:rsidRPr="00A7480A" w:rsidRDefault="00164211" w:rsidP="00164211">
            <w:pPr>
              <w:widowControl w:val="0"/>
              <w:tabs>
                <w:tab w:val="left" w:pos="1348"/>
                <w:tab w:val="left" w:pos="1490"/>
              </w:tabs>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7C2280" w14:textId="4BE641F3" w:rsidR="00A7480A" w:rsidRPr="00A7480A" w:rsidRDefault="00164211" w:rsidP="00164211">
            <w:pPr>
              <w:widowControl w:val="0"/>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tr w:rsidR="00A7480A" w:rsidRPr="00A7480A" w14:paraId="6859B8C2" w14:textId="77777777" w:rsidTr="00452D05">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2358F083" w14:textId="33C3C10D" w:rsidR="00A7480A" w:rsidRPr="00A7480A" w:rsidRDefault="00A7480A" w:rsidP="00164211">
            <w:pPr>
              <w:widowControl w:val="0"/>
              <w:rPr>
                <w:rFonts w:asciiTheme="minorHAnsi" w:hAnsiTheme="minorHAnsi" w:cstheme="minorHAnsi"/>
                <w:spacing w:val="-5"/>
                <w:sz w:val="22"/>
                <w:szCs w:val="22"/>
              </w:rPr>
            </w:pPr>
            <w:r w:rsidRPr="00A7480A">
              <w:rPr>
                <w:rFonts w:asciiTheme="minorHAnsi" w:hAnsiTheme="minorHAnsi" w:cstheme="minorHAnsi"/>
                <w:b/>
                <w:sz w:val="22"/>
                <w:szCs w:val="22"/>
              </w:rPr>
              <w:t>pług min. typ średni z</w:t>
            </w:r>
            <w:r w:rsidR="00164211">
              <w:rPr>
                <w:rFonts w:asciiTheme="minorHAnsi" w:hAnsiTheme="minorHAnsi" w:cstheme="minorHAnsi"/>
                <w:b/>
                <w:sz w:val="22"/>
                <w:szCs w:val="22"/>
              </w:rPr>
              <w:t> </w:t>
            </w:r>
            <w:r w:rsidRPr="00A7480A">
              <w:rPr>
                <w:rFonts w:asciiTheme="minorHAnsi" w:hAnsiTheme="minorHAnsi" w:cstheme="minorHAnsi"/>
                <w:b/>
                <w:sz w:val="22"/>
                <w:szCs w:val="22"/>
              </w:rPr>
              <w:t>nośnikiem z napędem na dwie osie</w:t>
            </w:r>
          </w:p>
        </w:tc>
        <w:tc>
          <w:tcPr>
            <w:tcW w:w="3969" w:type="dxa"/>
            <w:tcBorders>
              <w:top w:val="single" w:sz="4" w:space="0" w:color="000000"/>
              <w:left w:val="single" w:sz="4" w:space="0" w:color="000000"/>
              <w:bottom w:val="single" w:sz="4" w:space="0" w:color="000000"/>
            </w:tcBorders>
            <w:shd w:val="clear" w:color="auto" w:fill="auto"/>
            <w:vAlign w:val="bottom"/>
          </w:tcPr>
          <w:p w14:paraId="3D84A26F" w14:textId="0A41A49B" w:rsidR="00A7480A" w:rsidRPr="00A7480A" w:rsidRDefault="00164211" w:rsidP="00F44A12">
            <w:pPr>
              <w:widowControl w:val="0"/>
              <w:ind w:left="-70" w:firstLine="70"/>
              <w:rPr>
                <w:rFonts w:asciiTheme="minorHAnsi" w:hAnsiTheme="minorHAnsi" w:cstheme="minorHAnsi"/>
                <w:b/>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245849BA" w14:textId="24090795" w:rsidR="00A7480A" w:rsidRPr="00A7480A" w:rsidRDefault="00164211" w:rsidP="00164211">
            <w:pPr>
              <w:widowControl w:val="0"/>
              <w:tabs>
                <w:tab w:val="left" w:pos="1348"/>
                <w:tab w:val="left" w:pos="1490"/>
              </w:tabs>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7A8C00" w14:textId="5B7CF75E" w:rsidR="00A7480A" w:rsidRPr="00A7480A" w:rsidRDefault="00164211" w:rsidP="00164211">
            <w:pPr>
              <w:widowControl w:val="0"/>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tr w:rsidR="00A7480A" w:rsidRPr="00A7480A" w14:paraId="3D622B29" w14:textId="77777777" w:rsidTr="00452D05">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2AA72F6B" w14:textId="60D902A6" w:rsidR="00A7480A" w:rsidRPr="00A7480A" w:rsidRDefault="00A7480A" w:rsidP="00164211">
            <w:pPr>
              <w:widowControl w:val="0"/>
              <w:snapToGrid w:val="0"/>
              <w:rPr>
                <w:rFonts w:asciiTheme="minorHAnsi" w:hAnsiTheme="minorHAnsi" w:cstheme="minorHAnsi"/>
                <w:spacing w:val="-5"/>
                <w:sz w:val="22"/>
                <w:szCs w:val="22"/>
              </w:rPr>
            </w:pPr>
            <w:bookmarkStart w:id="0" w:name="_Hlk47597572"/>
            <w:r w:rsidRPr="00A7480A">
              <w:rPr>
                <w:rFonts w:asciiTheme="minorHAnsi" w:hAnsiTheme="minorHAnsi" w:cstheme="minorHAnsi"/>
                <w:b/>
                <w:sz w:val="22"/>
                <w:szCs w:val="22"/>
              </w:rPr>
              <w:t>pługopiaskarka 8</w:t>
            </w:r>
            <w:r w:rsidR="00164211">
              <w:rPr>
                <w:rFonts w:asciiTheme="minorHAnsi" w:hAnsiTheme="minorHAnsi" w:cstheme="minorHAnsi"/>
                <w:b/>
                <w:sz w:val="22"/>
                <w:szCs w:val="22"/>
              </w:rPr>
              <w:noBreakHyphen/>
            </w:r>
            <w:r w:rsidRPr="00A7480A">
              <w:rPr>
                <w:rFonts w:asciiTheme="minorHAnsi" w:hAnsiTheme="minorHAnsi" w:cstheme="minorHAnsi"/>
                <w:b/>
                <w:sz w:val="22"/>
                <w:szCs w:val="22"/>
              </w:rPr>
              <w:t>tonowa</w:t>
            </w:r>
          </w:p>
        </w:tc>
        <w:tc>
          <w:tcPr>
            <w:tcW w:w="3969" w:type="dxa"/>
            <w:tcBorders>
              <w:top w:val="single" w:sz="4" w:space="0" w:color="000000"/>
              <w:left w:val="single" w:sz="4" w:space="0" w:color="000000"/>
              <w:bottom w:val="single" w:sz="4" w:space="0" w:color="000000"/>
            </w:tcBorders>
            <w:shd w:val="clear" w:color="auto" w:fill="auto"/>
            <w:vAlign w:val="bottom"/>
          </w:tcPr>
          <w:p w14:paraId="3A9C139E" w14:textId="135485AF" w:rsidR="00A7480A" w:rsidRPr="00A7480A" w:rsidRDefault="00164211" w:rsidP="00F44A12">
            <w:pPr>
              <w:widowControl w:val="0"/>
              <w:ind w:left="-70" w:firstLine="70"/>
              <w:rPr>
                <w:rFonts w:asciiTheme="minorHAnsi" w:hAnsiTheme="minorHAnsi" w:cstheme="minorHAnsi"/>
                <w:b/>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10A9628D" w14:textId="0974A9FC" w:rsidR="00A7480A" w:rsidRPr="00A7480A" w:rsidRDefault="00164211" w:rsidP="00164211">
            <w:pPr>
              <w:widowControl w:val="0"/>
              <w:tabs>
                <w:tab w:val="left" w:pos="1348"/>
                <w:tab w:val="left" w:pos="1490"/>
              </w:tabs>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99CD3" w14:textId="642AC729" w:rsidR="00A7480A" w:rsidRPr="00A7480A" w:rsidRDefault="00164211" w:rsidP="00164211">
            <w:pPr>
              <w:widowControl w:val="0"/>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bookmarkEnd w:id="0"/>
      <w:tr w:rsidR="00B2253C" w:rsidRPr="00A7480A" w14:paraId="13F798E1" w14:textId="77777777" w:rsidTr="00452D05">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0661B852" w14:textId="074B5C89" w:rsidR="00B2253C" w:rsidRPr="00A7480A" w:rsidRDefault="00B2253C" w:rsidP="00B2253C">
            <w:pPr>
              <w:widowControl w:val="0"/>
              <w:snapToGrid w:val="0"/>
              <w:rPr>
                <w:rFonts w:asciiTheme="minorHAnsi" w:hAnsiTheme="minorHAnsi" w:cstheme="minorHAnsi"/>
                <w:b/>
                <w:sz w:val="22"/>
                <w:szCs w:val="22"/>
              </w:rPr>
            </w:pPr>
            <w:r>
              <w:rPr>
                <w:rFonts w:asciiTheme="minorHAnsi" w:hAnsiTheme="minorHAnsi" w:cstheme="minorHAnsi"/>
                <w:b/>
                <w:sz w:val="22"/>
                <w:szCs w:val="22"/>
              </w:rPr>
              <w:t>sprzęt do odśnieżania i zwalczania śliskości na ścieżkach rowerowych</w:t>
            </w:r>
          </w:p>
        </w:tc>
        <w:tc>
          <w:tcPr>
            <w:tcW w:w="3969" w:type="dxa"/>
            <w:tcBorders>
              <w:top w:val="single" w:sz="4" w:space="0" w:color="000000"/>
              <w:left w:val="single" w:sz="4" w:space="0" w:color="000000"/>
              <w:bottom w:val="single" w:sz="4" w:space="0" w:color="000000"/>
            </w:tcBorders>
            <w:shd w:val="clear" w:color="auto" w:fill="auto"/>
            <w:vAlign w:val="bottom"/>
          </w:tcPr>
          <w:p w14:paraId="6DE8E23A" w14:textId="2A39DA3F" w:rsidR="00B2253C" w:rsidRPr="00164211" w:rsidRDefault="00B2253C" w:rsidP="00B2253C">
            <w:pPr>
              <w:widowControl w:val="0"/>
              <w:ind w:left="-70" w:firstLine="70"/>
              <w:rPr>
                <w:rFonts w:asciiTheme="minorHAnsi" w:hAnsiTheme="minorHAnsi" w:cstheme="minorHAnsi"/>
                <w:b/>
                <w:bCs/>
                <w:i/>
                <w:iCs/>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1A3BAD01" w14:textId="08766E6B" w:rsidR="00B2253C" w:rsidRDefault="00B2253C" w:rsidP="00B2253C">
            <w:pPr>
              <w:widowControl w:val="0"/>
              <w:tabs>
                <w:tab w:val="left" w:pos="1348"/>
                <w:tab w:val="left" w:pos="1490"/>
              </w:tabs>
              <w:snapToGrid w:val="0"/>
              <w:ind w:left="-70" w:firstLine="70"/>
              <w:jc w:val="center"/>
              <w:rPr>
                <w:rFonts w:asciiTheme="minorHAnsi" w:hAnsiTheme="minorHAnsi" w:cstheme="minorHAnsi"/>
                <w:b/>
                <w:bCs/>
                <w:i/>
                <w:iCs/>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68C26C" w14:textId="7273B572" w:rsidR="00B2253C" w:rsidRDefault="00B2253C" w:rsidP="00B2253C">
            <w:pPr>
              <w:widowControl w:val="0"/>
              <w:snapToGrid w:val="0"/>
              <w:ind w:left="-70" w:firstLine="70"/>
              <w:jc w:val="center"/>
              <w:rPr>
                <w:rFonts w:asciiTheme="minorHAnsi" w:hAnsiTheme="minorHAnsi" w:cstheme="minorHAnsi"/>
                <w:b/>
                <w:bCs/>
                <w:i/>
                <w:iCs/>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tbl>
    <w:p w14:paraId="29BDDC49" w14:textId="01CCE0B5" w:rsidR="00DA12E0" w:rsidRDefault="00DA12E0" w:rsidP="00837D2D">
      <w:pPr>
        <w:keepNext/>
        <w:tabs>
          <w:tab w:val="center" w:pos="2268"/>
          <w:tab w:val="center" w:pos="6804"/>
        </w:tabs>
        <w:autoSpaceDE w:val="0"/>
        <w:autoSpaceDN w:val="0"/>
        <w:adjustRightInd w:val="0"/>
        <w:spacing w:before="120"/>
        <w:jc w:val="both"/>
        <w:rPr>
          <w:rFonts w:asciiTheme="minorHAnsi" w:hAnsiTheme="minorHAnsi" w:cstheme="minorHAnsi"/>
        </w:rPr>
      </w:pPr>
      <w:r w:rsidRPr="00DA12E0">
        <w:rPr>
          <w:rFonts w:asciiTheme="minorHAnsi" w:hAnsiTheme="minorHAnsi" w:cstheme="minorHAnsi"/>
        </w:rPr>
        <w:t xml:space="preserve">Urządzenia i narzędzia alternatywne: </w:t>
      </w:r>
      <w:r>
        <w:rPr>
          <w:rStyle w:val="Odwoanieprzypisudolnego"/>
          <w:rFonts w:asciiTheme="minorHAnsi" w:hAnsiTheme="minorHAnsi" w:cstheme="minorHAnsi"/>
        </w:rPr>
        <w:footnoteReference w:id="4"/>
      </w:r>
    </w:p>
    <w:p w14:paraId="1668A586" w14:textId="6E12B57A" w:rsidR="00DA12E0" w:rsidRPr="00837D2D" w:rsidRDefault="00DA12E0" w:rsidP="00837D2D">
      <w:pPr>
        <w:pStyle w:val="Akapitzlist"/>
        <w:keepNext/>
        <w:numPr>
          <w:ilvl w:val="0"/>
          <w:numId w:val="33"/>
        </w:numPr>
        <w:tabs>
          <w:tab w:val="left" w:pos="426"/>
        </w:tabs>
        <w:autoSpaceDE w:val="0"/>
        <w:autoSpaceDN w:val="0"/>
        <w:adjustRightInd w:val="0"/>
        <w:spacing w:before="120"/>
        <w:ind w:left="425" w:hanging="425"/>
        <w:jc w:val="both"/>
        <w:rPr>
          <w:rFonts w:asciiTheme="minorHAnsi" w:hAnsiTheme="minorHAnsi" w:cstheme="minorHAnsi"/>
        </w:rPr>
      </w:pPr>
      <w:r w:rsidRPr="00837D2D">
        <w:rPr>
          <w:rFonts w:asciiTheme="minorHAnsi" w:hAnsiTheme="minorHAnsi" w:cstheme="minorHAnsi"/>
        </w:rPr>
        <w:tab/>
      </w:r>
      <w:bookmarkStart w:id="1" w:name="_Hlk36465376"/>
      <w:r w:rsidR="00837D2D" w:rsidRPr="00837D2D">
        <w:rPr>
          <w:rFonts w:asciiTheme="minorHAnsi" w:hAnsiTheme="minorHAnsi" w:cstheme="minorHAnsi"/>
          <w:b/>
          <w:bCs/>
          <w:i/>
          <w:iCs/>
        </w:rPr>
        <w:fldChar w:fldCharType="begin">
          <w:ffData>
            <w:name w:val=""/>
            <w:enabled/>
            <w:calcOnExit w:val="0"/>
            <w:textInput>
              <w:default w:val="............................................................................................................"/>
            </w:textInput>
          </w:ffData>
        </w:fldChar>
      </w:r>
      <w:r w:rsidR="00837D2D" w:rsidRPr="00837D2D">
        <w:rPr>
          <w:rFonts w:asciiTheme="minorHAnsi" w:hAnsiTheme="minorHAnsi" w:cstheme="minorHAnsi"/>
          <w:b/>
          <w:bCs/>
          <w:i/>
          <w:iCs/>
        </w:rPr>
        <w:instrText xml:space="preserve"> FORMTEXT </w:instrText>
      </w:r>
      <w:r w:rsidR="00837D2D" w:rsidRPr="00837D2D">
        <w:rPr>
          <w:rFonts w:asciiTheme="minorHAnsi" w:hAnsiTheme="minorHAnsi" w:cstheme="minorHAnsi"/>
          <w:b/>
          <w:bCs/>
          <w:i/>
          <w:iCs/>
        </w:rPr>
        <w:fldChar w:fldCharType="separate"/>
      </w:r>
      <w:r w:rsidR="00837D2D" w:rsidRPr="00837D2D">
        <w:rPr>
          <w:rFonts w:asciiTheme="minorHAnsi" w:hAnsiTheme="minorHAnsi" w:cstheme="minorHAnsi"/>
          <w:b/>
          <w:bCs/>
          <w:i/>
          <w:iCs/>
          <w:noProof/>
        </w:rPr>
        <w:t>............................................................................................................</w:t>
      </w:r>
      <w:r w:rsidR="00837D2D" w:rsidRPr="00837D2D">
        <w:rPr>
          <w:rFonts w:asciiTheme="minorHAnsi" w:hAnsiTheme="minorHAnsi" w:cstheme="minorHAnsi"/>
          <w:b/>
          <w:bCs/>
          <w:i/>
          <w:iCs/>
        </w:rPr>
        <w:fldChar w:fldCharType="end"/>
      </w:r>
    </w:p>
    <w:p w14:paraId="60680700" w14:textId="68AC3096" w:rsidR="00E230C4" w:rsidRPr="00E4036E" w:rsidRDefault="00837D2D" w:rsidP="00837D2D">
      <w:pPr>
        <w:keepNext/>
        <w:tabs>
          <w:tab w:val="center" w:pos="6804"/>
        </w:tabs>
        <w:autoSpaceDE w:val="0"/>
        <w:autoSpaceDN w:val="0"/>
        <w:adjustRightInd w:val="0"/>
        <w:spacing w:before="840"/>
        <w:jc w:val="both"/>
        <w:rPr>
          <w:rFonts w:asciiTheme="minorHAnsi" w:hAnsiTheme="minorHAnsi" w:cstheme="minorHAnsi"/>
        </w:rPr>
      </w:pPr>
      <w:r>
        <w:rPr>
          <w:rFonts w:asciiTheme="minorHAnsi" w:hAnsiTheme="minorHAnsi" w:cstheme="minorHAnsi"/>
        </w:rPr>
        <w:tab/>
      </w:r>
      <w:r w:rsidR="00170BA4" w:rsidRPr="00E4036E">
        <w:rPr>
          <w:rFonts w:asciiTheme="minorHAnsi" w:hAnsiTheme="minorHAnsi" w:cstheme="minorHAnsi"/>
        </w:rPr>
        <w:fldChar w:fldCharType="begin">
          <w:ffData>
            <w:name w:val=""/>
            <w:enabled/>
            <w:calcOnExit w:val="0"/>
            <w:textInput>
              <w:default w:val="......................................................"/>
            </w:textInput>
          </w:ffData>
        </w:fldChar>
      </w:r>
      <w:r w:rsidR="00170BA4" w:rsidRPr="00E4036E">
        <w:rPr>
          <w:rFonts w:asciiTheme="minorHAnsi" w:hAnsiTheme="minorHAnsi" w:cstheme="minorHAnsi"/>
        </w:rPr>
        <w:instrText xml:space="preserve"> FORMTEXT </w:instrText>
      </w:r>
      <w:r w:rsidR="00170BA4" w:rsidRPr="00E4036E">
        <w:rPr>
          <w:rFonts w:asciiTheme="minorHAnsi" w:hAnsiTheme="minorHAnsi" w:cstheme="minorHAnsi"/>
        </w:rPr>
      </w:r>
      <w:r w:rsidR="00170BA4" w:rsidRPr="00E4036E">
        <w:rPr>
          <w:rFonts w:asciiTheme="minorHAnsi" w:hAnsiTheme="minorHAnsi" w:cstheme="minorHAnsi"/>
        </w:rPr>
        <w:fldChar w:fldCharType="separate"/>
      </w:r>
      <w:r w:rsidR="00170BA4" w:rsidRPr="00E4036E">
        <w:rPr>
          <w:rFonts w:asciiTheme="minorHAnsi" w:hAnsiTheme="minorHAnsi" w:cstheme="minorHAnsi"/>
          <w:noProof/>
        </w:rPr>
        <w:t>......................................................</w:t>
      </w:r>
      <w:r w:rsidR="00170BA4" w:rsidRPr="00E4036E">
        <w:rPr>
          <w:rFonts w:asciiTheme="minorHAnsi" w:hAnsiTheme="minorHAnsi" w:cstheme="minorHAnsi"/>
        </w:rPr>
        <w:fldChar w:fldCharType="end"/>
      </w:r>
      <w:bookmarkEnd w:id="1"/>
    </w:p>
    <w:p w14:paraId="4A55B984" w14:textId="7C148363" w:rsidR="00E230C4" w:rsidRPr="00837D2D" w:rsidRDefault="00E230C4" w:rsidP="00837D2D">
      <w:pPr>
        <w:tabs>
          <w:tab w:val="center" w:pos="6804"/>
        </w:tabs>
        <w:autoSpaceDE w:val="0"/>
        <w:autoSpaceDN w:val="0"/>
        <w:adjustRightInd w:val="0"/>
        <w:rPr>
          <w:rFonts w:asciiTheme="minorHAnsi" w:hAnsiTheme="minorHAnsi" w:cstheme="minorHAnsi"/>
          <w:i/>
          <w:iCs/>
          <w:snapToGrid w:val="0"/>
          <w:sz w:val="18"/>
          <w:szCs w:val="18"/>
        </w:rPr>
      </w:pPr>
      <w:r w:rsidRPr="00837D2D">
        <w:rPr>
          <w:rFonts w:asciiTheme="minorHAnsi" w:hAnsiTheme="minorHAnsi" w:cstheme="minorHAnsi"/>
          <w:i/>
          <w:iCs/>
          <w:sz w:val="18"/>
          <w:szCs w:val="18"/>
        </w:rPr>
        <w:tab/>
        <w:t>Miejscowość, data</w:t>
      </w:r>
      <w:r w:rsidR="00837D2D" w:rsidRPr="00837D2D">
        <w:rPr>
          <w:rFonts w:asciiTheme="minorHAnsi" w:hAnsiTheme="minorHAnsi" w:cstheme="minorHAnsi"/>
          <w:i/>
          <w:iCs/>
          <w:sz w:val="18"/>
          <w:szCs w:val="18"/>
        </w:rPr>
        <w:t xml:space="preserve">, </w:t>
      </w:r>
      <w:r w:rsidRPr="00837D2D">
        <w:rPr>
          <w:rFonts w:asciiTheme="minorHAnsi" w:hAnsiTheme="minorHAnsi" w:cstheme="minorHAnsi"/>
          <w:i/>
          <w:iCs/>
          <w:sz w:val="18"/>
          <w:szCs w:val="18"/>
        </w:rPr>
        <w:t>podpis i pieczęć Wykonawcy)</w:t>
      </w:r>
    </w:p>
    <w:sectPr w:rsidR="00E230C4" w:rsidRPr="00837D2D" w:rsidSect="00613C77">
      <w:headerReference w:type="default" r:id="rId8"/>
      <w:footerReference w:type="even" r:id="rId9"/>
      <w:footerReference w:type="default" r:id="rId10"/>
      <w:pgSz w:w="11909" w:h="16834" w:code="9"/>
      <w:pgMar w:top="851"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E9F0" w14:textId="77777777" w:rsidR="00BE023E" w:rsidRDefault="00BE023E">
      <w:r>
        <w:separator/>
      </w:r>
    </w:p>
  </w:endnote>
  <w:endnote w:type="continuationSeparator" w:id="0">
    <w:p w14:paraId="51CD3CEB" w14:textId="77777777" w:rsidR="00BE023E" w:rsidRDefault="00BE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4C4D" w14:textId="77777777" w:rsidR="007B772D" w:rsidRDefault="007B772D" w:rsidP="00880AE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C44DA45" w14:textId="77777777" w:rsidR="007B772D" w:rsidRDefault="007B77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A57B" w14:textId="56893308" w:rsidR="007B772D" w:rsidRPr="00C639C7" w:rsidRDefault="00C639C7">
    <w:pPr>
      <w:pStyle w:val="Stopka"/>
      <w:jc w:val="center"/>
      <w:rPr>
        <w:rFonts w:ascii="Calibri" w:hAnsi="Calibri" w:cs="Calibri"/>
        <w:sz w:val="22"/>
        <w:szCs w:val="22"/>
        <w:lang w:val="pl-PL"/>
      </w:rPr>
    </w:pPr>
    <w:r w:rsidRPr="00C639C7">
      <w:rPr>
        <w:rFonts w:ascii="Calibri" w:hAnsi="Calibri" w:cs="Calibri"/>
        <w:sz w:val="22"/>
        <w:szCs w:val="22"/>
        <w:lang w:val="pl-PL"/>
      </w:rPr>
      <w:t xml:space="preserve">- </w:t>
    </w:r>
    <w:r w:rsidRPr="00C639C7">
      <w:rPr>
        <w:rFonts w:ascii="Calibri" w:hAnsi="Calibri" w:cs="Calibri"/>
        <w:sz w:val="22"/>
        <w:szCs w:val="22"/>
        <w:lang w:val="pl-PL"/>
      </w:rPr>
      <w:fldChar w:fldCharType="begin"/>
    </w:r>
    <w:r w:rsidRPr="00C639C7">
      <w:rPr>
        <w:rFonts w:ascii="Calibri" w:hAnsi="Calibri" w:cs="Calibri"/>
        <w:sz w:val="22"/>
        <w:szCs w:val="22"/>
        <w:lang w:val="pl-PL"/>
      </w:rPr>
      <w:instrText>PAGE   \* MERGEFORMAT</w:instrText>
    </w:r>
    <w:r w:rsidRPr="00C639C7">
      <w:rPr>
        <w:rFonts w:ascii="Calibri" w:hAnsi="Calibri" w:cs="Calibri"/>
        <w:sz w:val="22"/>
        <w:szCs w:val="22"/>
        <w:lang w:val="pl-PL"/>
      </w:rPr>
      <w:fldChar w:fldCharType="separate"/>
    </w:r>
    <w:r w:rsidR="00A7480A">
      <w:rPr>
        <w:rFonts w:ascii="Calibri" w:hAnsi="Calibri" w:cs="Calibri"/>
        <w:noProof/>
        <w:sz w:val="22"/>
        <w:szCs w:val="22"/>
        <w:lang w:val="pl-PL"/>
      </w:rPr>
      <w:t>1</w:t>
    </w:r>
    <w:r w:rsidRPr="00C639C7">
      <w:rPr>
        <w:rFonts w:ascii="Calibri" w:hAnsi="Calibri" w:cs="Calibri"/>
        <w:sz w:val="22"/>
        <w:szCs w:val="22"/>
        <w:lang w:val="pl-PL"/>
      </w:rPr>
      <w:fldChar w:fldCharType="end"/>
    </w:r>
    <w:r>
      <w:rPr>
        <w:rFonts w:ascii="Calibri" w:hAnsi="Calibri" w:cs="Calibri"/>
        <w:sz w:val="22"/>
        <w:szCs w:val="22"/>
        <w:lang w:val="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F4A1" w14:textId="77777777" w:rsidR="00BE023E" w:rsidRDefault="00BE023E">
      <w:r>
        <w:separator/>
      </w:r>
    </w:p>
  </w:footnote>
  <w:footnote w:type="continuationSeparator" w:id="0">
    <w:p w14:paraId="5E272776" w14:textId="77777777" w:rsidR="00BE023E" w:rsidRDefault="00BE023E">
      <w:r>
        <w:continuationSeparator/>
      </w:r>
    </w:p>
  </w:footnote>
  <w:footnote w:id="1">
    <w:p w14:paraId="07AFD4F4" w14:textId="37F63A9F" w:rsidR="006E0D0F" w:rsidRPr="00DA12E0" w:rsidRDefault="006E0D0F">
      <w:pPr>
        <w:pStyle w:val="Tekstprzypisudolnego"/>
        <w:rPr>
          <w:rFonts w:asciiTheme="minorHAnsi" w:hAnsiTheme="minorHAnsi" w:cstheme="minorHAnsi"/>
          <w:sz w:val="16"/>
          <w:szCs w:val="16"/>
        </w:rPr>
      </w:pPr>
      <w:r w:rsidRPr="00DA12E0">
        <w:rPr>
          <w:rStyle w:val="Odwoanieprzypisudolnego"/>
          <w:rFonts w:asciiTheme="minorHAnsi" w:hAnsiTheme="minorHAnsi" w:cstheme="minorHAnsi"/>
          <w:sz w:val="16"/>
          <w:szCs w:val="16"/>
        </w:rPr>
        <w:footnoteRef/>
      </w:r>
      <w:r w:rsidRPr="00DA12E0">
        <w:rPr>
          <w:rFonts w:asciiTheme="minorHAnsi" w:hAnsiTheme="minorHAnsi" w:cstheme="minorHAnsi"/>
          <w:sz w:val="16"/>
          <w:szCs w:val="16"/>
        </w:rPr>
        <w:t xml:space="preserve"> Formularz składany jest na wezwanie Zamawiającego.</w:t>
      </w:r>
    </w:p>
  </w:footnote>
  <w:footnote w:id="2">
    <w:p w14:paraId="117C60CA" w14:textId="77777777" w:rsidR="006E0D0F" w:rsidRPr="00DA12E0" w:rsidRDefault="006E0D0F" w:rsidP="006E0D0F">
      <w:pPr>
        <w:pStyle w:val="Tekstprzypisudolnego"/>
        <w:rPr>
          <w:rFonts w:asciiTheme="minorHAnsi" w:hAnsiTheme="minorHAnsi" w:cstheme="minorHAnsi"/>
          <w:sz w:val="16"/>
          <w:szCs w:val="16"/>
        </w:rPr>
      </w:pPr>
      <w:r w:rsidRPr="00DA12E0">
        <w:rPr>
          <w:rStyle w:val="Odwoanieprzypisudolnego"/>
          <w:rFonts w:asciiTheme="minorHAnsi" w:hAnsiTheme="minorHAnsi" w:cstheme="minorHAnsi"/>
          <w:sz w:val="16"/>
          <w:szCs w:val="16"/>
        </w:rPr>
        <w:footnoteRef/>
      </w:r>
      <w:r w:rsidRPr="00DA12E0">
        <w:rPr>
          <w:rFonts w:asciiTheme="minorHAnsi" w:hAnsiTheme="minorHAnsi" w:cstheme="minorHAnsi"/>
          <w:sz w:val="16"/>
          <w:szCs w:val="16"/>
        </w:rPr>
        <w:t xml:space="preserve"> Wykonawca powinien zapewnić w szczególności n/w sprzęt, którego będzie używał w celu wykonania zamówienia:</w:t>
      </w:r>
    </w:p>
    <w:p w14:paraId="6B99F122" w14:textId="77777777" w:rsidR="006E0D0F" w:rsidRPr="00DA12E0" w:rsidRDefault="006E0D0F" w:rsidP="006E0D0F">
      <w:pPr>
        <w:pStyle w:val="Tekstprzypisudolnego"/>
        <w:ind w:left="426" w:hanging="284"/>
        <w:rPr>
          <w:rFonts w:asciiTheme="minorHAnsi" w:hAnsiTheme="minorHAnsi" w:cstheme="minorHAnsi"/>
          <w:sz w:val="16"/>
          <w:szCs w:val="16"/>
        </w:rPr>
      </w:pPr>
      <w:r w:rsidRPr="00DA12E0">
        <w:rPr>
          <w:rFonts w:asciiTheme="minorHAnsi" w:hAnsiTheme="minorHAnsi" w:cstheme="minorHAnsi"/>
          <w:sz w:val="16"/>
          <w:szCs w:val="16"/>
        </w:rPr>
        <w:t>•</w:t>
      </w:r>
      <w:r w:rsidRPr="00DA12E0">
        <w:rPr>
          <w:rFonts w:asciiTheme="minorHAnsi" w:hAnsiTheme="minorHAnsi" w:cstheme="minorHAnsi"/>
          <w:sz w:val="16"/>
          <w:szCs w:val="16"/>
        </w:rPr>
        <w:tab/>
        <w:t>kosiarki bijakowe – 2 szt.,</w:t>
      </w:r>
    </w:p>
    <w:p w14:paraId="0BC497B2" w14:textId="77777777" w:rsidR="006E0D0F" w:rsidRPr="00DA12E0" w:rsidRDefault="006E0D0F" w:rsidP="006E0D0F">
      <w:pPr>
        <w:pStyle w:val="Tekstprzypisudolnego"/>
        <w:ind w:left="426" w:hanging="284"/>
        <w:rPr>
          <w:rFonts w:asciiTheme="minorHAnsi" w:hAnsiTheme="minorHAnsi" w:cstheme="minorHAnsi"/>
          <w:sz w:val="16"/>
          <w:szCs w:val="16"/>
        </w:rPr>
      </w:pPr>
      <w:r w:rsidRPr="00DA12E0">
        <w:rPr>
          <w:rFonts w:asciiTheme="minorHAnsi" w:hAnsiTheme="minorHAnsi" w:cstheme="minorHAnsi"/>
          <w:sz w:val="16"/>
          <w:szCs w:val="16"/>
        </w:rPr>
        <w:t>•</w:t>
      </w:r>
      <w:r w:rsidRPr="00DA12E0">
        <w:rPr>
          <w:rFonts w:asciiTheme="minorHAnsi" w:hAnsiTheme="minorHAnsi" w:cstheme="minorHAnsi"/>
          <w:sz w:val="16"/>
          <w:szCs w:val="16"/>
        </w:rPr>
        <w:tab/>
        <w:t>kosiarki wysięgnikowe – 2 szt.,</w:t>
      </w:r>
    </w:p>
    <w:p w14:paraId="0FFC4256" w14:textId="77777777" w:rsidR="006E0D0F" w:rsidRPr="00DA12E0" w:rsidRDefault="006E0D0F" w:rsidP="006E0D0F">
      <w:pPr>
        <w:pStyle w:val="Tekstprzypisudolnego"/>
        <w:ind w:left="426" w:hanging="284"/>
        <w:rPr>
          <w:rFonts w:asciiTheme="minorHAnsi" w:hAnsiTheme="minorHAnsi" w:cstheme="minorHAnsi"/>
          <w:sz w:val="16"/>
          <w:szCs w:val="16"/>
        </w:rPr>
      </w:pPr>
      <w:r w:rsidRPr="00DA12E0">
        <w:rPr>
          <w:rFonts w:asciiTheme="minorHAnsi" w:hAnsiTheme="minorHAnsi" w:cstheme="minorHAnsi"/>
          <w:sz w:val="16"/>
          <w:szCs w:val="16"/>
        </w:rPr>
        <w:t>•</w:t>
      </w:r>
      <w:r w:rsidRPr="00DA12E0">
        <w:rPr>
          <w:rFonts w:asciiTheme="minorHAnsi" w:hAnsiTheme="minorHAnsi" w:cstheme="minorHAnsi"/>
          <w:sz w:val="16"/>
          <w:szCs w:val="16"/>
        </w:rPr>
        <w:tab/>
        <w:t>kosiarki żyłkowe – 3 szt.</w:t>
      </w:r>
    </w:p>
    <w:p w14:paraId="5B899955" w14:textId="77777777" w:rsidR="006E0D0F" w:rsidRPr="00DA12E0" w:rsidRDefault="006E0D0F" w:rsidP="006E0D0F">
      <w:pPr>
        <w:pStyle w:val="Tekstprzypisudolnego"/>
        <w:rPr>
          <w:rFonts w:asciiTheme="minorHAnsi" w:hAnsiTheme="minorHAnsi" w:cstheme="minorHAnsi"/>
          <w:sz w:val="16"/>
          <w:szCs w:val="16"/>
        </w:rPr>
      </w:pPr>
      <w:r w:rsidRPr="00DA12E0">
        <w:rPr>
          <w:rFonts w:asciiTheme="minorHAnsi" w:hAnsiTheme="minorHAnsi" w:cstheme="minorHAnsi"/>
          <w:sz w:val="16"/>
          <w:szCs w:val="16"/>
        </w:rPr>
        <w:t>Z uwagi na to, że wszystkie części zamówienia zlecane są w tym samym czasie, Wykonawca składając ofertę na więcej niż jedną część zamówienia musi udokumentować, że zapewni wymagany sprzęt dla każdej części oddzielnie, tzn. że Wykonawca składając ofertę na dwie części musi zapewnić:</w:t>
      </w:r>
    </w:p>
    <w:p w14:paraId="48CC45A5" w14:textId="77777777" w:rsidR="006E0D0F" w:rsidRPr="00DA12E0" w:rsidRDefault="006E0D0F" w:rsidP="006E0D0F">
      <w:pPr>
        <w:pStyle w:val="Tekstprzypisudolnego"/>
        <w:ind w:left="426" w:hanging="284"/>
        <w:rPr>
          <w:rFonts w:asciiTheme="minorHAnsi" w:hAnsiTheme="minorHAnsi" w:cstheme="minorHAnsi"/>
          <w:sz w:val="16"/>
          <w:szCs w:val="16"/>
        </w:rPr>
      </w:pPr>
      <w:r w:rsidRPr="00DA12E0">
        <w:rPr>
          <w:rFonts w:asciiTheme="minorHAnsi" w:hAnsiTheme="minorHAnsi" w:cstheme="minorHAnsi"/>
          <w:sz w:val="16"/>
          <w:szCs w:val="16"/>
        </w:rPr>
        <w:t>•</w:t>
      </w:r>
      <w:r w:rsidRPr="00DA12E0">
        <w:rPr>
          <w:rFonts w:asciiTheme="minorHAnsi" w:hAnsiTheme="minorHAnsi" w:cstheme="minorHAnsi"/>
          <w:sz w:val="16"/>
          <w:szCs w:val="16"/>
        </w:rPr>
        <w:tab/>
        <w:t>kosiarki bijakowe – 4 szt.,</w:t>
      </w:r>
    </w:p>
    <w:p w14:paraId="5F9896C4" w14:textId="77777777" w:rsidR="006E0D0F" w:rsidRPr="00DA12E0" w:rsidRDefault="006E0D0F" w:rsidP="006E0D0F">
      <w:pPr>
        <w:pStyle w:val="Tekstprzypisudolnego"/>
        <w:ind w:left="426" w:hanging="284"/>
        <w:rPr>
          <w:rFonts w:asciiTheme="minorHAnsi" w:hAnsiTheme="minorHAnsi" w:cstheme="minorHAnsi"/>
          <w:sz w:val="16"/>
          <w:szCs w:val="16"/>
        </w:rPr>
      </w:pPr>
      <w:r w:rsidRPr="00DA12E0">
        <w:rPr>
          <w:rFonts w:asciiTheme="minorHAnsi" w:hAnsiTheme="minorHAnsi" w:cstheme="minorHAnsi"/>
          <w:sz w:val="16"/>
          <w:szCs w:val="16"/>
        </w:rPr>
        <w:t>•</w:t>
      </w:r>
      <w:r w:rsidRPr="00DA12E0">
        <w:rPr>
          <w:rFonts w:asciiTheme="minorHAnsi" w:hAnsiTheme="minorHAnsi" w:cstheme="minorHAnsi"/>
          <w:sz w:val="16"/>
          <w:szCs w:val="16"/>
        </w:rPr>
        <w:tab/>
        <w:t>kosiarki wysięgnikowe – 4 szt.,</w:t>
      </w:r>
    </w:p>
    <w:p w14:paraId="6675BDB2" w14:textId="78B1439C" w:rsidR="006E0D0F" w:rsidRPr="00DA12E0" w:rsidRDefault="006E0D0F" w:rsidP="00452D05">
      <w:pPr>
        <w:pStyle w:val="Tekstprzypisudolnego"/>
        <w:ind w:left="426" w:hanging="284"/>
        <w:rPr>
          <w:rFonts w:asciiTheme="minorHAnsi" w:hAnsiTheme="minorHAnsi" w:cstheme="minorHAnsi"/>
          <w:sz w:val="16"/>
          <w:szCs w:val="16"/>
        </w:rPr>
      </w:pPr>
      <w:r w:rsidRPr="00DA12E0">
        <w:rPr>
          <w:rFonts w:asciiTheme="minorHAnsi" w:hAnsiTheme="minorHAnsi" w:cstheme="minorHAnsi"/>
          <w:sz w:val="16"/>
          <w:szCs w:val="16"/>
        </w:rPr>
        <w:t>•</w:t>
      </w:r>
      <w:r w:rsidRPr="00DA12E0">
        <w:rPr>
          <w:rFonts w:asciiTheme="minorHAnsi" w:hAnsiTheme="minorHAnsi" w:cstheme="minorHAnsi"/>
          <w:sz w:val="16"/>
          <w:szCs w:val="16"/>
        </w:rPr>
        <w:tab/>
        <w:t>kosiarki żyłkowe – 6 szt.</w:t>
      </w:r>
    </w:p>
  </w:footnote>
  <w:footnote w:id="3">
    <w:p w14:paraId="787B69E3" w14:textId="0DF5FED8" w:rsidR="00452D05" w:rsidRPr="00DA12E0" w:rsidRDefault="00452D05">
      <w:pPr>
        <w:pStyle w:val="Tekstprzypisudolnego"/>
        <w:rPr>
          <w:rFonts w:asciiTheme="minorHAnsi" w:hAnsiTheme="minorHAnsi" w:cstheme="minorHAnsi"/>
          <w:sz w:val="16"/>
          <w:szCs w:val="16"/>
        </w:rPr>
      </w:pPr>
      <w:r w:rsidRPr="00DA12E0">
        <w:rPr>
          <w:rStyle w:val="Odwoanieprzypisudolnego"/>
          <w:rFonts w:asciiTheme="minorHAnsi" w:hAnsiTheme="minorHAnsi" w:cstheme="minorHAnsi"/>
          <w:sz w:val="16"/>
          <w:szCs w:val="16"/>
        </w:rPr>
        <w:footnoteRef/>
      </w:r>
      <w:r w:rsidRPr="00DA12E0">
        <w:rPr>
          <w:rFonts w:asciiTheme="minorHAnsi" w:hAnsiTheme="minorHAnsi" w:cstheme="minorHAnsi"/>
          <w:sz w:val="16"/>
          <w:szCs w:val="16"/>
        </w:rPr>
        <w:t xml:space="preserve"> Należy wpisać „Własny”, a w przypadku zasobu udostępnionego należy podać nazwę podmiotu, którego zasobami będzie dysponował Wykonawca. Wykonawca, który polega na zasobach udostępnionych mu przez inny podmiot, musi udowodnić Zamawiającemu, że realizując zamówienie, będzie dysponował niezbędnymi zasobami tego podmiotu, w szczególności przedstawiając zobowiązanie tego podmiotu do oddania mu do dyspozycji niezbędnych zasobów na potrzeby realizacji zamówienia (Formularz 3.4 do SIWZ, składany wraz z ofertą).</w:t>
      </w:r>
    </w:p>
  </w:footnote>
  <w:footnote w:id="4">
    <w:p w14:paraId="7E505564" w14:textId="1A34EA15" w:rsidR="00DA12E0" w:rsidRPr="00DA12E0" w:rsidRDefault="00DA12E0">
      <w:pPr>
        <w:pStyle w:val="Tekstprzypisudolnego"/>
        <w:rPr>
          <w:rFonts w:asciiTheme="minorHAnsi" w:hAnsiTheme="minorHAnsi" w:cstheme="minorHAnsi"/>
          <w:sz w:val="16"/>
          <w:szCs w:val="16"/>
        </w:rPr>
      </w:pPr>
      <w:r w:rsidRPr="00DA12E0">
        <w:rPr>
          <w:rStyle w:val="Odwoanieprzypisudolnego"/>
          <w:rFonts w:asciiTheme="minorHAnsi" w:hAnsiTheme="minorHAnsi" w:cstheme="minorHAnsi"/>
          <w:sz w:val="16"/>
          <w:szCs w:val="16"/>
        </w:rPr>
        <w:footnoteRef/>
      </w:r>
      <w:r w:rsidRPr="00DA12E0">
        <w:rPr>
          <w:rFonts w:asciiTheme="minorHAnsi" w:hAnsiTheme="minorHAnsi" w:cstheme="minorHAnsi"/>
          <w:sz w:val="16"/>
          <w:szCs w:val="16"/>
        </w:rPr>
        <w:t xml:space="preserve"> Wykonawca może także wymienić alternatywne porównywalne technicznie narzędzia i urządzenia proponowane przez siebie dla danych usług, dołączając do oferty uzasadnienie swoich propozycji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D3C7" w14:textId="3C14BEAE" w:rsidR="007B772D" w:rsidRPr="00592E28" w:rsidRDefault="00C639C7" w:rsidP="00C639C7">
    <w:pPr>
      <w:pStyle w:val="Nagwek"/>
      <w:spacing w:after="120"/>
      <w:jc w:val="right"/>
      <w:rPr>
        <w:sz w:val="22"/>
        <w:szCs w:val="22"/>
        <w:lang w:val="pl-PL"/>
      </w:rPr>
    </w:pPr>
    <w:r w:rsidRPr="00C639C7">
      <w:rPr>
        <w:rFonts w:ascii="Calibri" w:hAnsi="Calibri" w:cs="Calibri"/>
        <w:b/>
        <w:sz w:val="22"/>
        <w:szCs w:val="22"/>
      </w:rPr>
      <w:t>Formularz 3.6</w:t>
    </w:r>
    <w:r w:rsidR="00592E28" w:rsidRPr="00592E28">
      <w:rPr>
        <w:rFonts w:ascii="Calibri" w:hAnsi="Calibri" w:cs="Calibri"/>
        <w:bCs/>
        <w:sz w:val="22"/>
        <w:szCs w:val="22"/>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rPr>
        <w:b/>
        <w:i w:val="0"/>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b/>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4" w15:restartNumberingAfterBreak="0">
    <w:nsid w:val="0000000D"/>
    <w:multiLevelType w:val="multilevel"/>
    <w:tmpl w:val="1EBC811A"/>
    <w:name w:val="WW8Num13"/>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5" w15:restartNumberingAfterBreak="0">
    <w:nsid w:val="0000000F"/>
    <w:multiLevelType w:val="multilevel"/>
    <w:tmpl w:val="0000000F"/>
    <w:name w:val="WW8Num15"/>
    <w:lvl w:ilvl="0">
      <w:start w:val="1"/>
      <w:numFmt w:val="decimal"/>
      <w:lvlText w:val="%1."/>
      <w:lvlJc w:val="left"/>
      <w:pPr>
        <w:tabs>
          <w:tab w:val="num" w:pos="720"/>
        </w:tabs>
        <w:ind w:left="720" w:hanging="360"/>
      </w:pPr>
      <w:rPr>
        <w:i w:val="0"/>
        <w:sz w:val="26"/>
      </w:r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6" w15:restartNumberingAfterBreak="0">
    <w:nsid w:val="00000013"/>
    <w:multiLevelType w:val="singleLevel"/>
    <w:tmpl w:val="00000013"/>
    <w:name w:val="WW8Num19"/>
    <w:lvl w:ilvl="0">
      <w:start w:val="1"/>
      <w:numFmt w:val="decimal"/>
      <w:lvlText w:val="%1)"/>
      <w:lvlJc w:val="left"/>
      <w:pPr>
        <w:tabs>
          <w:tab w:val="num" w:pos="720"/>
        </w:tabs>
        <w:ind w:left="720" w:hanging="360"/>
      </w:pPr>
      <w:rPr>
        <w:b/>
        <w:i w:val="0"/>
      </w:rPr>
    </w:lvl>
  </w:abstractNum>
  <w:abstractNum w:abstractNumId="7" w15:restartNumberingAfterBreak="0">
    <w:nsid w:val="00000015"/>
    <w:multiLevelType w:val="singleLevel"/>
    <w:tmpl w:val="00000015"/>
    <w:name w:val="WW8Num21"/>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8" w15:restartNumberingAfterBreak="0">
    <w:nsid w:val="0000001E"/>
    <w:multiLevelType w:val="multilevel"/>
    <w:tmpl w:val="0000001E"/>
    <w:name w:val="WW8Num3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9" w15:restartNumberingAfterBreak="0">
    <w:nsid w:val="0000001F"/>
    <w:multiLevelType w:val="multilevel"/>
    <w:tmpl w:val="0000001F"/>
    <w:name w:val="WW8Num31"/>
    <w:lvl w:ilvl="0">
      <w:start w:val="1"/>
      <w:numFmt w:val="lowerLetter"/>
      <w:lvlText w:val="%1)"/>
      <w:lvlJc w:val="left"/>
      <w:pPr>
        <w:tabs>
          <w:tab w:val="num" w:pos="1440"/>
        </w:tabs>
        <w:ind w:left="1440" w:hanging="360"/>
      </w:pPr>
      <w:rPr>
        <w:rFonts w:ascii="Times New Roman" w:eastAsia="Times New Roman" w:hAnsi="Times New Roman" w:cs="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0" w15:restartNumberingAfterBreak="0">
    <w:nsid w:val="00000020"/>
    <w:multiLevelType w:val="multilevel"/>
    <w:tmpl w:val="00000020"/>
    <w:name w:val="WW8Num3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12" w15:restartNumberingAfterBreak="0">
    <w:nsid w:val="00000023"/>
    <w:multiLevelType w:val="multilevel"/>
    <w:tmpl w:val="00000023"/>
    <w:name w:val="WW8Num35"/>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AB1AE9"/>
    <w:multiLevelType w:val="hybridMultilevel"/>
    <w:tmpl w:val="3BEAED3C"/>
    <w:lvl w:ilvl="0" w:tplc="904400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E70013"/>
    <w:multiLevelType w:val="hybridMultilevel"/>
    <w:tmpl w:val="8BFA857C"/>
    <w:lvl w:ilvl="0" w:tplc="765056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09D7"/>
    <w:multiLevelType w:val="hybridMultilevel"/>
    <w:tmpl w:val="DB4C7CBC"/>
    <w:lvl w:ilvl="0" w:tplc="A5D67EC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4FF6C4D"/>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88C1F51"/>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90D60C1"/>
    <w:multiLevelType w:val="hybridMultilevel"/>
    <w:tmpl w:val="353EF7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050177"/>
    <w:multiLevelType w:val="hybridMultilevel"/>
    <w:tmpl w:val="353EF7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D76D4"/>
    <w:multiLevelType w:val="hybridMultilevel"/>
    <w:tmpl w:val="321CA80A"/>
    <w:lvl w:ilvl="0" w:tplc="24E6F4FC">
      <w:start w:val="1"/>
      <w:numFmt w:val="decimal"/>
      <w:lvlText w:val="%1."/>
      <w:lvlJc w:val="left"/>
      <w:pPr>
        <w:ind w:left="501"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8F0ECB"/>
    <w:multiLevelType w:val="hybridMultilevel"/>
    <w:tmpl w:val="8B4C7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8E4C53"/>
    <w:multiLevelType w:val="hybridMultilevel"/>
    <w:tmpl w:val="BA8C0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10A4D38"/>
    <w:multiLevelType w:val="hybridMultilevel"/>
    <w:tmpl w:val="3078EA2E"/>
    <w:lvl w:ilvl="0" w:tplc="0A8853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84757D"/>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6160C4B"/>
    <w:multiLevelType w:val="multilevel"/>
    <w:tmpl w:val="B13E1E60"/>
    <w:lvl w:ilvl="0">
      <w:start w:val="71"/>
      <w:numFmt w:val="decimal"/>
      <w:lvlText w:val="%1"/>
      <w:lvlJc w:val="left"/>
      <w:pPr>
        <w:ind w:left="1335" w:hanging="1335"/>
      </w:pPr>
      <w:rPr>
        <w:rFonts w:hint="default"/>
      </w:rPr>
    </w:lvl>
    <w:lvl w:ilvl="1">
      <w:start w:val="35"/>
      <w:numFmt w:val="decimalZero"/>
      <w:lvlText w:val="%1.%2"/>
      <w:lvlJc w:val="left"/>
      <w:pPr>
        <w:ind w:left="1511" w:hanging="1335"/>
      </w:pPr>
      <w:rPr>
        <w:rFonts w:hint="default"/>
      </w:rPr>
    </w:lvl>
    <w:lvl w:ilvl="2">
      <w:start w:val="40"/>
      <w:numFmt w:val="decimalZero"/>
      <w:lvlText w:val="%1.%2.%3"/>
      <w:lvlJc w:val="left"/>
      <w:pPr>
        <w:ind w:left="1687" w:hanging="1335"/>
      </w:pPr>
      <w:rPr>
        <w:rFonts w:hint="default"/>
      </w:rPr>
    </w:lvl>
    <w:lvl w:ilvl="3">
      <w:numFmt w:val="decimalZero"/>
      <w:lvlText w:val="%1.%2.%3.%4"/>
      <w:lvlJc w:val="left"/>
      <w:pPr>
        <w:ind w:left="1863" w:hanging="1335"/>
      </w:pPr>
      <w:rPr>
        <w:rFonts w:hint="default"/>
      </w:rPr>
    </w:lvl>
    <w:lvl w:ilvl="4">
      <w:start w:val="4"/>
      <w:numFmt w:val="decimal"/>
      <w:lvlText w:val="%1.%2.%3.%4-%5"/>
      <w:lvlJc w:val="left"/>
      <w:pPr>
        <w:ind w:left="2039" w:hanging="1335"/>
      </w:pPr>
      <w:rPr>
        <w:rFonts w:hint="default"/>
      </w:rPr>
    </w:lvl>
    <w:lvl w:ilvl="5">
      <w:start w:val="1"/>
      <w:numFmt w:val="decimal"/>
      <w:lvlText w:val="%1.%2.%3.%4-%5.%6"/>
      <w:lvlJc w:val="left"/>
      <w:pPr>
        <w:ind w:left="2215" w:hanging="1335"/>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26" w15:restartNumberingAfterBreak="0">
    <w:nsid w:val="23D31C04"/>
    <w:multiLevelType w:val="hybridMultilevel"/>
    <w:tmpl w:val="FA7C2228"/>
    <w:lvl w:ilvl="0" w:tplc="0D46B83A">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360E6D"/>
    <w:multiLevelType w:val="hybridMultilevel"/>
    <w:tmpl w:val="37B2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2A220FA5"/>
    <w:multiLevelType w:val="singleLevel"/>
    <w:tmpl w:val="7F74E922"/>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29" w15:restartNumberingAfterBreak="0">
    <w:nsid w:val="35D31025"/>
    <w:multiLevelType w:val="multilevel"/>
    <w:tmpl w:val="A1F4A534"/>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30" w15:restartNumberingAfterBreak="0">
    <w:nsid w:val="416D39D9"/>
    <w:multiLevelType w:val="hybridMultilevel"/>
    <w:tmpl w:val="4EF47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766F20"/>
    <w:multiLevelType w:val="hybridMultilevel"/>
    <w:tmpl w:val="C1FC5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CE0411"/>
    <w:multiLevelType w:val="hybridMultilevel"/>
    <w:tmpl w:val="60B804F2"/>
    <w:lvl w:ilvl="0" w:tplc="904400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4BAE205F"/>
    <w:multiLevelType w:val="hybridMultilevel"/>
    <w:tmpl w:val="19F083A6"/>
    <w:lvl w:ilvl="0" w:tplc="904400A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4DE45BA0"/>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E40345F"/>
    <w:multiLevelType w:val="hybridMultilevel"/>
    <w:tmpl w:val="E1229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091689"/>
    <w:multiLevelType w:val="hybridMultilevel"/>
    <w:tmpl w:val="5344C13A"/>
    <w:lvl w:ilvl="0" w:tplc="6C00C8B4">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0D4BBE"/>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CDD4CCA"/>
    <w:multiLevelType w:val="multilevel"/>
    <w:tmpl w:val="4D7CECEE"/>
    <w:lvl w:ilvl="0">
      <w:start w:val="71"/>
      <w:numFmt w:val="decimal"/>
      <w:lvlText w:val="%1"/>
      <w:lvlJc w:val="left"/>
      <w:pPr>
        <w:ind w:left="1335" w:hanging="1335"/>
      </w:pPr>
      <w:rPr>
        <w:rFonts w:hint="default"/>
      </w:rPr>
    </w:lvl>
    <w:lvl w:ilvl="1">
      <w:start w:val="35"/>
      <w:numFmt w:val="decimalZero"/>
      <w:lvlText w:val="%1.%2"/>
      <w:lvlJc w:val="left"/>
      <w:pPr>
        <w:ind w:left="1511" w:hanging="1335"/>
      </w:pPr>
      <w:rPr>
        <w:rFonts w:hint="default"/>
      </w:rPr>
    </w:lvl>
    <w:lvl w:ilvl="2">
      <w:start w:val="50"/>
      <w:numFmt w:val="decimalZero"/>
      <w:lvlText w:val="%1.%2.%3"/>
      <w:lvlJc w:val="left"/>
      <w:pPr>
        <w:ind w:left="1687" w:hanging="1335"/>
      </w:pPr>
      <w:rPr>
        <w:rFonts w:hint="default"/>
      </w:rPr>
    </w:lvl>
    <w:lvl w:ilvl="3">
      <w:numFmt w:val="decimalZero"/>
      <w:lvlText w:val="%1.%2.%3.%4"/>
      <w:lvlJc w:val="left"/>
      <w:pPr>
        <w:ind w:left="1863" w:hanging="1335"/>
      </w:pPr>
      <w:rPr>
        <w:rFonts w:hint="default"/>
      </w:rPr>
    </w:lvl>
    <w:lvl w:ilvl="4">
      <w:start w:val="1"/>
      <w:numFmt w:val="decimal"/>
      <w:lvlText w:val="%1.%2.%3.%4-%5"/>
      <w:lvlJc w:val="left"/>
      <w:pPr>
        <w:ind w:left="2039" w:hanging="1335"/>
      </w:pPr>
      <w:rPr>
        <w:rFonts w:hint="default"/>
      </w:rPr>
    </w:lvl>
    <w:lvl w:ilvl="5">
      <w:start w:val="1"/>
      <w:numFmt w:val="decimal"/>
      <w:lvlText w:val="%1.%2.%3.%4-%5.%6"/>
      <w:lvlJc w:val="left"/>
      <w:pPr>
        <w:ind w:left="2215" w:hanging="1335"/>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39" w15:restartNumberingAfterBreak="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721E42EE"/>
    <w:multiLevelType w:val="multilevel"/>
    <w:tmpl w:val="C05E82D8"/>
    <w:lvl w:ilvl="0">
      <w:start w:val="71"/>
      <w:numFmt w:val="decimal"/>
      <w:lvlText w:val="%1"/>
      <w:lvlJc w:val="left"/>
      <w:pPr>
        <w:ind w:left="1335" w:hanging="1335"/>
      </w:pPr>
      <w:rPr>
        <w:rFonts w:hint="default"/>
      </w:rPr>
    </w:lvl>
    <w:lvl w:ilvl="1">
      <w:numFmt w:val="decimalZero"/>
      <w:lvlText w:val="%1.%2"/>
      <w:lvlJc w:val="left"/>
      <w:pPr>
        <w:ind w:left="1511" w:hanging="1335"/>
      </w:pPr>
      <w:rPr>
        <w:rFonts w:hint="default"/>
      </w:rPr>
    </w:lvl>
    <w:lvl w:ilvl="2">
      <w:numFmt w:val="decimalZero"/>
      <w:lvlText w:val="%1.%2.%3"/>
      <w:lvlJc w:val="left"/>
      <w:pPr>
        <w:ind w:left="1687" w:hanging="1335"/>
      </w:pPr>
      <w:rPr>
        <w:rFonts w:hint="default"/>
      </w:rPr>
    </w:lvl>
    <w:lvl w:ilvl="3">
      <w:numFmt w:val="decimalZero"/>
      <w:lvlText w:val="%1.%2.%3.%4"/>
      <w:lvlJc w:val="left"/>
      <w:pPr>
        <w:ind w:left="1863" w:hanging="1335"/>
      </w:pPr>
      <w:rPr>
        <w:rFonts w:hint="default"/>
      </w:rPr>
    </w:lvl>
    <w:lvl w:ilvl="4">
      <w:start w:val="1"/>
      <w:numFmt w:val="decimal"/>
      <w:lvlText w:val="%1.%2.%3.%4-%5"/>
      <w:lvlJc w:val="left"/>
      <w:pPr>
        <w:ind w:left="2039" w:hanging="1335"/>
      </w:pPr>
      <w:rPr>
        <w:rFonts w:hint="default"/>
      </w:rPr>
    </w:lvl>
    <w:lvl w:ilvl="5">
      <w:start w:val="1"/>
      <w:numFmt w:val="decimal"/>
      <w:lvlText w:val="%1.%2.%3.%4-%5.%6"/>
      <w:lvlJc w:val="left"/>
      <w:pPr>
        <w:ind w:left="2215" w:hanging="1335"/>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41" w15:restartNumberingAfterBreak="0">
    <w:nsid w:val="7E7B7861"/>
    <w:multiLevelType w:val="hybridMultilevel"/>
    <w:tmpl w:val="EDDC8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7"/>
  </w:num>
  <w:num w:numId="5">
    <w:abstractNumId w:val="29"/>
  </w:num>
  <w:num w:numId="6">
    <w:abstractNumId w:val="19"/>
  </w:num>
  <w:num w:numId="7">
    <w:abstractNumId w:val="18"/>
  </w:num>
  <w:num w:numId="8">
    <w:abstractNumId w:val="36"/>
  </w:num>
  <w:num w:numId="9">
    <w:abstractNumId w:val="23"/>
  </w:num>
  <w:num w:numId="10">
    <w:abstractNumId w:val="1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35"/>
  </w:num>
  <w:num w:numId="15">
    <w:abstractNumId w:val="40"/>
  </w:num>
  <w:num w:numId="16">
    <w:abstractNumId w:val="25"/>
  </w:num>
  <w:num w:numId="17">
    <w:abstractNumId w:val="38"/>
  </w:num>
  <w:num w:numId="18">
    <w:abstractNumId w:val="24"/>
  </w:num>
  <w:num w:numId="19">
    <w:abstractNumId w:val="34"/>
  </w:num>
  <w:num w:numId="20">
    <w:abstractNumId w:val="21"/>
  </w:num>
  <w:num w:numId="21">
    <w:abstractNumId w:val="37"/>
  </w:num>
  <w:num w:numId="22">
    <w:abstractNumId w:val="16"/>
  </w:num>
  <w:num w:numId="23">
    <w:abstractNumId w:val="17"/>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num>
  <w:num w:numId="27">
    <w:abstractNumId w:val="28"/>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28">
    <w:abstractNumId w:val="30"/>
  </w:num>
  <w:num w:numId="29">
    <w:abstractNumId w:val="13"/>
  </w:num>
  <w:num w:numId="30">
    <w:abstractNumId w:val="32"/>
  </w:num>
  <w:num w:numId="31">
    <w:abstractNumId w:val="22"/>
  </w:num>
  <w:num w:numId="32">
    <w:abstractNumId w:val="33"/>
  </w:num>
  <w:num w:numId="33">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gWdyEXcufU7z9bHdL/6EP7BwGGUAH7+/PjOCGyrSG7W7/bC4pEpgY6ooyWCMqpi5dvk+udpn2uMSOwdIsNGkw==" w:salt="Qpy2MDUXD1gWvtwS1EB+5A=="/>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473"/>
    <w:rsid w:val="00000E53"/>
    <w:rsid w:val="000035EC"/>
    <w:rsid w:val="000055D8"/>
    <w:rsid w:val="00005928"/>
    <w:rsid w:val="00011501"/>
    <w:rsid w:val="00013548"/>
    <w:rsid w:val="00013BE2"/>
    <w:rsid w:val="00014BA7"/>
    <w:rsid w:val="00016A13"/>
    <w:rsid w:val="000170EE"/>
    <w:rsid w:val="000205F1"/>
    <w:rsid w:val="00020FE0"/>
    <w:rsid w:val="00021D52"/>
    <w:rsid w:val="00022C66"/>
    <w:rsid w:val="000231C1"/>
    <w:rsid w:val="000237EB"/>
    <w:rsid w:val="00024145"/>
    <w:rsid w:val="000241A6"/>
    <w:rsid w:val="000249CB"/>
    <w:rsid w:val="00024C46"/>
    <w:rsid w:val="00024DB5"/>
    <w:rsid w:val="00026402"/>
    <w:rsid w:val="00026E67"/>
    <w:rsid w:val="00027AE0"/>
    <w:rsid w:val="00031B37"/>
    <w:rsid w:val="00032AD7"/>
    <w:rsid w:val="000338F7"/>
    <w:rsid w:val="00035BC2"/>
    <w:rsid w:val="000368F8"/>
    <w:rsid w:val="0003783A"/>
    <w:rsid w:val="00037B7D"/>
    <w:rsid w:val="00037ED8"/>
    <w:rsid w:val="000409AA"/>
    <w:rsid w:val="00041492"/>
    <w:rsid w:val="0004428F"/>
    <w:rsid w:val="00044C0E"/>
    <w:rsid w:val="0004572F"/>
    <w:rsid w:val="00045EFA"/>
    <w:rsid w:val="00046365"/>
    <w:rsid w:val="00047543"/>
    <w:rsid w:val="000479DE"/>
    <w:rsid w:val="000513E8"/>
    <w:rsid w:val="0005374C"/>
    <w:rsid w:val="00054EFD"/>
    <w:rsid w:val="000568E4"/>
    <w:rsid w:val="00056E40"/>
    <w:rsid w:val="000571C9"/>
    <w:rsid w:val="0005771D"/>
    <w:rsid w:val="000615D1"/>
    <w:rsid w:val="00061935"/>
    <w:rsid w:val="0006215C"/>
    <w:rsid w:val="00062F4A"/>
    <w:rsid w:val="000632DC"/>
    <w:rsid w:val="00063BCB"/>
    <w:rsid w:val="00063F96"/>
    <w:rsid w:val="000644D5"/>
    <w:rsid w:val="00064F1B"/>
    <w:rsid w:val="000667CF"/>
    <w:rsid w:val="000670AF"/>
    <w:rsid w:val="00067765"/>
    <w:rsid w:val="000677AD"/>
    <w:rsid w:val="00067873"/>
    <w:rsid w:val="00067BB1"/>
    <w:rsid w:val="00070A31"/>
    <w:rsid w:val="0007197C"/>
    <w:rsid w:val="00071CD1"/>
    <w:rsid w:val="00071E39"/>
    <w:rsid w:val="00073C28"/>
    <w:rsid w:val="000767E6"/>
    <w:rsid w:val="000772CD"/>
    <w:rsid w:val="00077630"/>
    <w:rsid w:val="00077C93"/>
    <w:rsid w:val="00077D2D"/>
    <w:rsid w:val="0008012A"/>
    <w:rsid w:val="00080624"/>
    <w:rsid w:val="00080674"/>
    <w:rsid w:val="000819A7"/>
    <w:rsid w:val="00081B8E"/>
    <w:rsid w:val="00081BCC"/>
    <w:rsid w:val="00084020"/>
    <w:rsid w:val="00084266"/>
    <w:rsid w:val="00084796"/>
    <w:rsid w:val="00084F7C"/>
    <w:rsid w:val="000852DB"/>
    <w:rsid w:val="00087B17"/>
    <w:rsid w:val="00087EC1"/>
    <w:rsid w:val="0009015D"/>
    <w:rsid w:val="00090E04"/>
    <w:rsid w:val="00091999"/>
    <w:rsid w:val="00091DBD"/>
    <w:rsid w:val="00092444"/>
    <w:rsid w:val="000927C0"/>
    <w:rsid w:val="00092925"/>
    <w:rsid w:val="00092B30"/>
    <w:rsid w:val="00096DC4"/>
    <w:rsid w:val="000970F9"/>
    <w:rsid w:val="00097A27"/>
    <w:rsid w:val="00097D8A"/>
    <w:rsid w:val="000A00BE"/>
    <w:rsid w:val="000A1E00"/>
    <w:rsid w:val="000A414A"/>
    <w:rsid w:val="000A477C"/>
    <w:rsid w:val="000A6329"/>
    <w:rsid w:val="000A771F"/>
    <w:rsid w:val="000B3317"/>
    <w:rsid w:val="000B34AF"/>
    <w:rsid w:val="000B3A7C"/>
    <w:rsid w:val="000B4E4E"/>
    <w:rsid w:val="000B7F3F"/>
    <w:rsid w:val="000C065A"/>
    <w:rsid w:val="000C0669"/>
    <w:rsid w:val="000C0A5F"/>
    <w:rsid w:val="000C11F3"/>
    <w:rsid w:val="000C19E3"/>
    <w:rsid w:val="000C30EB"/>
    <w:rsid w:val="000C3195"/>
    <w:rsid w:val="000C32CF"/>
    <w:rsid w:val="000C51A2"/>
    <w:rsid w:val="000C5AB8"/>
    <w:rsid w:val="000C5D44"/>
    <w:rsid w:val="000D02DD"/>
    <w:rsid w:val="000D065C"/>
    <w:rsid w:val="000D1434"/>
    <w:rsid w:val="000D24B7"/>
    <w:rsid w:val="000D3143"/>
    <w:rsid w:val="000D33AD"/>
    <w:rsid w:val="000D3DB8"/>
    <w:rsid w:val="000D43F3"/>
    <w:rsid w:val="000D46C1"/>
    <w:rsid w:val="000D52AE"/>
    <w:rsid w:val="000D58FF"/>
    <w:rsid w:val="000D59E8"/>
    <w:rsid w:val="000D64EB"/>
    <w:rsid w:val="000D74A0"/>
    <w:rsid w:val="000E090A"/>
    <w:rsid w:val="000E0C5E"/>
    <w:rsid w:val="000E0D76"/>
    <w:rsid w:val="000E0D84"/>
    <w:rsid w:val="000E2BDA"/>
    <w:rsid w:val="000E409D"/>
    <w:rsid w:val="000E42BB"/>
    <w:rsid w:val="000E6070"/>
    <w:rsid w:val="000E6AA9"/>
    <w:rsid w:val="000E7FE3"/>
    <w:rsid w:val="000F0160"/>
    <w:rsid w:val="000F0FB7"/>
    <w:rsid w:val="000F28B8"/>
    <w:rsid w:val="000F2B6F"/>
    <w:rsid w:val="000F2E0F"/>
    <w:rsid w:val="000F3065"/>
    <w:rsid w:val="000F3CF4"/>
    <w:rsid w:val="000F3F29"/>
    <w:rsid w:val="000F4C96"/>
    <w:rsid w:val="000F4EB8"/>
    <w:rsid w:val="000F5172"/>
    <w:rsid w:val="000F6119"/>
    <w:rsid w:val="000F62F5"/>
    <w:rsid w:val="000F6431"/>
    <w:rsid w:val="000F6D1B"/>
    <w:rsid w:val="00101F79"/>
    <w:rsid w:val="00103FDC"/>
    <w:rsid w:val="00104E4E"/>
    <w:rsid w:val="00105427"/>
    <w:rsid w:val="001060BA"/>
    <w:rsid w:val="00106368"/>
    <w:rsid w:val="0010673F"/>
    <w:rsid w:val="00111758"/>
    <w:rsid w:val="00112E88"/>
    <w:rsid w:val="00115F4C"/>
    <w:rsid w:val="001179BD"/>
    <w:rsid w:val="001179E3"/>
    <w:rsid w:val="00121F08"/>
    <w:rsid w:val="00122C9C"/>
    <w:rsid w:val="001237CF"/>
    <w:rsid w:val="00125D2D"/>
    <w:rsid w:val="00125FAD"/>
    <w:rsid w:val="001264BC"/>
    <w:rsid w:val="0013114D"/>
    <w:rsid w:val="00131DC5"/>
    <w:rsid w:val="00132478"/>
    <w:rsid w:val="00132CB0"/>
    <w:rsid w:val="0013385C"/>
    <w:rsid w:val="001340FA"/>
    <w:rsid w:val="001342FA"/>
    <w:rsid w:val="00134BF6"/>
    <w:rsid w:val="00135959"/>
    <w:rsid w:val="0013621E"/>
    <w:rsid w:val="0013664D"/>
    <w:rsid w:val="001374C4"/>
    <w:rsid w:val="00137F1C"/>
    <w:rsid w:val="00140444"/>
    <w:rsid w:val="00140D7E"/>
    <w:rsid w:val="001415AD"/>
    <w:rsid w:val="00141757"/>
    <w:rsid w:val="001445C8"/>
    <w:rsid w:val="00144CF5"/>
    <w:rsid w:val="0014684A"/>
    <w:rsid w:val="00146C3D"/>
    <w:rsid w:val="00147D8D"/>
    <w:rsid w:val="001512D5"/>
    <w:rsid w:val="00151CB8"/>
    <w:rsid w:val="001525B4"/>
    <w:rsid w:val="00153AFF"/>
    <w:rsid w:val="00153BC2"/>
    <w:rsid w:val="0015563D"/>
    <w:rsid w:val="00156B88"/>
    <w:rsid w:val="00157920"/>
    <w:rsid w:val="00157FE3"/>
    <w:rsid w:val="00160D67"/>
    <w:rsid w:val="0016280B"/>
    <w:rsid w:val="001637E4"/>
    <w:rsid w:val="00164211"/>
    <w:rsid w:val="00166954"/>
    <w:rsid w:val="001677C9"/>
    <w:rsid w:val="00170BA4"/>
    <w:rsid w:val="00171459"/>
    <w:rsid w:val="00171A9D"/>
    <w:rsid w:val="00171DB1"/>
    <w:rsid w:val="0017387D"/>
    <w:rsid w:val="0017433B"/>
    <w:rsid w:val="00176F1C"/>
    <w:rsid w:val="001776A7"/>
    <w:rsid w:val="001777FE"/>
    <w:rsid w:val="00177DE6"/>
    <w:rsid w:val="00181A4D"/>
    <w:rsid w:val="00181C7C"/>
    <w:rsid w:val="001822AD"/>
    <w:rsid w:val="001839FD"/>
    <w:rsid w:val="00184203"/>
    <w:rsid w:val="00184C88"/>
    <w:rsid w:val="00185B1A"/>
    <w:rsid w:val="00185D27"/>
    <w:rsid w:val="00186678"/>
    <w:rsid w:val="00186B72"/>
    <w:rsid w:val="0018771A"/>
    <w:rsid w:val="00190289"/>
    <w:rsid w:val="001907A2"/>
    <w:rsid w:val="00190C6E"/>
    <w:rsid w:val="00192B63"/>
    <w:rsid w:val="001935FD"/>
    <w:rsid w:val="00193846"/>
    <w:rsid w:val="0019473F"/>
    <w:rsid w:val="00194C12"/>
    <w:rsid w:val="00194CF6"/>
    <w:rsid w:val="00197BBB"/>
    <w:rsid w:val="001A0901"/>
    <w:rsid w:val="001A28A9"/>
    <w:rsid w:val="001A34DF"/>
    <w:rsid w:val="001A3D5E"/>
    <w:rsid w:val="001A40DF"/>
    <w:rsid w:val="001A4876"/>
    <w:rsid w:val="001A5417"/>
    <w:rsid w:val="001A58EE"/>
    <w:rsid w:val="001A5997"/>
    <w:rsid w:val="001A6366"/>
    <w:rsid w:val="001A63AA"/>
    <w:rsid w:val="001A64B3"/>
    <w:rsid w:val="001A6BDB"/>
    <w:rsid w:val="001A7294"/>
    <w:rsid w:val="001B0075"/>
    <w:rsid w:val="001B174A"/>
    <w:rsid w:val="001B3B62"/>
    <w:rsid w:val="001B6D16"/>
    <w:rsid w:val="001C03BC"/>
    <w:rsid w:val="001C1251"/>
    <w:rsid w:val="001C251E"/>
    <w:rsid w:val="001C4DBF"/>
    <w:rsid w:val="001C4E3C"/>
    <w:rsid w:val="001C5362"/>
    <w:rsid w:val="001C6576"/>
    <w:rsid w:val="001C6B77"/>
    <w:rsid w:val="001C6EE4"/>
    <w:rsid w:val="001C7672"/>
    <w:rsid w:val="001C7835"/>
    <w:rsid w:val="001C7A8E"/>
    <w:rsid w:val="001D2759"/>
    <w:rsid w:val="001D2DAB"/>
    <w:rsid w:val="001D3388"/>
    <w:rsid w:val="001D39B2"/>
    <w:rsid w:val="001D5200"/>
    <w:rsid w:val="001D5BEA"/>
    <w:rsid w:val="001D60D7"/>
    <w:rsid w:val="001D71E6"/>
    <w:rsid w:val="001E1A4E"/>
    <w:rsid w:val="001E26A3"/>
    <w:rsid w:val="001E3A24"/>
    <w:rsid w:val="001E3C16"/>
    <w:rsid w:val="001E70DB"/>
    <w:rsid w:val="001E7EA3"/>
    <w:rsid w:val="001F403D"/>
    <w:rsid w:val="001F429C"/>
    <w:rsid w:val="001F4648"/>
    <w:rsid w:val="001F4D3D"/>
    <w:rsid w:val="001F51AF"/>
    <w:rsid w:val="001F55E7"/>
    <w:rsid w:val="001F560C"/>
    <w:rsid w:val="001F566D"/>
    <w:rsid w:val="001F6809"/>
    <w:rsid w:val="001F69AA"/>
    <w:rsid w:val="001F70CA"/>
    <w:rsid w:val="00200AE6"/>
    <w:rsid w:val="00200EE2"/>
    <w:rsid w:val="00201077"/>
    <w:rsid w:val="002010DA"/>
    <w:rsid w:val="00201266"/>
    <w:rsid w:val="00201A0E"/>
    <w:rsid w:val="00202092"/>
    <w:rsid w:val="002028DF"/>
    <w:rsid w:val="00203A89"/>
    <w:rsid w:val="0020448A"/>
    <w:rsid w:val="00204CD3"/>
    <w:rsid w:val="002052EE"/>
    <w:rsid w:val="002069FC"/>
    <w:rsid w:val="0020757A"/>
    <w:rsid w:val="002079CA"/>
    <w:rsid w:val="00210422"/>
    <w:rsid w:val="00211CED"/>
    <w:rsid w:val="00211D32"/>
    <w:rsid w:val="00211F95"/>
    <w:rsid w:val="0021251D"/>
    <w:rsid w:val="002127E7"/>
    <w:rsid w:val="0021475F"/>
    <w:rsid w:val="00215944"/>
    <w:rsid w:val="00215B73"/>
    <w:rsid w:val="002172C6"/>
    <w:rsid w:val="00220E8F"/>
    <w:rsid w:val="00222ABD"/>
    <w:rsid w:val="00222DC3"/>
    <w:rsid w:val="00224362"/>
    <w:rsid w:val="00225124"/>
    <w:rsid w:val="00225BD7"/>
    <w:rsid w:val="00225DBA"/>
    <w:rsid w:val="00226090"/>
    <w:rsid w:val="002277E5"/>
    <w:rsid w:val="00227CC7"/>
    <w:rsid w:val="00227DF8"/>
    <w:rsid w:val="00230B7A"/>
    <w:rsid w:val="00234BAD"/>
    <w:rsid w:val="00235093"/>
    <w:rsid w:val="002350AE"/>
    <w:rsid w:val="0023579F"/>
    <w:rsid w:val="0023694A"/>
    <w:rsid w:val="00237213"/>
    <w:rsid w:val="00237E84"/>
    <w:rsid w:val="002401B2"/>
    <w:rsid w:val="00240C5B"/>
    <w:rsid w:val="0024170E"/>
    <w:rsid w:val="00241968"/>
    <w:rsid w:val="00242226"/>
    <w:rsid w:val="002448F5"/>
    <w:rsid w:val="00245075"/>
    <w:rsid w:val="00246C6F"/>
    <w:rsid w:val="00247268"/>
    <w:rsid w:val="002476C7"/>
    <w:rsid w:val="002477D6"/>
    <w:rsid w:val="002507E7"/>
    <w:rsid w:val="00253D1A"/>
    <w:rsid w:val="00253E7A"/>
    <w:rsid w:val="002547DD"/>
    <w:rsid w:val="00254FA3"/>
    <w:rsid w:val="00255FCC"/>
    <w:rsid w:val="0025653C"/>
    <w:rsid w:val="00256C46"/>
    <w:rsid w:val="0026175A"/>
    <w:rsid w:val="00262098"/>
    <w:rsid w:val="0026506E"/>
    <w:rsid w:val="002654AA"/>
    <w:rsid w:val="00265FC1"/>
    <w:rsid w:val="00266D8A"/>
    <w:rsid w:val="00267088"/>
    <w:rsid w:val="00267AAC"/>
    <w:rsid w:val="002704B4"/>
    <w:rsid w:val="002707DA"/>
    <w:rsid w:val="00270EA1"/>
    <w:rsid w:val="00270FA4"/>
    <w:rsid w:val="00271AF4"/>
    <w:rsid w:val="00272523"/>
    <w:rsid w:val="00275097"/>
    <w:rsid w:val="0027575B"/>
    <w:rsid w:val="002776D5"/>
    <w:rsid w:val="002809EC"/>
    <w:rsid w:val="00280B7A"/>
    <w:rsid w:val="0028312D"/>
    <w:rsid w:val="00283574"/>
    <w:rsid w:val="002846E6"/>
    <w:rsid w:val="00284B33"/>
    <w:rsid w:val="00284E9F"/>
    <w:rsid w:val="0028692E"/>
    <w:rsid w:val="002869B8"/>
    <w:rsid w:val="00286BF1"/>
    <w:rsid w:val="00287886"/>
    <w:rsid w:val="002908A8"/>
    <w:rsid w:val="00290A63"/>
    <w:rsid w:val="00290BB2"/>
    <w:rsid w:val="00294602"/>
    <w:rsid w:val="002956FC"/>
    <w:rsid w:val="00295804"/>
    <w:rsid w:val="002966A6"/>
    <w:rsid w:val="0029763F"/>
    <w:rsid w:val="002A00DF"/>
    <w:rsid w:val="002A03FF"/>
    <w:rsid w:val="002A050D"/>
    <w:rsid w:val="002A1165"/>
    <w:rsid w:val="002A16A8"/>
    <w:rsid w:val="002A3379"/>
    <w:rsid w:val="002A34FA"/>
    <w:rsid w:val="002A433A"/>
    <w:rsid w:val="002A5272"/>
    <w:rsid w:val="002A5D6A"/>
    <w:rsid w:val="002A782B"/>
    <w:rsid w:val="002B000A"/>
    <w:rsid w:val="002B19A9"/>
    <w:rsid w:val="002B47B8"/>
    <w:rsid w:val="002B54AB"/>
    <w:rsid w:val="002B55CF"/>
    <w:rsid w:val="002B59DD"/>
    <w:rsid w:val="002B6715"/>
    <w:rsid w:val="002B7221"/>
    <w:rsid w:val="002C06C9"/>
    <w:rsid w:val="002C19FD"/>
    <w:rsid w:val="002C1FFF"/>
    <w:rsid w:val="002C23A0"/>
    <w:rsid w:val="002C2650"/>
    <w:rsid w:val="002C2663"/>
    <w:rsid w:val="002C281B"/>
    <w:rsid w:val="002C30D6"/>
    <w:rsid w:val="002C3AF0"/>
    <w:rsid w:val="002C44A7"/>
    <w:rsid w:val="002C5AC2"/>
    <w:rsid w:val="002C5B99"/>
    <w:rsid w:val="002C5FC9"/>
    <w:rsid w:val="002C6CCC"/>
    <w:rsid w:val="002D18D2"/>
    <w:rsid w:val="002D1B90"/>
    <w:rsid w:val="002D1F37"/>
    <w:rsid w:val="002D1FD2"/>
    <w:rsid w:val="002D33BD"/>
    <w:rsid w:val="002D4CF3"/>
    <w:rsid w:val="002D6102"/>
    <w:rsid w:val="002D6588"/>
    <w:rsid w:val="002D6D6B"/>
    <w:rsid w:val="002D7598"/>
    <w:rsid w:val="002D773D"/>
    <w:rsid w:val="002E0EC1"/>
    <w:rsid w:val="002E3291"/>
    <w:rsid w:val="002E4D9E"/>
    <w:rsid w:val="002E64C5"/>
    <w:rsid w:val="002E6E25"/>
    <w:rsid w:val="002E724E"/>
    <w:rsid w:val="002F344B"/>
    <w:rsid w:val="002F5092"/>
    <w:rsid w:val="002F53C2"/>
    <w:rsid w:val="002F59BC"/>
    <w:rsid w:val="002F5A2E"/>
    <w:rsid w:val="002F5AFD"/>
    <w:rsid w:val="002F6136"/>
    <w:rsid w:val="00302310"/>
    <w:rsid w:val="00304A7E"/>
    <w:rsid w:val="00304B26"/>
    <w:rsid w:val="00304B7F"/>
    <w:rsid w:val="00307029"/>
    <w:rsid w:val="0030784D"/>
    <w:rsid w:val="00310EEF"/>
    <w:rsid w:val="00312BBF"/>
    <w:rsid w:val="003148BC"/>
    <w:rsid w:val="0031551E"/>
    <w:rsid w:val="00316472"/>
    <w:rsid w:val="003176D0"/>
    <w:rsid w:val="00320126"/>
    <w:rsid w:val="00320AF7"/>
    <w:rsid w:val="00321575"/>
    <w:rsid w:val="003217D1"/>
    <w:rsid w:val="00321E0B"/>
    <w:rsid w:val="00322170"/>
    <w:rsid w:val="003233DE"/>
    <w:rsid w:val="00324AFA"/>
    <w:rsid w:val="00325028"/>
    <w:rsid w:val="00326653"/>
    <w:rsid w:val="00326B12"/>
    <w:rsid w:val="00327B61"/>
    <w:rsid w:val="00327FA3"/>
    <w:rsid w:val="003313BA"/>
    <w:rsid w:val="0033140C"/>
    <w:rsid w:val="00332486"/>
    <w:rsid w:val="0033291B"/>
    <w:rsid w:val="00333A7D"/>
    <w:rsid w:val="00333B6D"/>
    <w:rsid w:val="00334295"/>
    <w:rsid w:val="00335A46"/>
    <w:rsid w:val="00335BBC"/>
    <w:rsid w:val="00337823"/>
    <w:rsid w:val="003430B1"/>
    <w:rsid w:val="00343499"/>
    <w:rsid w:val="003444BE"/>
    <w:rsid w:val="00346454"/>
    <w:rsid w:val="0034771B"/>
    <w:rsid w:val="00350C07"/>
    <w:rsid w:val="00352263"/>
    <w:rsid w:val="00353244"/>
    <w:rsid w:val="00353356"/>
    <w:rsid w:val="00353B1D"/>
    <w:rsid w:val="00353EE2"/>
    <w:rsid w:val="00353F18"/>
    <w:rsid w:val="0035482E"/>
    <w:rsid w:val="003554DF"/>
    <w:rsid w:val="00355968"/>
    <w:rsid w:val="0035643F"/>
    <w:rsid w:val="00356501"/>
    <w:rsid w:val="00357E6A"/>
    <w:rsid w:val="003607ED"/>
    <w:rsid w:val="00361910"/>
    <w:rsid w:val="00361E03"/>
    <w:rsid w:val="0036255C"/>
    <w:rsid w:val="00364295"/>
    <w:rsid w:val="00364641"/>
    <w:rsid w:val="00366A12"/>
    <w:rsid w:val="00366BDC"/>
    <w:rsid w:val="00366E3F"/>
    <w:rsid w:val="00370764"/>
    <w:rsid w:val="0037383A"/>
    <w:rsid w:val="00373F28"/>
    <w:rsid w:val="00373FCD"/>
    <w:rsid w:val="003740BC"/>
    <w:rsid w:val="00374658"/>
    <w:rsid w:val="0037471A"/>
    <w:rsid w:val="00374FA8"/>
    <w:rsid w:val="0037622A"/>
    <w:rsid w:val="00381941"/>
    <w:rsid w:val="003825A7"/>
    <w:rsid w:val="003826F5"/>
    <w:rsid w:val="00383093"/>
    <w:rsid w:val="003831B1"/>
    <w:rsid w:val="00383A95"/>
    <w:rsid w:val="00386483"/>
    <w:rsid w:val="003864C6"/>
    <w:rsid w:val="00386966"/>
    <w:rsid w:val="00386D07"/>
    <w:rsid w:val="00387349"/>
    <w:rsid w:val="00392105"/>
    <w:rsid w:val="00392397"/>
    <w:rsid w:val="00394167"/>
    <w:rsid w:val="00395160"/>
    <w:rsid w:val="003961DE"/>
    <w:rsid w:val="003964EE"/>
    <w:rsid w:val="00396C69"/>
    <w:rsid w:val="003976FC"/>
    <w:rsid w:val="003A0F45"/>
    <w:rsid w:val="003A1033"/>
    <w:rsid w:val="003A1400"/>
    <w:rsid w:val="003A169E"/>
    <w:rsid w:val="003A2166"/>
    <w:rsid w:val="003A26B6"/>
    <w:rsid w:val="003A285E"/>
    <w:rsid w:val="003A2B58"/>
    <w:rsid w:val="003A40DB"/>
    <w:rsid w:val="003A45AE"/>
    <w:rsid w:val="003A4CD9"/>
    <w:rsid w:val="003A509C"/>
    <w:rsid w:val="003A5470"/>
    <w:rsid w:val="003A5BEC"/>
    <w:rsid w:val="003A74B9"/>
    <w:rsid w:val="003B1BA1"/>
    <w:rsid w:val="003B1F43"/>
    <w:rsid w:val="003B2C61"/>
    <w:rsid w:val="003B2F3B"/>
    <w:rsid w:val="003B377D"/>
    <w:rsid w:val="003B5EBB"/>
    <w:rsid w:val="003B6012"/>
    <w:rsid w:val="003B6480"/>
    <w:rsid w:val="003B661F"/>
    <w:rsid w:val="003B6B32"/>
    <w:rsid w:val="003B6C7F"/>
    <w:rsid w:val="003B7FF3"/>
    <w:rsid w:val="003C0B1A"/>
    <w:rsid w:val="003C1087"/>
    <w:rsid w:val="003C1E99"/>
    <w:rsid w:val="003C28F5"/>
    <w:rsid w:val="003C3704"/>
    <w:rsid w:val="003C3A74"/>
    <w:rsid w:val="003C3C71"/>
    <w:rsid w:val="003C45DE"/>
    <w:rsid w:val="003C45FE"/>
    <w:rsid w:val="003C4F60"/>
    <w:rsid w:val="003C58CE"/>
    <w:rsid w:val="003C6815"/>
    <w:rsid w:val="003C71BD"/>
    <w:rsid w:val="003C74BC"/>
    <w:rsid w:val="003C7A1C"/>
    <w:rsid w:val="003D188C"/>
    <w:rsid w:val="003D243C"/>
    <w:rsid w:val="003D295C"/>
    <w:rsid w:val="003D2B75"/>
    <w:rsid w:val="003D3BA6"/>
    <w:rsid w:val="003D3C6A"/>
    <w:rsid w:val="003D3DB3"/>
    <w:rsid w:val="003D66DD"/>
    <w:rsid w:val="003D6704"/>
    <w:rsid w:val="003D6742"/>
    <w:rsid w:val="003D75AE"/>
    <w:rsid w:val="003E0023"/>
    <w:rsid w:val="003E126A"/>
    <w:rsid w:val="003E214A"/>
    <w:rsid w:val="003E2B05"/>
    <w:rsid w:val="003E32F8"/>
    <w:rsid w:val="003E37DB"/>
    <w:rsid w:val="003E4859"/>
    <w:rsid w:val="003E57DD"/>
    <w:rsid w:val="003E62A7"/>
    <w:rsid w:val="003F102D"/>
    <w:rsid w:val="003F1518"/>
    <w:rsid w:val="003F3B01"/>
    <w:rsid w:val="003F3C29"/>
    <w:rsid w:val="003F3CFF"/>
    <w:rsid w:val="003F5457"/>
    <w:rsid w:val="003F6851"/>
    <w:rsid w:val="003F70AE"/>
    <w:rsid w:val="00400025"/>
    <w:rsid w:val="00400960"/>
    <w:rsid w:val="00400E7A"/>
    <w:rsid w:val="00401E69"/>
    <w:rsid w:val="0040214D"/>
    <w:rsid w:val="004021AB"/>
    <w:rsid w:val="00402478"/>
    <w:rsid w:val="00402F7D"/>
    <w:rsid w:val="00403CCE"/>
    <w:rsid w:val="00403D26"/>
    <w:rsid w:val="004042F6"/>
    <w:rsid w:val="00406C53"/>
    <w:rsid w:val="0040767E"/>
    <w:rsid w:val="00407AF5"/>
    <w:rsid w:val="0041044F"/>
    <w:rsid w:val="004123B6"/>
    <w:rsid w:val="004126F7"/>
    <w:rsid w:val="00413602"/>
    <w:rsid w:val="00414E1C"/>
    <w:rsid w:val="00420EBA"/>
    <w:rsid w:val="00423CB7"/>
    <w:rsid w:val="00424C7C"/>
    <w:rsid w:val="0043144A"/>
    <w:rsid w:val="00431644"/>
    <w:rsid w:val="0043240B"/>
    <w:rsid w:val="00433C26"/>
    <w:rsid w:val="00435018"/>
    <w:rsid w:val="00435D4E"/>
    <w:rsid w:val="00436E0C"/>
    <w:rsid w:val="00436E9B"/>
    <w:rsid w:val="00437703"/>
    <w:rsid w:val="004377FA"/>
    <w:rsid w:val="00441BE2"/>
    <w:rsid w:val="00441F24"/>
    <w:rsid w:val="00442432"/>
    <w:rsid w:val="00442511"/>
    <w:rsid w:val="0044346C"/>
    <w:rsid w:val="004459D1"/>
    <w:rsid w:val="0044698A"/>
    <w:rsid w:val="00446A43"/>
    <w:rsid w:val="00447735"/>
    <w:rsid w:val="00447DD9"/>
    <w:rsid w:val="004514AB"/>
    <w:rsid w:val="004524AA"/>
    <w:rsid w:val="00452D05"/>
    <w:rsid w:val="00453B4B"/>
    <w:rsid w:val="00454832"/>
    <w:rsid w:val="00455205"/>
    <w:rsid w:val="0045554C"/>
    <w:rsid w:val="00456208"/>
    <w:rsid w:val="00456C12"/>
    <w:rsid w:val="00457B6F"/>
    <w:rsid w:val="00457D10"/>
    <w:rsid w:val="00463117"/>
    <w:rsid w:val="004659DF"/>
    <w:rsid w:val="00466E31"/>
    <w:rsid w:val="00466F31"/>
    <w:rsid w:val="0046789C"/>
    <w:rsid w:val="00470088"/>
    <w:rsid w:val="00470879"/>
    <w:rsid w:val="004717DE"/>
    <w:rsid w:val="0047303C"/>
    <w:rsid w:val="00473167"/>
    <w:rsid w:val="00473819"/>
    <w:rsid w:val="00475A0D"/>
    <w:rsid w:val="00476686"/>
    <w:rsid w:val="00476B21"/>
    <w:rsid w:val="00480986"/>
    <w:rsid w:val="004813E9"/>
    <w:rsid w:val="00481818"/>
    <w:rsid w:val="00482003"/>
    <w:rsid w:val="00485228"/>
    <w:rsid w:val="00485335"/>
    <w:rsid w:val="00485635"/>
    <w:rsid w:val="00485957"/>
    <w:rsid w:val="0048649C"/>
    <w:rsid w:val="0048651C"/>
    <w:rsid w:val="004911BE"/>
    <w:rsid w:val="004919C7"/>
    <w:rsid w:val="00492F05"/>
    <w:rsid w:val="004935E9"/>
    <w:rsid w:val="00493D16"/>
    <w:rsid w:val="00494AA2"/>
    <w:rsid w:val="00496547"/>
    <w:rsid w:val="00496B8F"/>
    <w:rsid w:val="004971A3"/>
    <w:rsid w:val="0049744A"/>
    <w:rsid w:val="00497FC5"/>
    <w:rsid w:val="004A0722"/>
    <w:rsid w:val="004A17D1"/>
    <w:rsid w:val="004A2587"/>
    <w:rsid w:val="004A28E4"/>
    <w:rsid w:val="004A358C"/>
    <w:rsid w:val="004A38FB"/>
    <w:rsid w:val="004A5C4E"/>
    <w:rsid w:val="004A61FD"/>
    <w:rsid w:val="004A635A"/>
    <w:rsid w:val="004B0486"/>
    <w:rsid w:val="004B1D31"/>
    <w:rsid w:val="004B216F"/>
    <w:rsid w:val="004B32EA"/>
    <w:rsid w:val="004B42B5"/>
    <w:rsid w:val="004B44E1"/>
    <w:rsid w:val="004B482D"/>
    <w:rsid w:val="004B4D0E"/>
    <w:rsid w:val="004B4E88"/>
    <w:rsid w:val="004B783D"/>
    <w:rsid w:val="004B7E83"/>
    <w:rsid w:val="004B7EF7"/>
    <w:rsid w:val="004C0282"/>
    <w:rsid w:val="004C08C7"/>
    <w:rsid w:val="004C1287"/>
    <w:rsid w:val="004C1810"/>
    <w:rsid w:val="004C519C"/>
    <w:rsid w:val="004C522A"/>
    <w:rsid w:val="004C7418"/>
    <w:rsid w:val="004C7ADF"/>
    <w:rsid w:val="004D2135"/>
    <w:rsid w:val="004D3145"/>
    <w:rsid w:val="004D516A"/>
    <w:rsid w:val="004D61C8"/>
    <w:rsid w:val="004D6520"/>
    <w:rsid w:val="004D664F"/>
    <w:rsid w:val="004D6C67"/>
    <w:rsid w:val="004D77D6"/>
    <w:rsid w:val="004E1252"/>
    <w:rsid w:val="004E3198"/>
    <w:rsid w:val="004E3F08"/>
    <w:rsid w:val="004E4C67"/>
    <w:rsid w:val="004E5BFE"/>
    <w:rsid w:val="004E5C64"/>
    <w:rsid w:val="004F05C7"/>
    <w:rsid w:val="004F0E91"/>
    <w:rsid w:val="004F23D4"/>
    <w:rsid w:val="004F3267"/>
    <w:rsid w:val="004F3348"/>
    <w:rsid w:val="004F67A1"/>
    <w:rsid w:val="004F67F2"/>
    <w:rsid w:val="004F6B70"/>
    <w:rsid w:val="004F7D51"/>
    <w:rsid w:val="00500696"/>
    <w:rsid w:val="00500B75"/>
    <w:rsid w:val="00501DE1"/>
    <w:rsid w:val="00502646"/>
    <w:rsid w:val="00503156"/>
    <w:rsid w:val="00505819"/>
    <w:rsid w:val="0050584E"/>
    <w:rsid w:val="00505BBE"/>
    <w:rsid w:val="00505D42"/>
    <w:rsid w:val="0050628A"/>
    <w:rsid w:val="00506DDD"/>
    <w:rsid w:val="00507C04"/>
    <w:rsid w:val="005110C3"/>
    <w:rsid w:val="00511848"/>
    <w:rsid w:val="00511C87"/>
    <w:rsid w:val="00512027"/>
    <w:rsid w:val="0051233A"/>
    <w:rsid w:val="005131E0"/>
    <w:rsid w:val="00516A0B"/>
    <w:rsid w:val="00516FA5"/>
    <w:rsid w:val="005175FC"/>
    <w:rsid w:val="00520E2A"/>
    <w:rsid w:val="00522176"/>
    <w:rsid w:val="0052294C"/>
    <w:rsid w:val="00523E54"/>
    <w:rsid w:val="00524CCF"/>
    <w:rsid w:val="00524D3C"/>
    <w:rsid w:val="00525A98"/>
    <w:rsid w:val="00526FE6"/>
    <w:rsid w:val="005309E1"/>
    <w:rsid w:val="00530CC0"/>
    <w:rsid w:val="00530D15"/>
    <w:rsid w:val="00532797"/>
    <w:rsid w:val="00532EFC"/>
    <w:rsid w:val="00533D98"/>
    <w:rsid w:val="005371FD"/>
    <w:rsid w:val="005411B9"/>
    <w:rsid w:val="00542233"/>
    <w:rsid w:val="005457B1"/>
    <w:rsid w:val="005458CA"/>
    <w:rsid w:val="0054759D"/>
    <w:rsid w:val="005500CB"/>
    <w:rsid w:val="0055165F"/>
    <w:rsid w:val="00553781"/>
    <w:rsid w:val="0055606E"/>
    <w:rsid w:val="005572DE"/>
    <w:rsid w:val="00557E8F"/>
    <w:rsid w:val="00557FE5"/>
    <w:rsid w:val="0056036A"/>
    <w:rsid w:val="00561CC3"/>
    <w:rsid w:val="00564281"/>
    <w:rsid w:val="00564C4B"/>
    <w:rsid w:val="00565194"/>
    <w:rsid w:val="00566A3D"/>
    <w:rsid w:val="00570D96"/>
    <w:rsid w:val="00575E0A"/>
    <w:rsid w:val="00575E94"/>
    <w:rsid w:val="005775BD"/>
    <w:rsid w:val="00577A10"/>
    <w:rsid w:val="00580016"/>
    <w:rsid w:val="005813BE"/>
    <w:rsid w:val="00581B4F"/>
    <w:rsid w:val="00582F61"/>
    <w:rsid w:val="00583C02"/>
    <w:rsid w:val="00583CF7"/>
    <w:rsid w:val="00585F49"/>
    <w:rsid w:val="0058657C"/>
    <w:rsid w:val="00590445"/>
    <w:rsid w:val="00592E28"/>
    <w:rsid w:val="00592FC0"/>
    <w:rsid w:val="00594299"/>
    <w:rsid w:val="005946DB"/>
    <w:rsid w:val="0059534E"/>
    <w:rsid w:val="005957D3"/>
    <w:rsid w:val="00595CDD"/>
    <w:rsid w:val="005A0A2D"/>
    <w:rsid w:val="005A1375"/>
    <w:rsid w:val="005A15F6"/>
    <w:rsid w:val="005A2C34"/>
    <w:rsid w:val="005A30F7"/>
    <w:rsid w:val="005A39F9"/>
    <w:rsid w:val="005A4CD0"/>
    <w:rsid w:val="005A5847"/>
    <w:rsid w:val="005A6308"/>
    <w:rsid w:val="005A79B6"/>
    <w:rsid w:val="005B0563"/>
    <w:rsid w:val="005B0F32"/>
    <w:rsid w:val="005B18CC"/>
    <w:rsid w:val="005B2C39"/>
    <w:rsid w:val="005B3701"/>
    <w:rsid w:val="005B4110"/>
    <w:rsid w:val="005B5001"/>
    <w:rsid w:val="005C0029"/>
    <w:rsid w:val="005C0ECB"/>
    <w:rsid w:val="005C1504"/>
    <w:rsid w:val="005C2743"/>
    <w:rsid w:val="005C28E1"/>
    <w:rsid w:val="005C2E4C"/>
    <w:rsid w:val="005C788E"/>
    <w:rsid w:val="005C79FB"/>
    <w:rsid w:val="005D0E51"/>
    <w:rsid w:val="005D5708"/>
    <w:rsid w:val="005D6826"/>
    <w:rsid w:val="005D71E5"/>
    <w:rsid w:val="005D7BAA"/>
    <w:rsid w:val="005E154A"/>
    <w:rsid w:val="005E1A0D"/>
    <w:rsid w:val="005E1D7C"/>
    <w:rsid w:val="005E326C"/>
    <w:rsid w:val="005E4B6E"/>
    <w:rsid w:val="005E50B5"/>
    <w:rsid w:val="005E5FFD"/>
    <w:rsid w:val="005E67A0"/>
    <w:rsid w:val="005E7716"/>
    <w:rsid w:val="005F04BB"/>
    <w:rsid w:val="005F09F7"/>
    <w:rsid w:val="005F2B98"/>
    <w:rsid w:val="005F2F7B"/>
    <w:rsid w:val="005F631C"/>
    <w:rsid w:val="005F6CBD"/>
    <w:rsid w:val="00602836"/>
    <w:rsid w:val="00604DC8"/>
    <w:rsid w:val="0060502C"/>
    <w:rsid w:val="00607019"/>
    <w:rsid w:val="006074A5"/>
    <w:rsid w:val="00607CF3"/>
    <w:rsid w:val="006104A0"/>
    <w:rsid w:val="0061122C"/>
    <w:rsid w:val="00611939"/>
    <w:rsid w:val="00611CEE"/>
    <w:rsid w:val="00613C77"/>
    <w:rsid w:val="006143D8"/>
    <w:rsid w:val="006161FB"/>
    <w:rsid w:val="006168EE"/>
    <w:rsid w:val="00616AFC"/>
    <w:rsid w:val="00620A02"/>
    <w:rsid w:val="00620E71"/>
    <w:rsid w:val="00621A2A"/>
    <w:rsid w:val="00621CF5"/>
    <w:rsid w:val="00621E81"/>
    <w:rsid w:val="00622111"/>
    <w:rsid w:val="006225D5"/>
    <w:rsid w:val="006244A4"/>
    <w:rsid w:val="006254C7"/>
    <w:rsid w:val="0062578D"/>
    <w:rsid w:val="00626212"/>
    <w:rsid w:val="00627AF7"/>
    <w:rsid w:val="00630409"/>
    <w:rsid w:val="00630DD0"/>
    <w:rsid w:val="00631932"/>
    <w:rsid w:val="00631FAD"/>
    <w:rsid w:val="00633DCE"/>
    <w:rsid w:val="006343F9"/>
    <w:rsid w:val="00634433"/>
    <w:rsid w:val="00636151"/>
    <w:rsid w:val="006364F3"/>
    <w:rsid w:val="0063756C"/>
    <w:rsid w:val="00637EAA"/>
    <w:rsid w:val="00641579"/>
    <w:rsid w:val="006415C6"/>
    <w:rsid w:val="006420F0"/>
    <w:rsid w:val="006421A1"/>
    <w:rsid w:val="006435E2"/>
    <w:rsid w:val="00644175"/>
    <w:rsid w:val="0064521C"/>
    <w:rsid w:val="006452DB"/>
    <w:rsid w:val="00645FAC"/>
    <w:rsid w:val="0064669E"/>
    <w:rsid w:val="00647532"/>
    <w:rsid w:val="00647B52"/>
    <w:rsid w:val="00647CBD"/>
    <w:rsid w:val="006521E2"/>
    <w:rsid w:val="0065229F"/>
    <w:rsid w:val="00652773"/>
    <w:rsid w:val="00653117"/>
    <w:rsid w:val="006553BD"/>
    <w:rsid w:val="006563D1"/>
    <w:rsid w:val="006566E4"/>
    <w:rsid w:val="00656A43"/>
    <w:rsid w:val="006570F7"/>
    <w:rsid w:val="00660816"/>
    <w:rsid w:val="00662E6B"/>
    <w:rsid w:val="00662FFD"/>
    <w:rsid w:val="0066365F"/>
    <w:rsid w:val="00663782"/>
    <w:rsid w:val="006641F7"/>
    <w:rsid w:val="00664BA6"/>
    <w:rsid w:val="00665061"/>
    <w:rsid w:val="00665587"/>
    <w:rsid w:val="00667558"/>
    <w:rsid w:val="00671106"/>
    <w:rsid w:val="006722A3"/>
    <w:rsid w:val="00673C61"/>
    <w:rsid w:val="00673DB2"/>
    <w:rsid w:val="00674CD2"/>
    <w:rsid w:val="006752C9"/>
    <w:rsid w:val="0067539F"/>
    <w:rsid w:val="006757F4"/>
    <w:rsid w:val="00675806"/>
    <w:rsid w:val="00675D3D"/>
    <w:rsid w:val="00676E4A"/>
    <w:rsid w:val="006771E0"/>
    <w:rsid w:val="006812B5"/>
    <w:rsid w:val="006812C3"/>
    <w:rsid w:val="0068296E"/>
    <w:rsid w:val="006847AA"/>
    <w:rsid w:val="00684A40"/>
    <w:rsid w:val="006864C3"/>
    <w:rsid w:val="006873A6"/>
    <w:rsid w:val="00687739"/>
    <w:rsid w:val="00687D5A"/>
    <w:rsid w:val="006906AF"/>
    <w:rsid w:val="00690F1D"/>
    <w:rsid w:val="00692860"/>
    <w:rsid w:val="00694EB1"/>
    <w:rsid w:val="006A0C50"/>
    <w:rsid w:val="006A0C8D"/>
    <w:rsid w:val="006A12F4"/>
    <w:rsid w:val="006A16AB"/>
    <w:rsid w:val="006A287F"/>
    <w:rsid w:val="006A313C"/>
    <w:rsid w:val="006A3E82"/>
    <w:rsid w:val="006A4300"/>
    <w:rsid w:val="006A6AD7"/>
    <w:rsid w:val="006A7AD4"/>
    <w:rsid w:val="006A7C15"/>
    <w:rsid w:val="006B066F"/>
    <w:rsid w:val="006B0DDB"/>
    <w:rsid w:val="006B22C0"/>
    <w:rsid w:val="006B231B"/>
    <w:rsid w:val="006B32EB"/>
    <w:rsid w:val="006B4847"/>
    <w:rsid w:val="006B66FD"/>
    <w:rsid w:val="006B6C39"/>
    <w:rsid w:val="006B6FCB"/>
    <w:rsid w:val="006C0449"/>
    <w:rsid w:val="006C1337"/>
    <w:rsid w:val="006C1512"/>
    <w:rsid w:val="006C2F96"/>
    <w:rsid w:val="006C3C00"/>
    <w:rsid w:val="006C471C"/>
    <w:rsid w:val="006C4BE0"/>
    <w:rsid w:val="006C51E1"/>
    <w:rsid w:val="006C544B"/>
    <w:rsid w:val="006C67F0"/>
    <w:rsid w:val="006C7919"/>
    <w:rsid w:val="006C7DFE"/>
    <w:rsid w:val="006D0244"/>
    <w:rsid w:val="006D0FE5"/>
    <w:rsid w:val="006D114C"/>
    <w:rsid w:val="006D11B7"/>
    <w:rsid w:val="006D2D28"/>
    <w:rsid w:val="006D47E1"/>
    <w:rsid w:val="006D4879"/>
    <w:rsid w:val="006D5721"/>
    <w:rsid w:val="006D5C60"/>
    <w:rsid w:val="006D7211"/>
    <w:rsid w:val="006D72B8"/>
    <w:rsid w:val="006D7528"/>
    <w:rsid w:val="006E0D0F"/>
    <w:rsid w:val="006E19A2"/>
    <w:rsid w:val="006E1DE8"/>
    <w:rsid w:val="006E3185"/>
    <w:rsid w:val="006E4BE3"/>
    <w:rsid w:val="006F0689"/>
    <w:rsid w:val="006F1D2A"/>
    <w:rsid w:val="006F33E6"/>
    <w:rsid w:val="006F3EC0"/>
    <w:rsid w:val="006F408E"/>
    <w:rsid w:val="006F5503"/>
    <w:rsid w:val="006F5A53"/>
    <w:rsid w:val="006F680E"/>
    <w:rsid w:val="006F6840"/>
    <w:rsid w:val="006F6B7C"/>
    <w:rsid w:val="006F711C"/>
    <w:rsid w:val="00700EC1"/>
    <w:rsid w:val="00702372"/>
    <w:rsid w:val="00703314"/>
    <w:rsid w:val="007042D9"/>
    <w:rsid w:val="00705ABB"/>
    <w:rsid w:val="00706781"/>
    <w:rsid w:val="007077FE"/>
    <w:rsid w:val="007113E9"/>
    <w:rsid w:val="007117E1"/>
    <w:rsid w:val="0071193C"/>
    <w:rsid w:val="0071275F"/>
    <w:rsid w:val="00712CF1"/>
    <w:rsid w:val="00714EA0"/>
    <w:rsid w:val="00714F6E"/>
    <w:rsid w:val="00715FD8"/>
    <w:rsid w:val="0071694B"/>
    <w:rsid w:val="00717768"/>
    <w:rsid w:val="00717E34"/>
    <w:rsid w:val="00717F94"/>
    <w:rsid w:val="007222F0"/>
    <w:rsid w:val="0072379D"/>
    <w:rsid w:val="007242F6"/>
    <w:rsid w:val="007249F0"/>
    <w:rsid w:val="007249FB"/>
    <w:rsid w:val="00724BC0"/>
    <w:rsid w:val="0072526E"/>
    <w:rsid w:val="00725FB2"/>
    <w:rsid w:val="00727181"/>
    <w:rsid w:val="00730116"/>
    <w:rsid w:val="00730636"/>
    <w:rsid w:val="007314BB"/>
    <w:rsid w:val="00731643"/>
    <w:rsid w:val="00731983"/>
    <w:rsid w:val="00734483"/>
    <w:rsid w:val="0073481F"/>
    <w:rsid w:val="00734C85"/>
    <w:rsid w:val="0073513A"/>
    <w:rsid w:val="00735921"/>
    <w:rsid w:val="00735DF1"/>
    <w:rsid w:val="00736B99"/>
    <w:rsid w:val="007375BD"/>
    <w:rsid w:val="00737A16"/>
    <w:rsid w:val="00737D07"/>
    <w:rsid w:val="00737DF7"/>
    <w:rsid w:val="00741282"/>
    <w:rsid w:val="00741754"/>
    <w:rsid w:val="00741953"/>
    <w:rsid w:val="00741C4A"/>
    <w:rsid w:val="00741EF3"/>
    <w:rsid w:val="0074240E"/>
    <w:rsid w:val="00743C8E"/>
    <w:rsid w:val="007444BD"/>
    <w:rsid w:val="0074482B"/>
    <w:rsid w:val="00746D3F"/>
    <w:rsid w:val="00747596"/>
    <w:rsid w:val="00751074"/>
    <w:rsid w:val="007515BC"/>
    <w:rsid w:val="00751AAB"/>
    <w:rsid w:val="007543D6"/>
    <w:rsid w:val="00754ECF"/>
    <w:rsid w:val="00755C0B"/>
    <w:rsid w:val="00755CBA"/>
    <w:rsid w:val="007563B4"/>
    <w:rsid w:val="007601C3"/>
    <w:rsid w:val="00760525"/>
    <w:rsid w:val="00761634"/>
    <w:rsid w:val="00761869"/>
    <w:rsid w:val="007620B1"/>
    <w:rsid w:val="007627AB"/>
    <w:rsid w:val="00763103"/>
    <w:rsid w:val="007637C8"/>
    <w:rsid w:val="0076385A"/>
    <w:rsid w:val="00763EF9"/>
    <w:rsid w:val="007651FF"/>
    <w:rsid w:val="00765EC3"/>
    <w:rsid w:val="00767248"/>
    <w:rsid w:val="0076777E"/>
    <w:rsid w:val="0077040F"/>
    <w:rsid w:val="00772C47"/>
    <w:rsid w:val="00773350"/>
    <w:rsid w:val="00775990"/>
    <w:rsid w:val="00775E4D"/>
    <w:rsid w:val="007763C7"/>
    <w:rsid w:val="00777350"/>
    <w:rsid w:val="00777CAB"/>
    <w:rsid w:val="00780446"/>
    <w:rsid w:val="00780884"/>
    <w:rsid w:val="0078160B"/>
    <w:rsid w:val="00781D5B"/>
    <w:rsid w:val="007827A8"/>
    <w:rsid w:val="00782947"/>
    <w:rsid w:val="00782C4C"/>
    <w:rsid w:val="007833E0"/>
    <w:rsid w:val="00784471"/>
    <w:rsid w:val="007854BA"/>
    <w:rsid w:val="00785E2C"/>
    <w:rsid w:val="00785ED8"/>
    <w:rsid w:val="00786D31"/>
    <w:rsid w:val="007870FA"/>
    <w:rsid w:val="00787BA4"/>
    <w:rsid w:val="007905B8"/>
    <w:rsid w:val="00791D25"/>
    <w:rsid w:val="00791E1B"/>
    <w:rsid w:val="00792C01"/>
    <w:rsid w:val="007931EC"/>
    <w:rsid w:val="00793A98"/>
    <w:rsid w:val="00793B64"/>
    <w:rsid w:val="007948BF"/>
    <w:rsid w:val="007A1026"/>
    <w:rsid w:val="007A193B"/>
    <w:rsid w:val="007A2B7E"/>
    <w:rsid w:val="007A39E6"/>
    <w:rsid w:val="007A3D81"/>
    <w:rsid w:val="007A404B"/>
    <w:rsid w:val="007A4708"/>
    <w:rsid w:val="007A5C61"/>
    <w:rsid w:val="007A6D5B"/>
    <w:rsid w:val="007A6D85"/>
    <w:rsid w:val="007A7EDC"/>
    <w:rsid w:val="007B0DA1"/>
    <w:rsid w:val="007B13D4"/>
    <w:rsid w:val="007B21A4"/>
    <w:rsid w:val="007B4F0F"/>
    <w:rsid w:val="007B5291"/>
    <w:rsid w:val="007B5409"/>
    <w:rsid w:val="007B685A"/>
    <w:rsid w:val="007B772D"/>
    <w:rsid w:val="007C012F"/>
    <w:rsid w:val="007C062B"/>
    <w:rsid w:val="007C0767"/>
    <w:rsid w:val="007C0833"/>
    <w:rsid w:val="007C0E57"/>
    <w:rsid w:val="007C0F29"/>
    <w:rsid w:val="007C2C49"/>
    <w:rsid w:val="007C2D86"/>
    <w:rsid w:val="007C363D"/>
    <w:rsid w:val="007C3A4C"/>
    <w:rsid w:val="007C3ED2"/>
    <w:rsid w:val="007C427B"/>
    <w:rsid w:val="007D138B"/>
    <w:rsid w:val="007D161B"/>
    <w:rsid w:val="007D1BF8"/>
    <w:rsid w:val="007D3DFB"/>
    <w:rsid w:val="007D46D2"/>
    <w:rsid w:val="007D534E"/>
    <w:rsid w:val="007D5FDA"/>
    <w:rsid w:val="007D6064"/>
    <w:rsid w:val="007D7624"/>
    <w:rsid w:val="007D7919"/>
    <w:rsid w:val="007D7B26"/>
    <w:rsid w:val="007D7D1A"/>
    <w:rsid w:val="007D7EA6"/>
    <w:rsid w:val="007D7F5F"/>
    <w:rsid w:val="007E01DC"/>
    <w:rsid w:val="007E0CA6"/>
    <w:rsid w:val="007E1C1F"/>
    <w:rsid w:val="007E3741"/>
    <w:rsid w:val="007E3858"/>
    <w:rsid w:val="007E389F"/>
    <w:rsid w:val="007E3C79"/>
    <w:rsid w:val="007E40B9"/>
    <w:rsid w:val="007E6C3E"/>
    <w:rsid w:val="007E73D5"/>
    <w:rsid w:val="007E7DA4"/>
    <w:rsid w:val="007F0C1F"/>
    <w:rsid w:val="007F0C33"/>
    <w:rsid w:val="007F0FD9"/>
    <w:rsid w:val="007F1371"/>
    <w:rsid w:val="007F16A2"/>
    <w:rsid w:val="007F2F6D"/>
    <w:rsid w:val="007F77C8"/>
    <w:rsid w:val="00800BD9"/>
    <w:rsid w:val="00802E30"/>
    <w:rsid w:val="00802E4D"/>
    <w:rsid w:val="00803130"/>
    <w:rsid w:val="00803A17"/>
    <w:rsid w:val="00803F03"/>
    <w:rsid w:val="008046AD"/>
    <w:rsid w:val="00806095"/>
    <w:rsid w:val="008068FF"/>
    <w:rsid w:val="00806BB5"/>
    <w:rsid w:val="0080738E"/>
    <w:rsid w:val="0080778C"/>
    <w:rsid w:val="008103B3"/>
    <w:rsid w:val="00810979"/>
    <w:rsid w:val="00810CDA"/>
    <w:rsid w:val="00813889"/>
    <w:rsid w:val="008143EB"/>
    <w:rsid w:val="00814C4C"/>
    <w:rsid w:val="00815B23"/>
    <w:rsid w:val="00816A17"/>
    <w:rsid w:val="008222D8"/>
    <w:rsid w:val="008227C4"/>
    <w:rsid w:val="00826150"/>
    <w:rsid w:val="00826B84"/>
    <w:rsid w:val="00826E05"/>
    <w:rsid w:val="0082757F"/>
    <w:rsid w:val="008277E9"/>
    <w:rsid w:val="00830829"/>
    <w:rsid w:val="00830DFC"/>
    <w:rsid w:val="00835B32"/>
    <w:rsid w:val="00836058"/>
    <w:rsid w:val="008365E6"/>
    <w:rsid w:val="00837518"/>
    <w:rsid w:val="00837D2D"/>
    <w:rsid w:val="00837EDF"/>
    <w:rsid w:val="00837FC6"/>
    <w:rsid w:val="008416F0"/>
    <w:rsid w:val="008418D0"/>
    <w:rsid w:val="00842BC5"/>
    <w:rsid w:val="008432F5"/>
    <w:rsid w:val="00843A2F"/>
    <w:rsid w:val="008442CC"/>
    <w:rsid w:val="00844908"/>
    <w:rsid w:val="0084501E"/>
    <w:rsid w:val="00845C2B"/>
    <w:rsid w:val="00846268"/>
    <w:rsid w:val="008473B0"/>
    <w:rsid w:val="00850888"/>
    <w:rsid w:val="00851039"/>
    <w:rsid w:val="00851F03"/>
    <w:rsid w:val="00852FC7"/>
    <w:rsid w:val="008547AE"/>
    <w:rsid w:val="00854FA6"/>
    <w:rsid w:val="0085531F"/>
    <w:rsid w:val="00855784"/>
    <w:rsid w:val="008564E4"/>
    <w:rsid w:val="008569D1"/>
    <w:rsid w:val="00856AC6"/>
    <w:rsid w:val="008577A9"/>
    <w:rsid w:val="00857846"/>
    <w:rsid w:val="008607D7"/>
    <w:rsid w:val="008618A0"/>
    <w:rsid w:val="008619B0"/>
    <w:rsid w:val="00862570"/>
    <w:rsid w:val="00863893"/>
    <w:rsid w:val="00863CB9"/>
    <w:rsid w:val="00863D27"/>
    <w:rsid w:val="00865251"/>
    <w:rsid w:val="00867201"/>
    <w:rsid w:val="0086728D"/>
    <w:rsid w:val="00867CFE"/>
    <w:rsid w:val="00867E4C"/>
    <w:rsid w:val="00867E68"/>
    <w:rsid w:val="00867FC3"/>
    <w:rsid w:val="00870127"/>
    <w:rsid w:val="0087110C"/>
    <w:rsid w:val="00871B6B"/>
    <w:rsid w:val="00875223"/>
    <w:rsid w:val="00875451"/>
    <w:rsid w:val="00877976"/>
    <w:rsid w:val="00877E9B"/>
    <w:rsid w:val="00880AEB"/>
    <w:rsid w:val="008814F9"/>
    <w:rsid w:val="0088201D"/>
    <w:rsid w:val="00882666"/>
    <w:rsid w:val="008829D3"/>
    <w:rsid w:val="00882C58"/>
    <w:rsid w:val="00883A96"/>
    <w:rsid w:val="00884B73"/>
    <w:rsid w:val="00885A34"/>
    <w:rsid w:val="00886DFB"/>
    <w:rsid w:val="00886F0D"/>
    <w:rsid w:val="00890B3A"/>
    <w:rsid w:val="00890D12"/>
    <w:rsid w:val="008937EF"/>
    <w:rsid w:val="0089420B"/>
    <w:rsid w:val="00894A8F"/>
    <w:rsid w:val="00894D4D"/>
    <w:rsid w:val="008967C1"/>
    <w:rsid w:val="00896E93"/>
    <w:rsid w:val="00897607"/>
    <w:rsid w:val="008979BF"/>
    <w:rsid w:val="008A050C"/>
    <w:rsid w:val="008A2976"/>
    <w:rsid w:val="008A40A1"/>
    <w:rsid w:val="008A4BEA"/>
    <w:rsid w:val="008A56A8"/>
    <w:rsid w:val="008A5B14"/>
    <w:rsid w:val="008A6BA6"/>
    <w:rsid w:val="008A6F1A"/>
    <w:rsid w:val="008A6F3C"/>
    <w:rsid w:val="008A78B9"/>
    <w:rsid w:val="008A78F3"/>
    <w:rsid w:val="008A7C8F"/>
    <w:rsid w:val="008B0430"/>
    <w:rsid w:val="008B1117"/>
    <w:rsid w:val="008B1F43"/>
    <w:rsid w:val="008B21B3"/>
    <w:rsid w:val="008B27DB"/>
    <w:rsid w:val="008B2DE3"/>
    <w:rsid w:val="008B4B8E"/>
    <w:rsid w:val="008B6ABA"/>
    <w:rsid w:val="008B6B81"/>
    <w:rsid w:val="008B6B99"/>
    <w:rsid w:val="008B713A"/>
    <w:rsid w:val="008B73DF"/>
    <w:rsid w:val="008B755C"/>
    <w:rsid w:val="008B7A32"/>
    <w:rsid w:val="008B7A77"/>
    <w:rsid w:val="008B7D9F"/>
    <w:rsid w:val="008C0CFB"/>
    <w:rsid w:val="008C0EFF"/>
    <w:rsid w:val="008C20CC"/>
    <w:rsid w:val="008C275E"/>
    <w:rsid w:val="008C412B"/>
    <w:rsid w:val="008C41C7"/>
    <w:rsid w:val="008C4C0B"/>
    <w:rsid w:val="008C5A14"/>
    <w:rsid w:val="008D248E"/>
    <w:rsid w:val="008D393A"/>
    <w:rsid w:val="008D47A7"/>
    <w:rsid w:val="008D56EB"/>
    <w:rsid w:val="008D62C0"/>
    <w:rsid w:val="008D75F9"/>
    <w:rsid w:val="008D761B"/>
    <w:rsid w:val="008D79A0"/>
    <w:rsid w:val="008D7E47"/>
    <w:rsid w:val="008E03B0"/>
    <w:rsid w:val="008E1148"/>
    <w:rsid w:val="008E15FE"/>
    <w:rsid w:val="008E1DCC"/>
    <w:rsid w:val="008E1E68"/>
    <w:rsid w:val="008E3054"/>
    <w:rsid w:val="008E5BA9"/>
    <w:rsid w:val="008E7E6D"/>
    <w:rsid w:val="008F064C"/>
    <w:rsid w:val="008F0E55"/>
    <w:rsid w:val="008F116B"/>
    <w:rsid w:val="008F15F6"/>
    <w:rsid w:val="008F1A65"/>
    <w:rsid w:val="008F1B81"/>
    <w:rsid w:val="008F2105"/>
    <w:rsid w:val="008F25C0"/>
    <w:rsid w:val="008F649E"/>
    <w:rsid w:val="008F6F7B"/>
    <w:rsid w:val="00901310"/>
    <w:rsid w:val="00905841"/>
    <w:rsid w:val="0090598A"/>
    <w:rsid w:val="00905AF7"/>
    <w:rsid w:val="00906132"/>
    <w:rsid w:val="009071BC"/>
    <w:rsid w:val="0091164F"/>
    <w:rsid w:val="00911668"/>
    <w:rsid w:val="00911927"/>
    <w:rsid w:val="00911B3B"/>
    <w:rsid w:val="00913034"/>
    <w:rsid w:val="00913679"/>
    <w:rsid w:val="00913E5F"/>
    <w:rsid w:val="00914171"/>
    <w:rsid w:val="009149DB"/>
    <w:rsid w:val="00914E07"/>
    <w:rsid w:val="009154A5"/>
    <w:rsid w:val="00921FE4"/>
    <w:rsid w:val="009226C2"/>
    <w:rsid w:val="009234C5"/>
    <w:rsid w:val="00923DD4"/>
    <w:rsid w:val="009241E6"/>
    <w:rsid w:val="00924538"/>
    <w:rsid w:val="009256D9"/>
    <w:rsid w:val="009270F7"/>
    <w:rsid w:val="0093063C"/>
    <w:rsid w:val="0093078B"/>
    <w:rsid w:val="00934E15"/>
    <w:rsid w:val="00935236"/>
    <w:rsid w:val="0093544A"/>
    <w:rsid w:val="00937A66"/>
    <w:rsid w:val="0094001F"/>
    <w:rsid w:val="00941AB5"/>
    <w:rsid w:val="00941D36"/>
    <w:rsid w:val="00942680"/>
    <w:rsid w:val="00943AB0"/>
    <w:rsid w:val="009452B5"/>
    <w:rsid w:val="00945E35"/>
    <w:rsid w:val="009505E2"/>
    <w:rsid w:val="00950DDC"/>
    <w:rsid w:val="00951134"/>
    <w:rsid w:val="00952B42"/>
    <w:rsid w:val="0095452C"/>
    <w:rsid w:val="00954AD8"/>
    <w:rsid w:val="00954FA1"/>
    <w:rsid w:val="00955854"/>
    <w:rsid w:val="009559FF"/>
    <w:rsid w:val="00955E7F"/>
    <w:rsid w:val="00956E67"/>
    <w:rsid w:val="00957149"/>
    <w:rsid w:val="009577D3"/>
    <w:rsid w:val="00957D44"/>
    <w:rsid w:val="009603C7"/>
    <w:rsid w:val="00960BE4"/>
    <w:rsid w:val="00961719"/>
    <w:rsid w:val="00963A0E"/>
    <w:rsid w:val="009658C9"/>
    <w:rsid w:val="00965F27"/>
    <w:rsid w:val="00966522"/>
    <w:rsid w:val="009672DC"/>
    <w:rsid w:val="00970581"/>
    <w:rsid w:val="0097105D"/>
    <w:rsid w:val="00973A81"/>
    <w:rsid w:val="009742A2"/>
    <w:rsid w:val="00975C40"/>
    <w:rsid w:val="009763ED"/>
    <w:rsid w:val="00982960"/>
    <w:rsid w:val="00983168"/>
    <w:rsid w:val="00983413"/>
    <w:rsid w:val="0098388B"/>
    <w:rsid w:val="009842A9"/>
    <w:rsid w:val="0098498D"/>
    <w:rsid w:val="0098558A"/>
    <w:rsid w:val="00986CB4"/>
    <w:rsid w:val="0098728E"/>
    <w:rsid w:val="009875C0"/>
    <w:rsid w:val="0098780B"/>
    <w:rsid w:val="00987B54"/>
    <w:rsid w:val="00987FD0"/>
    <w:rsid w:val="00992976"/>
    <w:rsid w:val="00993119"/>
    <w:rsid w:val="009940C8"/>
    <w:rsid w:val="00994F9B"/>
    <w:rsid w:val="009962E9"/>
    <w:rsid w:val="00996525"/>
    <w:rsid w:val="00996C2F"/>
    <w:rsid w:val="00996E94"/>
    <w:rsid w:val="009A01CE"/>
    <w:rsid w:val="009A04FF"/>
    <w:rsid w:val="009A1035"/>
    <w:rsid w:val="009A1319"/>
    <w:rsid w:val="009A1FF8"/>
    <w:rsid w:val="009A24D1"/>
    <w:rsid w:val="009A4E76"/>
    <w:rsid w:val="009A54C6"/>
    <w:rsid w:val="009A5502"/>
    <w:rsid w:val="009A56B4"/>
    <w:rsid w:val="009A617F"/>
    <w:rsid w:val="009A7084"/>
    <w:rsid w:val="009B0241"/>
    <w:rsid w:val="009B07AA"/>
    <w:rsid w:val="009B2581"/>
    <w:rsid w:val="009B3A66"/>
    <w:rsid w:val="009B44EC"/>
    <w:rsid w:val="009B5424"/>
    <w:rsid w:val="009B5DCB"/>
    <w:rsid w:val="009B5DDD"/>
    <w:rsid w:val="009B750E"/>
    <w:rsid w:val="009B76F7"/>
    <w:rsid w:val="009C008E"/>
    <w:rsid w:val="009C1637"/>
    <w:rsid w:val="009C1D24"/>
    <w:rsid w:val="009C41A8"/>
    <w:rsid w:val="009C55E0"/>
    <w:rsid w:val="009C5649"/>
    <w:rsid w:val="009C5CF4"/>
    <w:rsid w:val="009C72A7"/>
    <w:rsid w:val="009C7388"/>
    <w:rsid w:val="009D0349"/>
    <w:rsid w:val="009D0503"/>
    <w:rsid w:val="009D0EDC"/>
    <w:rsid w:val="009D1E22"/>
    <w:rsid w:val="009D3B6B"/>
    <w:rsid w:val="009D40AF"/>
    <w:rsid w:val="009D45C2"/>
    <w:rsid w:val="009D4AFE"/>
    <w:rsid w:val="009D708A"/>
    <w:rsid w:val="009E0794"/>
    <w:rsid w:val="009E17A1"/>
    <w:rsid w:val="009E19B4"/>
    <w:rsid w:val="009E252F"/>
    <w:rsid w:val="009E2E18"/>
    <w:rsid w:val="009E2FAB"/>
    <w:rsid w:val="009E3612"/>
    <w:rsid w:val="009E3DD4"/>
    <w:rsid w:val="009E4573"/>
    <w:rsid w:val="009E4CA6"/>
    <w:rsid w:val="009E7B27"/>
    <w:rsid w:val="009F0D4B"/>
    <w:rsid w:val="009F1485"/>
    <w:rsid w:val="009F391A"/>
    <w:rsid w:val="009F633C"/>
    <w:rsid w:val="009F63BD"/>
    <w:rsid w:val="009F6C3A"/>
    <w:rsid w:val="009F78FD"/>
    <w:rsid w:val="009F7926"/>
    <w:rsid w:val="009F7AC4"/>
    <w:rsid w:val="00A01179"/>
    <w:rsid w:val="00A0134C"/>
    <w:rsid w:val="00A02979"/>
    <w:rsid w:val="00A02CAE"/>
    <w:rsid w:val="00A02D98"/>
    <w:rsid w:val="00A041A3"/>
    <w:rsid w:val="00A05511"/>
    <w:rsid w:val="00A06594"/>
    <w:rsid w:val="00A06782"/>
    <w:rsid w:val="00A06E7B"/>
    <w:rsid w:val="00A06FAD"/>
    <w:rsid w:val="00A07694"/>
    <w:rsid w:val="00A10516"/>
    <w:rsid w:val="00A11822"/>
    <w:rsid w:val="00A123A1"/>
    <w:rsid w:val="00A147E3"/>
    <w:rsid w:val="00A15B00"/>
    <w:rsid w:val="00A166FD"/>
    <w:rsid w:val="00A218EC"/>
    <w:rsid w:val="00A21D39"/>
    <w:rsid w:val="00A228D6"/>
    <w:rsid w:val="00A22D54"/>
    <w:rsid w:val="00A22E1C"/>
    <w:rsid w:val="00A23F09"/>
    <w:rsid w:val="00A2448F"/>
    <w:rsid w:val="00A24601"/>
    <w:rsid w:val="00A24900"/>
    <w:rsid w:val="00A24D2A"/>
    <w:rsid w:val="00A260DD"/>
    <w:rsid w:val="00A26899"/>
    <w:rsid w:val="00A26E25"/>
    <w:rsid w:val="00A2780E"/>
    <w:rsid w:val="00A31CD7"/>
    <w:rsid w:val="00A32502"/>
    <w:rsid w:val="00A33A0D"/>
    <w:rsid w:val="00A33D42"/>
    <w:rsid w:val="00A347F3"/>
    <w:rsid w:val="00A36713"/>
    <w:rsid w:val="00A37623"/>
    <w:rsid w:val="00A37BDE"/>
    <w:rsid w:val="00A40362"/>
    <w:rsid w:val="00A41639"/>
    <w:rsid w:val="00A430EB"/>
    <w:rsid w:val="00A438AD"/>
    <w:rsid w:val="00A450CD"/>
    <w:rsid w:val="00A452FA"/>
    <w:rsid w:val="00A45CA5"/>
    <w:rsid w:val="00A465FF"/>
    <w:rsid w:val="00A47A27"/>
    <w:rsid w:val="00A512BE"/>
    <w:rsid w:val="00A529EF"/>
    <w:rsid w:val="00A54CB5"/>
    <w:rsid w:val="00A55055"/>
    <w:rsid w:val="00A56AA1"/>
    <w:rsid w:val="00A56B7D"/>
    <w:rsid w:val="00A56D8C"/>
    <w:rsid w:val="00A56DC7"/>
    <w:rsid w:val="00A6026F"/>
    <w:rsid w:val="00A60492"/>
    <w:rsid w:val="00A610B3"/>
    <w:rsid w:val="00A611AF"/>
    <w:rsid w:val="00A625DF"/>
    <w:rsid w:val="00A629E2"/>
    <w:rsid w:val="00A65209"/>
    <w:rsid w:val="00A65ADA"/>
    <w:rsid w:val="00A66D0E"/>
    <w:rsid w:val="00A6730F"/>
    <w:rsid w:val="00A70D38"/>
    <w:rsid w:val="00A712BF"/>
    <w:rsid w:val="00A72433"/>
    <w:rsid w:val="00A72B9E"/>
    <w:rsid w:val="00A72F4B"/>
    <w:rsid w:val="00A73117"/>
    <w:rsid w:val="00A733EE"/>
    <w:rsid w:val="00A73ACD"/>
    <w:rsid w:val="00A74211"/>
    <w:rsid w:val="00A7480A"/>
    <w:rsid w:val="00A75347"/>
    <w:rsid w:val="00A759CD"/>
    <w:rsid w:val="00A8045D"/>
    <w:rsid w:val="00A81234"/>
    <w:rsid w:val="00A82B9B"/>
    <w:rsid w:val="00A8300D"/>
    <w:rsid w:val="00A837DE"/>
    <w:rsid w:val="00A85BE7"/>
    <w:rsid w:val="00A8620C"/>
    <w:rsid w:val="00A867FA"/>
    <w:rsid w:val="00A86D29"/>
    <w:rsid w:val="00A87BC5"/>
    <w:rsid w:val="00A91119"/>
    <w:rsid w:val="00A945A6"/>
    <w:rsid w:val="00A964A1"/>
    <w:rsid w:val="00A96A55"/>
    <w:rsid w:val="00AA04F6"/>
    <w:rsid w:val="00AA1122"/>
    <w:rsid w:val="00AA1E00"/>
    <w:rsid w:val="00AA1F4E"/>
    <w:rsid w:val="00AA2457"/>
    <w:rsid w:val="00AA2AAC"/>
    <w:rsid w:val="00AA2B59"/>
    <w:rsid w:val="00AA2F1A"/>
    <w:rsid w:val="00AA3DC4"/>
    <w:rsid w:val="00AA3E14"/>
    <w:rsid w:val="00AA4422"/>
    <w:rsid w:val="00AA5646"/>
    <w:rsid w:val="00AA73E3"/>
    <w:rsid w:val="00AA776A"/>
    <w:rsid w:val="00AB02D8"/>
    <w:rsid w:val="00AB084C"/>
    <w:rsid w:val="00AB16E6"/>
    <w:rsid w:val="00AB30EF"/>
    <w:rsid w:val="00AB36AB"/>
    <w:rsid w:val="00AB41D9"/>
    <w:rsid w:val="00AB46FC"/>
    <w:rsid w:val="00AB5DB5"/>
    <w:rsid w:val="00AB6579"/>
    <w:rsid w:val="00AC0914"/>
    <w:rsid w:val="00AC0A9D"/>
    <w:rsid w:val="00AC1662"/>
    <w:rsid w:val="00AC1663"/>
    <w:rsid w:val="00AC1ACC"/>
    <w:rsid w:val="00AC2E98"/>
    <w:rsid w:val="00AC3727"/>
    <w:rsid w:val="00AC407B"/>
    <w:rsid w:val="00AC4459"/>
    <w:rsid w:val="00AC4A1A"/>
    <w:rsid w:val="00AC4B74"/>
    <w:rsid w:val="00AC60C4"/>
    <w:rsid w:val="00AD30C4"/>
    <w:rsid w:val="00AD3336"/>
    <w:rsid w:val="00AD3B88"/>
    <w:rsid w:val="00AE0CA9"/>
    <w:rsid w:val="00AE0F55"/>
    <w:rsid w:val="00AE220E"/>
    <w:rsid w:val="00AE241E"/>
    <w:rsid w:val="00AE3149"/>
    <w:rsid w:val="00AE44CA"/>
    <w:rsid w:val="00AE54C3"/>
    <w:rsid w:val="00AE67B4"/>
    <w:rsid w:val="00AE6C1A"/>
    <w:rsid w:val="00AE7203"/>
    <w:rsid w:val="00AE7295"/>
    <w:rsid w:val="00AF2014"/>
    <w:rsid w:val="00AF395C"/>
    <w:rsid w:val="00AF39BD"/>
    <w:rsid w:val="00AF3B69"/>
    <w:rsid w:val="00AF477B"/>
    <w:rsid w:val="00AF58D1"/>
    <w:rsid w:val="00AF618A"/>
    <w:rsid w:val="00AF68CD"/>
    <w:rsid w:val="00AF6E57"/>
    <w:rsid w:val="00B01863"/>
    <w:rsid w:val="00B01C6A"/>
    <w:rsid w:val="00B021BA"/>
    <w:rsid w:val="00B02A09"/>
    <w:rsid w:val="00B02B7A"/>
    <w:rsid w:val="00B02F2A"/>
    <w:rsid w:val="00B02FEE"/>
    <w:rsid w:val="00B03654"/>
    <w:rsid w:val="00B03684"/>
    <w:rsid w:val="00B03B6D"/>
    <w:rsid w:val="00B05419"/>
    <w:rsid w:val="00B0589E"/>
    <w:rsid w:val="00B05B5B"/>
    <w:rsid w:val="00B065C1"/>
    <w:rsid w:val="00B06DCD"/>
    <w:rsid w:val="00B06FDD"/>
    <w:rsid w:val="00B073F6"/>
    <w:rsid w:val="00B07806"/>
    <w:rsid w:val="00B07D21"/>
    <w:rsid w:val="00B1001C"/>
    <w:rsid w:val="00B10217"/>
    <w:rsid w:val="00B11B55"/>
    <w:rsid w:val="00B12C4C"/>
    <w:rsid w:val="00B132D6"/>
    <w:rsid w:val="00B1400D"/>
    <w:rsid w:val="00B15213"/>
    <w:rsid w:val="00B1759B"/>
    <w:rsid w:val="00B179D9"/>
    <w:rsid w:val="00B200E0"/>
    <w:rsid w:val="00B20219"/>
    <w:rsid w:val="00B2155F"/>
    <w:rsid w:val="00B2253C"/>
    <w:rsid w:val="00B248A2"/>
    <w:rsid w:val="00B25403"/>
    <w:rsid w:val="00B260E8"/>
    <w:rsid w:val="00B2628E"/>
    <w:rsid w:val="00B263E8"/>
    <w:rsid w:val="00B31119"/>
    <w:rsid w:val="00B31EBF"/>
    <w:rsid w:val="00B323FF"/>
    <w:rsid w:val="00B329C3"/>
    <w:rsid w:val="00B33429"/>
    <w:rsid w:val="00B34568"/>
    <w:rsid w:val="00B34648"/>
    <w:rsid w:val="00B34CAF"/>
    <w:rsid w:val="00B35CCB"/>
    <w:rsid w:val="00B40A41"/>
    <w:rsid w:val="00B43257"/>
    <w:rsid w:val="00B45CF1"/>
    <w:rsid w:val="00B460C2"/>
    <w:rsid w:val="00B4717E"/>
    <w:rsid w:val="00B474EF"/>
    <w:rsid w:val="00B50D62"/>
    <w:rsid w:val="00B51064"/>
    <w:rsid w:val="00B52A9F"/>
    <w:rsid w:val="00B52BDD"/>
    <w:rsid w:val="00B53858"/>
    <w:rsid w:val="00B53E9B"/>
    <w:rsid w:val="00B53F2D"/>
    <w:rsid w:val="00B540FC"/>
    <w:rsid w:val="00B555AC"/>
    <w:rsid w:val="00B557A9"/>
    <w:rsid w:val="00B578DA"/>
    <w:rsid w:val="00B6055C"/>
    <w:rsid w:val="00B605E9"/>
    <w:rsid w:val="00B61BC4"/>
    <w:rsid w:val="00B62E01"/>
    <w:rsid w:val="00B63001"/>
    <w:rsid w:val="00B640EE"/>
    <w:rsid w:val="00B64835"/>
    <w:rsid w:val="00B65157"/>
    <w:rsid w:val="00B65355"/>
    <w:rsid w:val="00B65B27"/>
    <w:rsid w:val="00B65D71"/>
    <w:rsid w:val="00B66C86"/>
    <w:rsid w:val="00B70C7D"/>
    <w:rsid w:val="00B70E0D"/>
    <w:rsid w:val="00B71590"/>
    <w:rsid w:val="00B72B53"/>
    <w:rsid w:val="00B72C7E"/>
    <w:rsid w:val="00B731F7"/>
    <w:rsid w:val="00B7527A"/>
    <w:rsid w:val="00B758D7"/>
    <w:rsid w:val="00B75F8E"/>
    <w:rsid w:val="00B76E9C"/>
    <w:rsid w:val="00B76F1F"/>
    <w:rsid w:val="00B7731D"/>
    <w:rsid w:val="00B80722"/>
    <w:rsid w:val="00B8300C"/>
    <w:rsid w:val="00B83A18"/>
    <w:rsid w:val="00B83D93"/>
    <w:rsid w:val="00B83FE6"/>
    <w:rsid w:val="00B853F1"/>
    <w:rsid w:val="00B87EB4"/>
    <w:rsid w:val="00B901AC"/>
    <w:rsid w:val="00B90D43"/>
    <w:rsid w:val="00B91570"/>
    <w:rsid w:val="00B91CC7"/>
    <w:rsid w:val="00B9247E"/>
    <w:rsid w:val="00B925BE"/>
    <w:rsid w:val="00B92A0A"/>
    <w:rsid w:val="00B92ADA"/>
    <w:rsid w:val="00B931BF"/>
    <w:rsid w:val="00B9348B"/>
    <w:rsid w:val="00B94281"/>
    <w:rsid w:val="00B94C29"/>
    <w:rsid w:val="00B95007"/>
    <w:rsid w:val="00B95597"/>
    <w:rsid w:val="00B95905"/>
    <w:rsid w:val="00B97720"/>
    <w:rsid w:val="00B97AA2"/>
    <w:rsid w:val="00BA0948"/>
    <w:rsid w:val="00BA1560"/>
    <w:rsid w:val="00BA1FD3"/>
    <w:rsid w:val="00BA2268"/>
    <w:rsid w:val="00BA332C"/>
    <w:rsid w:val="00BA37C9"/>
    <w:rsid w:val="00BA4795"/>
    <w:rsid w:val="00BA4820"/>
    <w:rsid w:val="00BA7577"/>
    <w:rsid w:val="00BA79F1"/>
    <w:rsid w:val="00BB15C6"/>
    <w:rsid w:val="00BB173E"/>
    <w:rsid w:val="00BB270E"/>
    <w:rsid w:val="00BB2CA8"/>
    <w:rsid w:val="00BB3D4A"/>
    <w:rsid w:val="00BB591F"/>
    <w:rsid w:val="00BB6C4D"/>
    <w:rsid w:val="00BB6E5D"/>
    <w:rsid w:val="00BB79BE"/>
    <w:rsid w:val="00BC0932"/>
    <w:rsid w:val="00BC0C66"/>
    <w:rsid w:val="00BC1166"/>
    <w:rsid w:val="00BC1353"/>
    <w:rsid w:val="00BC295A"/>
    <w:rsid w:val="00BC3CEB"/>
    <w:rsid w:val="00BC3F3B"/>
    <w:rsid w:val="00BC46B3"/>
    <w:rsid w:val="00BC59E5"/>
    <w:rsid w:val="00BC6FB0"/>
    <w:rsid w:val="00BC7B96"/>
    <w:rsid w:val="00BD210E"/>
    <w:rsid w:val="00BD2BE1"/>
    <w:rsid w:val="00BD2E00"/>
    <w:rsid w:val="00BD34EA"/>
    <w:rsid w:val="00BD3563"/>
    <w:rsid w:val="00BD515D"/>
    <w:rsid w:val="00BD65F1"/>
    <w:rsid w:val="00BD6A92"/>
    <w:rsid w:val="00BD725E"/>
    <w:rsid w:val="00BD7F40"/>
    <w:rsid w:val="00BE023E"/>
    <w:rsid w:val="00BE1F5C"/>
    <w:rsid w:val="00BE5209"/>
    <w:rsid w:val="00BE5527"/>
    <w:rsid w:val="00BE6B00"/>
    <w:rsid w:val="00BE733E"/>
    <w:rsid w:val="00BE7C8A"/>
    <w:rsid w:val="00BF09C4"/>
    <w:rsid w:val="00BF0D41"/>
    <w:rsid w:val="00BF15D7"/>
    <w:rsid w:val="00BF19B1"/>
    <w:rsid w:val="00BF1C9E"/>
    <w:rsid w:val="00BF3BF7"/>
    <w:rsid w:val="00BF3EAC"/>
    <w:rsid w:val="00BF466B"/>
    <w:rsid w:val="00BF4D4C"/>
    <w:rsid w:val="00BF4E0C"/>
    <w:rsid w:val="00BF644F"/>
    <w:rsid w:val="00BF6D25"/>
    <w:rsid w:val="00BF6D53"/>
    <w:rsid w:val="00BF755A"/>
    <w:rsid w:val="00C0243A"/>
    <w:rsid w:val="00C02738"/>
    <w:rsid w:val="00C038A0"/>
    <w:rsid w:val="00C04E4D"/>
    <w:rsid w:val="00C050F7"/>
    <w:rsid w:val="00C05410"/>
    <w:rsid w:val="00C1087C"/>
    <w:rsid w:val="00C10CA3"/>
    <w:rsid w:val="00C112B1"/>
    <w:rsid w:val="00C11362"/>
    <w:rsid w:val="00C11689"/>
    <w:rsid w:val="00C133A5"/>
    <w:rsid w:val="00C1346B"/>
    <w:rsid w:val="00C136A4"/>
    <w:rsid w:val="00C13824"/>
    <w:rsid w:val="00C13F1F"/>
    <w:rsid w:val="00C14615"/>
    <w:rsid w:val="00C15363"/>
    <w:rsid w:val="00C154F4"/>
    <w:rsid w:val="00C17208"/>
    <w:rsid w:val="00C17FB1"/>
    <w:rsid w:val="00C20C92"/>
    <w:rsid w:val="00C217C2"/>
    <w:rsid w:val="00C21C7E"/>
    <w:rsid w:val="00C226A5"/>
    <w:rsid w:val="00C22D31"/>
    <w:rsid w:val="00C25D62"/>
    <w:rsid w:val="00C26F0E"/>
    <w:rsid w:val="00C3075A"/>
    <w:rsid w:val="00C313D1"/>
    <w:rsid w:val="00C33CDA"/>
    <w:rsid w:val="00C362CB"/>
    <w:rsid w:val="00C36793"/>
    <w:rsid w:val="00C377DB"/>
    <w:rsid w:val="00C37CA9"/>
    <w:rsid w:val="00C40B2D"/>
    <w:rsid w:val="00C428CF"/>
    <w:rsid w:val="00C436B9"/>
    <w:rsid w:val="00C4743B"/>
    <w:rsid w:val="00C47A18"/>
    <w:rsid w:val="00C50855"/>
    <w:rsid w:val="00C50FDD"/>
    <w:rsid w:val="00C51808"/>
    <w:rsid w:val="00C558A8"/>
    <w:rsid w:val="00C56CA3"/>
    <w:rsid w:val="00C56DF0"/>
    <w:rsid w:val="00C5794D"/>
    <w:rsid w:val="00C608A1"/>
    <w:rsid w:val="00C60AB3"/>
    <w:rsid w:val="00C60F86"/>
    <w:rsid w:val="00C6160B"/>
    <w:rsid w:val="00C626B1"/>
    <w:rsid w:val="00C6278F"/>
    <w:rsid w:val="00C639C7"/>
    <w:rsid w:val="00C63FFE"/>
    <w:rsid w:val="00C65048"/>
    <w:rsid w:val="00C65899"/>
    <w:rsid w:val="00C65E84"/>
    <w:rsid w:val="00C66941"/>
    <w:rsid w:val="00C678E0"/>
    <w:rsid w:val="00C67E4C"/>
    <w:rsid w:val="00C7046B"/>
    <w:rsid w:val="00C70A80"/>
    <w:rsid w:val="00C731F9"/>
    <w:rsid w:val="00C737D3"/>
    <w:rsid w:val="00C749A7"/>
    <w:rsid w:val="00C74B3F"/>
    <w:rsid w:val="00C768B4"/>
    <w:rsid w:val="00C76A7D"/>
    <w:rsid w:val="00C77B19"/>
    <w:rsid w:val="00C81B19"/>
    <w:rsid w:val="00C831CA"/>
    <w:rsid w:val="00C86994"/>
    <w:rsid w:val="00C86A8B"/>
    <w:rsid w:val="00C87958"/>
    <w:rsid w:val="00C901BF"/>
    <w:rsid w:val="00C91C9A"/>
    <w:rsid w:val="00C92912"/>
    <w:rsid w:val="00C92DA1"/>
    <w:rsid w:val="00C92FC4"/>
    <w:rsid w:val="00C9354F"/>
    <w:rsid w:val="00C955BC"/>
    <w:rsid w:val="00C955EA"/>
    <w:rsid w:val="00C964DD"/>
    <w:rsid w:val="00C96504"/>
    <w:rsid w:val="00CA1144"/>
    <w:rsid w:val="00CA333E"/>
    <w:rsid w:val="00CA3C48"/>
    <w:rsid w:val="00CA45D0"/>
    <w:rsid w:val="00CA4926"/>
    <w:rsid w:val="00CA5086"/>
    <w:rsid w:val="00CA54C4"/>
    <w:rsid w:val="00CA6280"/>
    <w:rsid w:val="00CA6557"/>
    <w:rsid w:val="00CA69C7"/>
    <w:rsid w:val="00CA6AE3"/>
    <w:rsid w:val="00CA6D54"/>
    <w:rsid w:val="00CA7793"/>
    <w:rsid w:val="00CA7C5F"/>
    <w:rsid w:val="00CB062F"/>
    <w:rsid w:val="00CB0E14"/>
    <w:rsid w:val="00CB20E8"/>
    <w:rsid w:val="00CB2152"/>
    <w:rsid w:val="00CB3D54"/>
    <w:rsid w:val="00CB50EF"/>
    <w:rsid w:val="00CC1D41"/>
    <w:rsid w:val="00CC1F1A"/>
    <w:rsid w:val="00CC2169"/>
    <w:rsid w:val="00CC3101"/>
    <w:rsid w:val="00CC4BE1"/>
    <w:rsid w:val="00CC4E9B"/>
    <w:rsid w:val="00CC50F4"/>
    <w:rsid w:val="00CC53E2"/>
    <w:rsid w:val="00CC5E7D"/>
    <w:rsid w:val="00CC5F91"/>
    <w:rsid w:val="00CC661B"/>
    <w:rsid w:val="00CD0B2A"/>
    <w:rsid w:val="00CD1A99"/>
    <w:rsid w:val="00CD1B95"/>
    <w:rsid w:val="00CD2572"/>
    <w:rsid w:val="00CD2594"/>
    <w:rsid w:val="00CD48EE"/>
    <w:rsid w:val="00CD7161"/>
    <w:rsid w:val="00CE068C"/>
    <w:rsid w:val="00CE0E8F"/>
    <w:rsid w:val="00CE0F85"/>
    <w:rsid w:val="00CE142A"/>
    <w:rsid w:val="00CE169A"/>
    <w:rsid w:val="00CE1D6F"/>
    <w:rsid w:val="00CE2719"/>
    <w:rsid w:val="00CE2EB3"/>
    <w:rsid w:val="00CE379D"/>
    <w:rsid w:val="00CE4F49"/>
    <w:rsid w:val="00CE5C28"/>
    <w:rsid w:val="00CE73F9"/>
    <w:rsid w:val="00CF054D"/>
    <w:rsid w:val="00CF0AAE"/>
    <w:rsid w:val="00CF0AEA"/>
    <w:rsid w:val="00CF262D"/>
    <w:rsid w:val="00CF3B62"/>
    <w:rsid w:val="00CF3CA4"/>
    <w:rsid w:val="00CF48F7"/>
    <w:rsid w:val="00CF4FE5"/>
    <w:rsid w:val="00CF5121"/>
    <w:rsid w:val="00CF6BE9"/>
    <w:rsid w:val="00CF7D3F"/>
    <w:rsid w:val="00D0261A"/>
    <w:rsid w:val="00D029D5"/>
    <w:rsid w:val="00D029F6"/>
    <w:rsid w:val="00D030FA"/>
    <w:rsid w:val="00D0451C"/>
    <w:rsid w:val="00D051E9"/>
    <w:rsid w:val="00D058DC"/>
    <w:rsid w:val="00D065EC"/>
    <w:rsid w:val="00D07333"/>
    <w:rsid w:val="00D07B64"/>
    <w:rsid w:val="00D10126"/>
    <w:rsid w:val="00D103D6"/>
    <w:rsid w:val="00D11237"/>
    <w:rsid w:val="00D136C9"/>
    <w:rsid w:val="00D13AAD"/>
    <w:rsid w:val="00D13D08"/>
    <w:rsid w:val="00D14082"/>
    <w:rsid w:val="00D16140"/>
    <w:rsid w:val="00D16AE6"/>
    <w:rsid w:val="00D16B34"/>
    <w:rsid w:val="00D1777C"/>
    <w:rsid w:val="00D200C0"/>
    <w:rsid w:val="00D226E3"/>
    <w:rsid w:val="00D228FC"/>
    <w:rsid w:val="00D22F08"/>
    <w:rsid w:val="00D2355F"/>
    <w:rsid w:val="00D2745B"/>
    <w:rsid w:val="00D3025D"/>
    <w:rsid w:val="00D31384"/>
    <w:rsid w:val="00D31E05"/>
    <w:rsid w:val="00D32F2D"/>
    <w:rsid w:val="00D4130F"/>
    <w:rsid w:val="00D415C4"/>
    <w:rsid w:val="00D4288A"/>
    <w:rsid w:val="00D42D6C"/>
    <w:rsid w:val="00D43E07"/>
    <w:rsid w:val="00D44858"/>
    <w:rsid w:val="00D46790"/>
    <w:rsid w:val="00D46B0E"/>
    <w:rsid w:val="00D47239"/>
    <w:rsid w:val="00D472A2"/>
    <w:rsid w:val="00D47617"/>
    <w:rsid w:val="00D500B1"/>
    <w:rsid w:val="00D50E0D"/>
    <w:rsid w:val="00D513BA"/>
    <w:rsid w:val="00D5219C"/>
    <w:rsid w:val="00D525B6"/>
    <w:rsid w:val="00D52990"/>
    <w:rsid w:val="00D53457"/>
    <w:rsid w:val="00D54C2A"/>
    <w:rsid w:val="00D55743"/>
    <w:rsid w:val="00D577E0"/>
    <w:rsid w:val="00D603C5"/>
    <w:rsid w:val="00D61E40"/>
    <w:rsid w:val="00D6282A"/>
    <w:rsid w:val="00D6412E"/>
    <w:rsid w:val="00D649A3"/>
    <w:rsid w:val="00D65930"/>
    <w:rsid w:val="00D7058B"/>
    <w:rsid w:val="00D70A8F"/>
    <w:rsid w:val="00D70AA2"/>
    <w:rsid w:val="00D72E4C"/>
    <w:rsid w:val="00D738DA"/>
    <w:rsid w:val="00D73B70"/>
    <w:rsid w:val="00D73CFB"/>
    <w:rsid w:val="00D74F8B"/>
    <w:rsid w:val="00D7560E"/>
    <w:rsid w:val="00D76EC5"/>
    <w:rsid w:val="00D80767"/>
    <w:rsid w:val="00D809A8"/>
    <w:rsid w:val="00D80A9A"/>
    <w:rsid w:val="00D80E04"/>
    <w:rsid w:val="00D8265C"/>
    <w:rsid w:val="00D82F67"/>
    <w:rsid w:val="00D83C84"/>
    <w:rsid w:val="00D8446A"/>
    <w:rsid w:val="00D84809"/>
    <w:rsid w:val="00D8567B"/>
    <w:rsid w:val="00D859CD"/>
    <w:rsid w:val="00D860D3"/>
    <w:rsid w:val="00D86243"/>
    <w:rsid w:val="00D86571"/>
    <w:rsid w:val="00D87F11"/>
    <w:rsid w:val="00D9063E"/>
    <w:rsid w:val="00D91447"/>
    <w:rsid w:val="00D917AE"/>
    <w:rsid w:val="00D91AB4"/>
    <w:rsid w:val="00D92597"/>
    <w:rsid w:val="00D92971"/>
    <w:rsid w:val="00D93256"/>
    <w:rsid w:val="00D935D0"/>
    <w:rsid w:val="00D93ECC"/>
    <w:rsid w:val="00D941B9"/>
    <w:rsid w:val="00D946FD"/>
    <w:rsid w:val="00D94818"/>
    <w:rsid w:val="00D94DE6"/>
    <w:rsid w:val="00D9564E"/>
    <w:rsid w:val="00D96B1F"/>
    <w:rsid w:val="00D97769"/>
    <w:rsid w:val="00DA0D49"/>
    <w:rsid w:val="00DA0E71"/>
    <w:rsid w:val="00DA12E0"/>
    <w:rsid w:val="00DA3552"/>
    <w:rsid w:val="00DA3AD2"/>
    <w:rsid w:val="00DA3CE4"/>
    <w:rsid w:val="00DA3FC7"/>
    <w:rsid w:val="00DA48F1"/>
    <w:rsid w:val="00DA57F3"/>
    <w:rsid w:val="00DA5FFD"/>
    <w:rsid w:val="00DA61B5"/>
    <w:rsid w:val="00DA654D"/>
    <w:rsid w:val="00DA7135"/>
    <w:rsid w:val="00DB0B2B"/>
    <w:rsid w:val="00DB11FB"/>
    <w:rsid w:val="00DB1EFB"/>
    <w:rsid w:val="00DB3539"/>
    <w:rsid w:val="00DB412D"/>
    <w:rsid w:val="00DB4386"/>
    <w:rsid w:val="00DB4AE1"/>
    <w:rsid w:val="00DB5AFE"/>
    <w:rsid w:val="00DB6DBB"/>
    <w:rsid w:val="00DB7C3B"/>
    <w:rsid w:val="00DC0066"/>
    <w:rsid w:val="00DC0537"/>
    <w:rsid w:val="00DC20F5"/>
    <w:rsid w:val="00DC2A7A"/>
    <w:rsid w:val="00DC3321"/>
    <w:rsid w:val="00DC3C03"/>
    <w:rsid w:val="00DC532D"/>
    <w:rsid w:val="00DC674D"/>
    <w:rsid w:val="00DC69F6"/>
    <w:rsid w:val="00DC73D4"/>
    <w:rsid w:val="00DC77A8"/>
    <w:rsid w:val="00DC7BB3"/>
    <w:rsid w:val="00DD051E"/>
    <w:rsid w:val="00DD09AF"/>
    <w:rsid w:val="00DD0E4C"/>
    <w:rsid w:val="00DD1B9C"/>
    <w:rsid w:val="00DD23E3"/>
    <w:rsid w:val="00DD2ADD"/>
    <w:rsid w:val="00DD346A"/>
    <w:rsid w:val="00DD5100"/>
    <w:rsid w:val="00DD5A8D"/>
    <w:rsid w:val="00DD5F4E"/>
    <w:rsid w:val="00DE12CE"/>
    <w:rsid w:val="00DE44CC"/>
    <w:rsid w:val="00DE4D6E"/>
    <w:rsid w:val="00DE4DF3"/>
    <w:rsid w:val="00DE6773"/>
    <w:rsid w:val="00DF0125"/>
    <w:rsid w:val="00DF13C0"/>
    <w:rsid w:val="00DF1CCB"/>
    <w:rsid w:val="00DF2669"/>
    <w:rsid w:val="00DF3591"/>
    <w:rsid w:val="00DF384D"/>
    <w:rsid w:val="00DF3CEA"/>
    <w:rsid w:val="00DF3E56"/>
    <w:rsid w:val="00DF4FFB"/>
    <w:rsid w:val="00DF6F7C"/>
    <w:rsid w:val="00DF7570"/>
    <w:rsid w:val="00DF7CA4"/>
    <w:rsid w:val="00E014FC"/>
    <w:rsid w:val="00E03283"/>
    <w:rsid w:val="00E033AD"/>
    <w:rsid w:val="00E03CB3"/>
    <w:rsid w:val="00E04310"/>
    <w:rsid w:val="00E05A45"/>
    <w:rsid w:val="00E0636A"/>
    <w:rsid w:val="00E0682A"/>
    <w:rsid w:val="00E06E8C"/>
    <w:rsid w:val="00E06F0B"/>
    <w:rsid w:val="00E126FB"/>
    <w:rsid w:val="00E14109"/>
    <w:rsid w:val="00E165D1"/>
    <w:rsid w:val="00E16914"/>
    <w:rsid w:val="00E1751E"/>
    <w:rsid w:val="00E201A8"/>
    <w:rsid w:val="00E2041A"/>
    <w:rsid w:val="00E20936"/>
    <w:rsid w:val="00E214BA"/>
    <w:rsid w:val="00E22456"/>
    <w:rsid w:val="00E22908"/>
    <w:rsid w:val="00E22DD8"/>
    <w:rsid w:val="00E230C4"/>
    <w:rsid w:val="00E255CB"/>
    <w:rsid w:val="00E26D11"/>
    <w:rsid w:val="00E27808"/>
    <w:rsid w:val="00E307BB"/>
    <w:rsid w:val="00E31CC0"/>
    <w:rsid w:val="00E32175"/>
    <w:rsid w:val="00E35953"/>
    <w:rsid w:val="00E365F9"/>
    <w:rsid w:val="00E37FAE"/>
    <w:rsid w:val="00E4036E"/>
    <w:rsid w:val="00E416EB"/>
    <w:rsid w:val="00E45251"/>
    <w:rsid w:val="00E4609C"/>
    <w:rsid w:val="00E4645E"/>
    <w:rsid w:val="00E50307"/>
    <w:rsid w:val="00E5278A"/>
    <w:rsid w:val="00E52D78"/>
    <w:rsid w:val="00E536BE"/>
    <w:rsid w:val="00E55671"/>
    <w:rsid w:val="00E56E10"/>
    <w:rsid w:val="00E57FBC"/>
    <w:rsid w:val="00E60CA8"/>
    <w:rsid w:val="00E614AA"/>
    <w:rsid w:val="00E64055"/>
    <w:rsid w:val="00E64D1B"/>
    <w:rsid w:val="00E65742"/>
    <w:rsid w:val="00E65FDB"/>
    <w:rsid w:val="00E66543"/>
    <w:rsid w:val="00E66D84"/>
    <w:rsid w:val="00E70720"/>
    <w:rsid w:val="00E717AD"/>
    <w:rsid w:val="00E735C4"/>
    <w:rsid w:val="00E74340"/>
    <w:rsid w:val="00E744B5"/>
    <w:rsid w:val="00E75167"/>
    <w:rsid w:val="00E7563F"/>
    <w:rsid w:val="00E76AC4"/>
    <w:rsid w:val="00E771A3"/>
    <w:rsid w:val="00E776D0"/>
    <w:rsid w:val="00E80309"/>
    <w:rsid w:val="00E81B43"/>
    <w:rsid w:val="00E82179"/>
    <w:rsid w:val="00E82836"/>
    <w:rsid w:val="00E830D6"/>
    <w:rsid w:val="00E8354F"/>
    <w:rsid w:val="00E86A1A"/>
    <w:rsid w:val="00E86CE6"/>
    <w:rsid w:val="00E86D5A"/>
    <w:rsid w:val="00E874ED"/>
    <w:rsid w:val="00E9183C"/>
    <w:rsid w:val="00E92549"/>
    <w:rsid w:val="00E93086"/>
    <w:rsid w:val="00E94BF5"/>
    <w:rsid w:val="00E94E1E"/>
    <w:rsid w:val="00E9530B"/>
    <w:rsid w:val="00E959A3"/>
    <w:rsid w:val="00EA05F7"/>
    <w:rsid w:val="00EA0781"/>
    <w:rsid w:val="00EA0D49"/>
    <w:rsid w:val="00EA3349"/>
    <w:rsid w:val="00EA3B1E"/>
    <w:rsid w:val="00EA4200"/>
    <w:rsid w:val="00EA6B16"/>
    <w:rsid w:val="00EB0EA8"/>
    <w:rsid w:val="00EB1759"/>
    <w:rsid w:val="00EB1E79"/>
    <w:rsid w:val="00EB296A"/>
    <w:rsid w:val="00EB3B94"/>
    <w:rsid w:val="00EB47A2"/>
    <w:rsid w:val="00EB4825"/>
    <w:rsid w:val="00EB6F2E"/>
    <w:rsid w:val="00EC0630"/>
    <w:rsid w:val="00EC10CB"/>
    <w:rsid w:val="00EC14ED"/>
    <w:rsid w:val="00EC1735"/>
    <w:rsid w:val="00EC28E1"/>
    <w:rsid w:val="00EC2943"/>
    <w:rsid w:val="00EC2F7F"/>
    <w:rsid w:val="00EC38A1"/>
    <w:rsid w:val="00EC4148"/>
    <w:rsid w:val="00EC457D"/>
    <w:rsid w:val="00EC5450"/>
    <w:rsid w:val="00EC5F01"/>
    <w:rsid w:val="00EC6A7B"/>
    <w:rsid w:val="00EC716D"/>
    <w:rsid w:val="00ED194D"/>
    <w:rsid w:val="00ED1F6D"/>
    <w:rsid w:val="00ED1FD2"/>
    <w:rsid w:val="00ED1FED"/>
    <w:rsid w:val="00ED2190"/>
    <w:rsid w:val="00ED2631"/>
    <w:rsid w:val="00ED52E6"/>
    <w:rsid w:val="00ED5F84"/>
    <w:rsid w:val="00ED65B6"/>
    <w:rsid w:val="00ED7949"/>
    <w:rsid w:val="00EE12FF"/>
    <w:rsid w:val="00EE177E"/>
    <w:rsid w:val="00EE254C"/>
    <w:rsid w:val="00EE3A9A"/>
    <w:rsid w:val="00EE3DA9"/>
    <w:rsid w:val="00EE3F87"/>
    <w:rsid w:val="00EE5D6E"/>
    <w:rsid w:val="00EE6A6D"/>
    <w:rsid w:val="00EE765F"/>
    <w:rsid w:val="00EF0453"/>
    <w:rsid w:val="00EF04E4"/>
    <w:rsid w:val="00EF2B97"/>
    <w:rsid w:val="00EF39FC"/>
    <w:rsid w:val="00EF4EA7"/>
    <w:rsid w:val="00EF6447"/>
    <w:rsid w:val="00EF7833"/>
    <w:rsid w:val="00EF7C73"/>
    <w:rsid w:val="00F0015E"/>
    <w:rsid w:val="00F00562"/>
    <w:rsid w:val="00F00FC2"/>
    <w:rsid w:val="00F0153B"/>
    <w:rsid w:val="00F01561"/>
    <w:rsid w:val="00F01977"/>
    <w:rsid w:val="00F0198E"/>
    <w:rsid w:val="00F02D41"/>
    <w:rsid w:val="00F04473"/>
    <w:rsid w:val="00F0655F"/>
    <w:rsid w:val="00F06853"/>
    <w:rsid w:val="00F105EC"/>
    <w:rsid w:val="00F10B98"/>
    <w:rsid w:val="00F1164A"/>
    <w:rsid w:val="00F1267B"/>
    <w:rsid w:val="00F12EE1"/>
    <w:rsid w:val="00F142ED"/>
    <w:rsid w:val="00F1605C"/>
    <w:rsid w:val="00F17149"/>
    <w:rsid w:val="00F176D4"/>
    <w:rsid w:val="00F17C5C"/>
    <w:rsid w:val="00F17CF3"/>
    <w:rsid w:val="00F22515"/>
    <w:rsid w:val="00F22872"/>
    <w:rsid w:val="00F23F00"/>
    <w:rsid w:val="00F25B60"/>
    <w:rsid w:val="00F2650B"/>
    <w:rsid w:val="00F26DA9"/>
    <w:rsid w:val="00F3025D"/>
    <w:rsid w:val="00F306DA"/>
    <w:rsid w:val="00F307D7"/>
    <w:rsid w:val="00F30890"/>
    <w:rsid w:val="00F331FA"/>
    <w:rsid w:val="00F33D6F"/>
    <w:rsid w:val="00F34D6A"/>
    <w:rsid w:val="00F35A05"/>
    <w:rsid w:val="00F364CA"/>
    <w:rsid w:val="00F36DD9"/>
    <w:rsid w:val="00F37365"/>
    <w:rsid w:val="00F425C4"/>
    <w:rsid w:val="00F43133"/>
    <w:rsid w:val="00F44092"/>
    <w:rsid w:val="00F44A12"/>
    <w:rsid w:val="00F44EB3"/>
    <w:rsid w:val="00F45552"/>
    <w:rsid w:val="00F47E84"/>
    <w:rsid w:val="00F51370"/>
    <w:rsid w:val="00F54285"/>
    <w:rsid w:val="00F54310"/>
    <w:rsid w:val="00F55888"/>
    <w:rsid w:val="00F55F6D"/>
    <w:rsid w:val="00F57AD7"/>
    <w:rsid w:val="00F614B2"/>
    <w:rsid w:val="00F62CBD"/>
    <w:rsid w:val="00F63114"/>
    <w:rsid w:val="00F6359B"/>
    <w:rsid w:val="00F635E4"/>
    <w:rsid w:val="00F63A66"/>
    <w:rsid w:val="00F652D7"/>
    <w:rsid w:val="00F65AE5"/>
    <w:rsid w:val="00F65B5A"/>
    <w:rsid w:val="00F6646C"/>
    <w:rsid w:val="00F667EE"/>
    <w:rsid w:val="00F66DD4"/>
    <w:rsid w:val="00F70847"/>
    <w:rsid w:val="00F715A9"/>
    <w:rsid w:val="00F71E2D"/>
    <w:rsid w:val="00F72967"/>
    <w:rsid w:val="00F7337A"/>
    <w:rsid w:val="00F73536"/>
    <w:rsid w:val="00F741FB"/>
    <w:rsid w:val="00F74A04"/>
    <w:rsid w:val="00F75D9C"/>
    <w:rsid w:val="00F773ED"/>
    <w:rsid w:val="00F7797A"/>
    <w:rsid w:val="00F8077D"/>
    <w:rsid w:val="00F80CC1"/>
    <w:rsid w:val="00F84284"/>
    <w:rsid w:val="00F85350"/>
    <w:rsid w:val="00F8774D"/>
    <w:rsid w:val="00F92CFD"/>
    <w:rsid w:val="00F93334"/>
    <w:rsid w:val="00F93E73"/>
    <w:rsid w:val="00F941CB"/>
    <w:rsid w:val="00F95298"/>
    <w:rsid w:val="00F9652C"/>
    <w:rsid w:val="00F96F73"/>
    <w:rsid w:val="00F974C2"/>
    <w:rsid w:val="00FA081C"/>
    <w:rsid w:val="00FA0C52"/>
    <w:rsid w:val="00FA145F"/>
    <w:rsid w:val="00FA2175"/>
    <w:rsid w:val="00FA40E2"/>
    <w:rsid w:val="00FA467B"/>
    <w:rsid w:val="00FA66B4"/>
    <w:rsid w:val="00FA7712"/>
    <w:rsid w:val="00FA7960"/>
    <w:rsid w:val="00FB2705"/>
    <w:rsid w:val="00FB2A1D"/>
    <w:rsid w:val="00FB3EAD"/>
    <w:rsid w:val="00FB4E33"/>
    <w:rsid w:val="00FB54AB"/>
    <w:rsid w:val="00FB6FF5"/>
    <w:rsid w:val="00FB773D"/>
    <w:rsid w:val="00FC06BD"/>
    <w:rsid w:val="00FC0925"/>
    <w:rsid w:val="00FC0A31"/>
    <w:rsid w:val="00FC1523"/>
    <w:rsid w:val="00FC2138"/>
    <w:rsid w:val="00FC2584"/>
    <w:rsid w:val="00FC2589"/>
    <w:rsid w:val="00FC41F8"/>
    <w:rsid w:val="00FC4E9D"/>
    <w:rsid w:val="00FC5B12"/>
    <w:rsid w:val="00FC651A"/>
    <w:rsid w:val="00FC69EF"/>
    <w:rsid w:val="00FD00E7"/>
    <w:rsid w:val="00FD0F41"/>
    <w:rsid w:val="00FD20B3"/>
    <w:rsid w:val="00FD267F"/>
    <w:rsid w:val="00FD296C"/>
    <w:rsid w:val="00FD4B29"/>
    <w:rsid w:val="00FD575E"/>
    <w:rsid w:val="00FD78CE"/>
    <w:rsid w:val="00FD7B2B"/>
    <w:rsid w:val="00FE0509"/>
    <w:rsid w:val="00FE062B"/>
    <w:rsid w:val="00FE06A8"/>
    <w:rsid w:val="00FE07E6"/>
    <w:rsid w:val="00FE0C97"/>
    <w:rsid w:val="00FE0D2B"/>
    <w:rsid w:val="00FE1004"/>
    <w:rsid w:val="00FE1E66"/>
    <w:rsid w:val="00FE3FCE"/>
    <w:rsid w:val="00FE4148"/>
    <w:rsid w:val="00FE4A23"/>
    <w:rsid w:val="00FE4FC0"/>
    <w:rsid w:val="00FE5175"/>
    <w:rsid w:val="00FE5930"/>
    <w:rsid w:val="00FE5F11"/>
    <w:rsid w:val="00FE7955"/>
    <w:rsid w:val="00FF0457"/>
    <w:rsid w:val="00FF08F3"/>
    <w:rsid w:val="00FF12F6"/>
    <w:rsid w:val="00FF1E53"/>
    <w:rsid w:val="00FF3342"/>
    <w:rsid w:val="00FF3373"/>
    <w:rsid w:val="00FF34A8"/>
    <w:rsid w:val="00FF38E1"/>
    <w:rsid w:val="00FF3BD1"/>
    <w:rsid w:val="00FF483E"/>
    <w:rsid w:val="00FF4C69"/>
    <w:rsid w:val="00FF4EE4"/>
    <w:rsid w:val="00FF58FB"/>
    <w:rsid w:val="00FF6A09"/>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547F5"/>
  <w15:docId w15:val="{623E3CE4-DD32-4E2A-BD09-8B3EEA23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A2B59"/>
    <w:rPr>
      <w:sz w:val="24"/>
      <w:szCs w:val="24"/>
    </w:rPr>
  </w:style>
  <w:style w:type="paragraph" w:styleId="Nagwek1">
    <w:name w:val="heading 1"/>
    <w:basedOn w:val="Normalny"/>
    <w:next w:val="Normalny"/>
    <w:link w:val="Nagwek1Znak"/>
    <w:qFormat/>
    <w:rsid w:val="00F2650B"/>
    <w:pPr>
      <w:keepNext/>
      <w:jc w:val="center"/>
      <w:outlineLvl w:val="0"/>
    </w:pPr>
    <w:rPr>
      <w:b/>
      <w:sz w:val="36"/>
      <w:u w:val="single"/>
      <w:lang w:val="x-none" w:eastAsia="x-none"/>
    </w:rPr>
  </w:style>
  <w:style w:type="paragraph" w:styleId="Nagwek2">
    <w:name w:val="heading 2"/>
    <w:basedOn w:val="Normalny"/>
    <w:next w:val="Normalny"/>
    <w:link w:val="Nagwek2Znak"/>
    <w:qFormat/>
    <w:rsid w:val="00F2650B"/>
    <w:pPr>
      <w:keepNext/>
      <w:outlineLvl w:val="1"/>
    </w:pPr>
    <w:rPr>
      <w:b/>
      <w:bCs/>
      <w:i/>
      <w:iCs/>
      <w:sz w:val="28"/>
      <w:lang w:val="x-none" w:eastAsia="x-none"/>
    </w:rPr>
  </w:style>
  <w:style w:type="paragraph" w:styleId="Nagwek3">
    <w:name w:val="heading 3"/>
    <w:basedOn w:val="Normalny"/>
    <w:next w:val="Normalny"/>
    <w:qFormat/>
    <w:rsid w:val="00F2650B"/>
    <w:pPr>
      <w:keepNext/>
      <w:ind w:left="435"/>
      <w:jc w:val="both"/>
      <w:outlineLvl w:val="2"/>
    </w:pPr>
    <w:rPr>
      <w:b/>
    </w:rPr>
  </w:style>
  <w:style w:type="paragraph" w:styleId="Nagwek4">
    <w:name w:val="heading 4"/>
    <w:basedOn w:val="Normalny"/>
    <w:next w:val="Normalny"/>
    <w:qFormat/>
    <w:rsid w:val="00F2650B"/>
    <w:pPr>
      <w:keepNext/>
      <w:jc w:val="center"/>
      <w:outlineLvl w:val="3"/>
    </w:pPr>
    <w:rPr>
      <w:b/>
      <w:sz w:val="22"/>
    </w:rPr>
  </w:style>
  <w:style w:type="paragraph" w:styleId="Nagwek5">
    <w:name w:val="heading 5"/>
    <w:basedOn w:val="Normalny"/>
    <w:next w:val="Normalny"/>
    <w:qFormat/>
    <w:rsid w:val="00F2650B"/>
    <w:pPr>
      <w:keepNext/>
      <w:jc w:val="center"/>
      <w:outlineLvl w:val="4"/>
    </w:pPr>
    <w:rPr>
      <w:b/>
    </w:rPr>
  </w:style>
  <w:style w:type="paragraph" w:styleId="Nagwek6">
    <w:name w:val="heading 6"/>
    <w:basedOn w:val="Normalny"/>
    <w:next w:val="Normalny"/>
    <w:qFormat/>
    <w:rsid w:val="00F2650B"/>
    <w:pPr>
      <w:keepNext/>
      <w:jc w:val="center"/>
      <w:outlineLvl w:val="5"/>
    </w:pPr>
    <w:rPr>
      <w:b/>
      <w:bCs/>
      <w:i/>
      <w:iCs/>
    </w:rPr>
  </w:style>
  <w:style w:type="paragraph" w:styleId="Nagwek7">
    <w:name w:val="heading 7"/>
    <w:basedOn w:val="Normalny"/>
    <w:next w:val="Normalny"/>
    <w:qFormat/>
    <w:rsid w:val="00F2650B"/>
    <w:pPr>
      <w:keepNext/>
      <w:spacing w:line="360" w:lineRule="auto"/>
      <w:jc w:val="center"/>
      <w:outlineLvl w:val="6"/>
    </w:pPr>
    <w:rPr>
      <w:b/>
      <w:bCs/>
      <w:sz w:val="28"/>
    </w:rPr>
  </w:style>
  <w:style w:type="paragraph" w:styleId="Nagwek8">
    <w:name w:val="heading 8"/>
    <w:basedOn w:val="Normalny"/>
    <w:next w:val="Normalny"/>
    <w:qFormat/>
    <w:rsid w:val="00F2650B"/>
    <w:pPr>
      <w:keepNext/>
      <w:jc w:val="both"/>
      <w:outlineLvl w:val="7"/>
    </w:pPr>
    <w:rPr>
      <w:b/>
    </w:rPr>
  </w:style>
  <w:style w:type="paragraph" w:styleId="Nagwek9">
    <w:name w:val="heading 9"/>
    <w:basedOn w:val="Normalny"/>
    <w:next w:val="Normalny"/>
    <w:link w:val="Nagwek9Znak"/>
    <w:qFormat/>
    <w:rsid w:val="00F2650B"/>
    <w:pPr>
      <w:keepNext/>
      <w:jc w:val="center"/>
      <w:outlineLvl w:val="8"/>
    </w:pPr>
    <w:rPr>
      <w:b/>
      <w:bCs/>
      <w:i/>
      <w:iCs/>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1">
    <w:name w:val="Body Text 21"/>
    <w:basedOn w:val="Normalny"/>
    <w:rsid w:val="00F2650B"/>
    <w:pPr>
      <w:widowControl w:val="0"/>
    </w:pPr>
    <w:rPr>
      <w:snapToGrid w:val="0"/>
      <w:sz w:val="27"/>
      <w:szCs w:val="20"/>
    </w:rPr>
  </w:style>
  <w:style w:type="paragraph" w:styleId="Tekstpodstawowy2">
    <w:name w:val="Body Text 2"/>
    <w:basedOn w:val="Normalny"/>
    <w:link w:val="Tekstpodstawowy2Znak"/>
    <w:rsid w:val="00F2650B"/>
    <w:rPr>
      <w:b/>
      <w:bCs/>
      <w:i/>
      <w:iCs/>
      <w:sz w:val="26"/>
      <w:lang w:val="x-none" w:eastAsia="x-none"/>
    </w:rPr>
  </w:style>
  <w:style w:type="paragraph" w:styleId="Stopka">
    <w:name w:val="footer"/>
    <w:basedOn w:val="Normalny"/>
    <w:link w:val="StopkaZnak"/>
    <w:uiPriority w:val="99"/>
    <w:rsid w:val="00F2650B"/>
    <w:pPr>
      <w:tabs>
        <w:tab w:val="center" w:pos="4536"/>
        <w:tab w:val="right" w:pos="9072"/>
      </w:tabs>
    </w:pPr>
    <w:rPr>
      <w:lang w:val="x-none" w:eastAsia="x-none"/>
    </w:rPr>
  </w:style>
  <w:style w:type="paragraph" w:styleId="Tekstpodstawowy3">
    <w:name w:val="Body Text 3"/>
    <w:basedOn w:val="Normalny"/>
    <w:rsid w:val="00F2650B"/>
    <w:pPr>
      <w:jc w:val="center"/>
    </w:pPr>
    <w:rPr>
      <w:b/>
      <w:bCs/>
      <w:sz w:val="28"/>
    </w:rPr>
  </w:style>
  <w:style w:type="paragraph" w:styleId="Tekstpodstawowy">
    <w:name w:val="Body Text"/>
    <w:basedOn w:val="Normalny"/>
    <w:link w:val="TekstpodstawowyZnak"/>
    <w:rsid w:val="00F2650B"/>
    <w:rPr>
      <w:sz w:val="28"/>
      <w:szCs w:val="20"/>
      <w:lang w:val="x-none" w:eastAsia="x-none"/>
    </w:rPr>
  </w:style>
  <w:style w:type="paragraph" w:styleId="Tekstpodstawowywcity">
    <w:name w:val="Body Text Indent"/>
    <w:basedOn w:val="Normalny"/>
    <w:link w:val="TekstpodstawowywcityZnak"/>
    <w:rsid w:val="00F2650B"/>
    <w:pPr>
      <w:widowControl w:val="0"/>
    </w:pPr>
    <w:rPr>
      <w:snapToGrid w:val="0"/>
      <w:szCs w:val="20"/>
      <w:lang w:val="x-none" w:eastAsia="x-none"/>
    </w:rPr>
  </w:style>
  <w:style w:type="paragraph" w:styleId="Nagwek">
    <w:name w:val="header"/>
    <w:basedOn w:val="Normalny"/>
    <w:link w:val="NagwekZnak"/>
    <w:rsid w:val="00F2650B"/>
    <w:pPr>
      <w:tabs>
        <w:tab w:val="center" w:pos="4536"/>
        <w:tab w:val="right" w:pos="9072"/>
      </w:tabs>
    </w:pPr>
    <w:rPr>
      <w:lang w:val="x-none" w:eastAsia="x-none"/>
    </w:rPr>
  </w:style>
  <w:style w:type="character" w:styleId="Numerstrony">
    <w:name w:val="page number"/>
    <w:basedOn w:val="Domylnaczcionkaakapitu"/>
    <w:rsid w:val="00F2650B"/>
  </w:style>
  <w:style w:type="paragraph" w:styleId="Tekstpodstawowywcity2">
    <w:name w:val="Body Text Indent 2"/>
    <w:basedOn w:val="Normalny"/>
    <w:link w:val="Tekstpodstawowywcity2Znak"/>
    <w:rsid w:val="00F2650B"/>
    <w:pPr>
      <w:ind w:left="300"/>
      <w:jc w:val="both"/>
    </w:pPr>
    <w:rPr>
      <w:b/>
      <w:sz w:val="28"/>
      <w:szCs w:val="28"/>
      <w:u w:val="single"/>
      <w:lang w:val="x-none" w:eastAsia="x-none"/>
    </w:rPr>
  </w:style>
  <w:style w:type="paragraph" w:styleId="Tekstpodstawowywcity3">
    <w:name w:val="Body Text Indent 3"/>
    <w:basedOn w:val="Normalny"/>
    <w:link w:val="Tekstpodstawowywcity3Znak"/>
    <w:rsid w:val="00F2650B"/>
    <w:pPr>
      <w:ind w:firstLine="360"/>
      <w:jc w:val="both"/>
    </w:pPr>
    <w:rPr>
      <w:i/>
      <w:iCs/>
      <w:lang w:val="x-none" w:eastAsia="x-none"/>
    </w:rPr>
  </w:style>
  <w:style w:type="paragraph" w:styleId="Tytu">
    <w:name w:val="Title"/>
    <w:basedOn w:val="Normalny"/>
    <w:link w:val="TytuZnak"/>
    <w:qFormat/>
    <w:rsid w:val="00F2650B"/>
    <w:pPr>
      <w:widowControl w:val="0"/>
      <w:jc w:val="center"/>
    </w:pPr>
    <w:rPr>
      <w:b/>
      <w:snapToGrid w:val="0"/>
      <w:sz w:val="32"/>
      <w:szCs w:val="20"/>
      <w:lang w:val="x-none" w:eastAsia="x-none"/>
    </w:rPr>
  </w:style>
  <w:style w:type="paragraph" w:customStyle="1" w:styleId="8ny">
    <w:name w:val="8đůýny"/>
    <w:rsid w:val="00F2650B"/>
    <w:pPr>
      <w:widowControl w:val="0"/>
      <w:spacing w:line="240" w:lineRule="atLeast"/>
      <w:ind w:left="16106" w:hanging="16030"/>
    </w:pPr>
    <w:rPr>
      <w:snapToGrid w:val="0"/>
      <w:sz w:val="24"/>
    </w:rPr>
  </w:style>
  <w:style w:type="character" w:customStyle="1" w:styleId="dane1">
    <w:name w:val="dane1"/>
    <w:rsid w:val="00F2650B"/>
    <w:rPr>
      <w:color w:val="0000CD"/>
    </w:rPr>
  </w:style>
  <w:style w:type="character" w:styleId="Hipercze">
    <w:name w:val="Hyperlink"/>
    <w:uiPriority w:val="99"/>
    <w:rsid w:val="00F2650B"/>
    <w:rPr>
      <w:color w:val="0000FF"/>
      <w:u w:val="single"/>
    </w:rPr>
  </w:style>
  <w:style w:type="paragraph" w:styleId="Tekstblokowy">
    <w:name w:val="Block Text"/>
    <w:basedOn w:val="Normalny"/>
    <w:rsid w:val="00F2650B"/>
    <w:pPr>
      <w:widowControl w:val="0"/>
      <w:shd w:val="clear" w:color="auto" w:fill="FFFFFF"/>
      <w:autoSpaceDE w:val="0"/>
      <w:autoSpaceDN w:val="0"/>
      <w:adjustRightInd w:val="0"/>
      <w:spacing w:before="5" w:line="274" w:lineRule="exact"/>
      <w:ind w:left="691" w:right="77" w:hanging="653"/>
      <w:jc w:val="both"/>
    </w:pPr>
    <w:rPr>
      <w:color w:val="000000"/>
    </w:rPr>
  </w:style>
  <w:style w:type="paragraph" w:styleId="Legenda">
    <w:name w:val="caption"/>
    <w:basedOn w:val="Normalny"/>
    <w:next w:val="Normalny"/>
    <w:qFormat/>
    <w:rsid w:val="00F2650B"/>
    <w:pPr>
      <w:shd w:val="clear" w:color="auto" w:fill="FFFFFF"/>
      <w:spacing w:before="6643"/>
      <w:ind w:left="120"/>
      <w:jc w:val="center"/>
    </w:pPr>
    <w:rPr>
      <w:b/>
      <w:bCs/>
      <w:sz w:val="28"/>
      <w:szCs w:val="28"/>
    </w:rPr>
  </w:style>
  <w:style w:type="paragraph" w:styleId="NormalnyWeb">
    <w:name w:val="Normal (Web)"/>
    <w:basedOn w:val="Normalny"/>
    <w:uiPriority w:val="99"/>
    <w:rsid w:val="00F2650B"/>
    <w:pPr>
      <w:spacing w:before="100" w:beforeAutospacing="1" w:after="100" w:afterAutospacing="1"/>
    </w:pPr>
  </w:style>
  <w:style w:type="character" w:styleId="UyteHipercze">
    <w:name w:val="FollowedHyperlink"/>
    <w:rsid w:val="00F2650B"/>
    <w:rPr>
      <w:color w:val="800080"/>
      <w:u w:val="single"/>
    </w:rPr>
  </w:style>
  <w:style w:type="paragraph" w:styleId="Tekstkomentarza">
    <w:name w:val="annotation text"/>
    <w:basedOn w:val="Normalny"/>
    <w:semiHidden/>
    <w:rsid w:val="00F2650B"/>
    <w:rPr>
      <w:sz w:val="20"/>
      <w:szCs w:val="20"/>
    </w:rPr>
  </w:style>
  <w:style w:type="paragraph" w:customStyle="1" w:styleId="Standardowytekst">
    <w:name w:val="Standardowy.tekst"/>
    <w:rsid w:val="00F2650B"/>
    <w:pPr>
      <w:overflowPunct w:val="0"/>
      <w:autoSpaceDE w:val="0"/>
      <w:autoSpaceDN w:val="0"/>
      <w:adjustRightInd w:val="0"/>
      <w:jc w:val="both"/>
      <w:textAlignment w:val="baseline"/>
    </w:pPr>
  </w:style>
  <w:style w:type="paragraph" w:styleId="Spistreci1">
    <w:name w:val="toc 1"/>
    <w:basedOn w:val="Normalny"/>
    <w:next w:val="Normalny"/>
    <w:autoRedefine/>
    <w:semiHidden/>
    <w:rsid w:val="00F2650B"/>
    <w:pPr>
      <w:jc w:val="both"/>
    </w:pPr>
    <w:rPr>
      <w:b/>
      <w:bCs/>
      <w:sz w:val="20"/>
      <w:szCs w:val="20"/>
    </w:rPr>
  </w:style>
  <w:style w:type="paragraph" w:customStyle="1" w:styleId="tekstost">
    <w:name w:val="tekst ost"/>
    <w:basedOn w:val="Normalny"/>
    <w:rsid w:val="00F2650B"/>
    <w:pPr>
      <w:overflowPunct w:val="0"/>
      <w:autoSpaceDE w:val="0"/>
      <w:autoSpaceDN w:val="0"/>
      <w:adjustRightInd w:val="0"/>
      <w:jc w:val="both"/>
      <w:textAlignment w:val="baseline"/>
    </w:pPr>
    <w:rPr>
      <w:sz w:val="20"/>
      <w:szCs w:val="20"/>
    </w:rPr>
  </w:style>
  <w:style w:type="paragraph" w:customStyle="1" w:styleId="Normalny11pt">
    <w:name w:val="Normalny + 11 pt"/>
    <w:aliases w:val="Wyjustowany,Interlinia:  Co najmniej 21,35 pt"/>
    <w:basedOn w:val="Normalny"/>
    <w:rsid w:val="00F2650B"/>
    <w:pPr>
      <w:spacing w:line="436" w:lineRule="atLeast"/>
      <w:jc w:val="both"/>
    </w:pPr>
    <w:rPr>
      <w:sz w:val="22"/>
      <w:szCs w:val="22"/>
    </w:rPr>
  </w:style>
  <w:style w:type="paragraph" w:customStyle="1" w:styleId="StylIwony">
    <w:name w:val="Styl Iwony"/>
    <w:basedOn w:val="Normalny"/>
    <w:rsid w:val="00F2650B"/>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Zwykytekst">
    <w:name w:val="Plain Text"/>
    <w:basedOn w:val="Normalny"/>
    <w:link w:val="ZwykytekstZnak"/>
    <w:rsid w:val="00F2650B"/>
    <w:rPr>
      <w:rFonts w:ascii="Courier New" w:hAnsi="Courier New" w:cs="Courier New"/>
      <w:sz w:val="20"/>
      <w:szCs w:val="20"/>
    </w:rPr>
  </w:style>
  <w:style w:type="paragraph" w:customStyle="1" w:styleId="tekst">
    <w:name w:val="tekst"/>
    <w:basedOn w:val="Normalny"/>
    <w:rsid w:val="00F2650B"/>
    <w:pPr>
      <w:spacing w:line="300" w:lineRule="atLeast"/>
      <w:jc w:val="both"/>
    </w:pPr>
  </w:style>
  <w:style w:type="paragraph" w:customStyle="1" w:styleId="wyliczenie1">
    <w:name w:val="wyliczenie 1"/>
    <w:basedOn w:val="Listapunktowana"/>
    <w:rsid w:val="00F2650B"/>
    <w:pPr>
      <w:tabs>
        <w:tab w:val="clear" w:pos="450"/>
      </w:tabs>
      <w:ind w:left="283" w:hanging="283"/>
    </w:pPr>
    <w:rPr>
      <w:sz w:val="24"/>
      <w:szCs w:val="24"/>
    </w:rPr>
  </w:style>
  <w:style w:type="paragraph" w:styleId="Listapunktowana">
    <w:name w:val="List Bullet"/>
    <w:basedOn w:val="Normalny"/>
    <w:autoRedefine/>
    <w:rsid w:val="00F2650B"/>
    <w:pPr>
      <w:tabs>
        <w:tab w:val="num" w:pos="450"/>
        <w:tab w:val="num" w:pos="780"/>
        <w:tab w:val="num" w:pos="900"/>
      </w:tabs>
      <w:ind w:left="360" w:hanging="360"/>
    </w:pPr>
    <w:rPr>
      <w:sz w:val="20"/>
      <w:szCs w:val="20"/>
    </w:rPr>
  </w:style>
  <w:style w:type="paragraph" w:customStyle="1" w:styleId="Normalny1">
    <w:name w:val="Normalny1"/>
    <w:rsid w:val="00F2650B"/>
    <w:pPr>
      <w:widowControl w:val="0"/>
      <w:spacing w:line="240" w:lineRule="atLeast"/>
    </w:pPr>
    <w:rPr>
      <w:snapToGrid w:val="0"/>
      <w:sz w:val="24"/>
    </w:rPr>
  </w:style>
  <w:style w:type="paragraph" w:styleId="Tematkomentarza">
    <w:name w:val="annotation subject"/>
    <w:basedOn w:val="Tekstkomentarza"/>
    <w:next w:val="Tekstkomentarza"/>
    <w:semiHidden/>
    <w:rsid w:val="00F2650B"/>
    <w:rPr>
      <w:b/>
      <w:bCs/>
    </w:rPr>
  </w:style>
  <w:style w:type="table" w:styleId="Tabela-Siatka">
    <w:name w:val="Table Grid"/>
    <w:basedOn w:val="Standardowy"/>
    <w:uiPriority w:val="59"/>
    <w:rsid w:val="0017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71A9D"/>
    <w:pPr>
      <w:widowControl w:val="0"/>
      <w:suppressAutoHyphens/>
      <w:overflowPunct w:val="0"/>
      <w:autoSpaceDE w:val="0"/>
      <w:jc w:val="both"/>
    </w:pPr>
    <w:rPr>
      <w:b/>
      <w:kern w:val="1"/>
      <w:szCs w:val="20"/>
      <w:lang w:eastAsia="ar-SA"/>
    </w:rPr>
  </w:style>
  <w:style w:type="paragraph" w:customStyle="1" w:styleId="Tekstpodstawowywcity21">
    <w:name w:val="Tekst podstawowy wcięty 21"/>
    <w:basedOn w:val="Normalny"/>
    <w:rsid w:val="0041044F"/>
    <w:pPr>
      <w:suppressAutoHyphens/>
      <w:spacing w:line="240" w:lineRule="atLeast"/>
      <w:ind w:left="360"/>
      <w:jc w:val="both"/>
    </w:pPr>
    <w:rPr>
      <w:lang w:eastAsia="ar-SA"/>
    </w:rPr>
  </w:style>
  <w:style w:type="paragraph" w:styleId="Akapitzlist">
    <w:name w:val="List Paragraph"/>
    <w:aliases w:val="L1,Numerowanie,Akapit z listą5"/>
    <w:basedOn w:val="Normalny"/>
    <w:link w:val="AkapitzlistZnak"/>
    <w:uiPriority w:val="34"/>
    <w:qFormat/>
    <w:rsid w:val="0041044F"/>
    <w:pPr>
      <w:suppressAutoHyphens/>
      <w:ind w:left="708"/>
    </w:pPr>
    <w:rPr>
      <w:lang w:val="x-none" w:eastAsia="ar-SA"/>
    </w:rPr>
  </w:style>
  <w:style w:type="paragraph" w:customStyle="1" w:styleId="Tekstpodstawowy21">
    <w:name w:val="Tekst podstawowy 21"/>
    <w:basedOn w:val="Normalny"/>
    <w:rsid w:val="007F16A2"/>
    <w:pPr>
      <w:suppressAutoHyphens/>
      <w:jc w:val="center"/>
    </w:pPr>
    <w:rPr>
      <w:b/>
      <w:bCs/>
      <w:i/>
      <w:iCs/>
      <w:lang w:eastAsia="ar-SA"/>
    </w:rPr>
  </w:style>
  <w:style w:type="character" w:customStyle="1" w:styleId="Tekstpodstawowy2Znak">
    <w:name w:val="Tekst podstawowy 2 Znak"/>
    <w:link w:val="Tekstpodstawowy2"/>
    <w:rsid w:val="00DB5AFE"/>
    <w:rPr>
      <w:b/>
      <w:bCs/>
      <w:i/>
      <w:iCs/>
      <w:sz w:val="26"/>
      <w:szCs w:val="24"/>
    </w:rPr>
  </w:style>
  <w:style w:type="character" w:customStyle="1" w:styleId="Tekstpodstawowywcity2Znak">
    <w:name w:val="Tekst podstawowy wcięty 2 Znak"/>
    <w:link w:val="Tekstpodstawowywcity2"/>
    <w:rsid w:val="00DB5AFE"/>
    <w:rPr>
      <w:b/>
      <w:sz w:val="28"/>
      <w:szCs w:val="28"/>
      <w:u w:val="single"/>
    </w:rPr>
  </w:style>
  <w:style w:type="character" w:customStyle="1" w:styleId="Nagwek9Znak">
    <w:name w:val="Nagłówek 9 Znak"/>
    <w:link w:val="Nagwek9"/>
    <w:rsid w:val="00DB0B2B"/>
    <w:rPr>
      <w:b/>
      <w:bCs/>
      <w:i/>
      <w:iCs/>
      <w:sz w:val="28"/>
      <w:szCs w:val="24"/>
    </w:rPr>
  </w:style>
  <w:style w:type="character" w:customStyle="1" w:styleId="TytuZnak">
    <w:name w:val="Tytuł Znak"/>
    <w:link w:val="Tytu"/>
    <w:rsid w:val="0077040F"/>
    <w:rPr>
      <w:b/>
      <w:snapToGrid w:val="0"/>
      <w:sz w:val="32"/>
    </w:rPr>
  </w:style>
  <w:style w:type="character" w:customStyle="1" w:styleId="TekstpodstawowyZnak">
    <w:name w:val="Tekst podstawowy Znak"/>
    <w:link w:val="Tekstpodstawowy"/>
    <w:rsid w:val="00523E54"/>
    <w:rPr>
      <w:sz w:val="28"/>
    </w:rPr>
  </w:style>
  <w:style w:type="character" w:customStyle="1" w:styleId="Nagwek1Znak">
    <w:name w:val="Nagłówek 1 Znak"/>
    <w:link w:val="Nagwek1"/>
    <w:rsid w:val="00E74340"/>
    <w:rPr>
      <w:b/>
      <w:sz w:val="36"/>
      <w:szCs w:val="24"/>
      <w:u w:val="single"/>
    </w:rPr>
  </w:style>
  <w:style w:type="character" w:customStyle="1" w:styleId="Nagwek2Znak">
    <w:name w:val="Nagłówek 2 Znak"/>
    <w:link w:val="Nagwek2"/>
    <w:rsid w:val="00E74340"/>
    <w:rPr>
      <w:b/>
      <w:bCs/>
      <w:i/>
      <w:iCs/>
      <w:sz w:val="28"/>
      <w:szCs w:val="24"/>
    </w:rPr>
  </w:style>
  <w:style w:type="character" w:customStyle="1" w:styleId="TekstpodstawowywcityZnak">
    <w:name w:val="Tekst podstawowy wcięty Znak"/>
    <w:link w:val="Tekstpodstawowywcity"/>
    <w:rsid w:val="00E74340"/>
    <w:rPr>
      <w:snapToGrid w:val="0"/>
      <w:sz w:val="24"/>
    </w:rPr>
  </w:style>
  <w:style w:type="paragraph" w:styleId="Tekstprzypisukocowego">
    <w:name w:val="endnote text"/>
    <w:basedOn w:val="Normalny"/>
    <w:link w:val="TekstprzypisukocowegoZnak"/>
    <w:rsid w:val="00986CB4"/>
    <w:rPr>
      <w:sz w:val="20"/>
      <w:szCs w:val="20"/>
    </w:rPr>
  </w:style>
  <w:style w:type="character" w:customStyle="1" w:styleId="TekstprzypisukocowegoZnak">
    <w:name w:val="Tekst przypisu końcowego Znak"/>
    <w:basedOn w:val="Domylnaczcionkaakapitu"/>
    <w:link w:val="Tekstprzypisukocowego"/>
    <w:rsid w:val="00986CB4"/>
  </w:style>
  <w:style w:type="character" w:styleId="Odwoanieprzypisukocowego">
    <w:name w:val="endnote reference"/>
    <w:rsid w:val="00986CB4"/>
    <w:rPr>
      <w:vertAlign w:val="superscript"/>
    </w:rPr>
  </w:style>
  <w:style w:type="character" w:customStyle="1" w:styleId="BodyText2Char">
    <w:name w:val="Body Text 2 Char"/>
    <w:locked/>
    <w:rsid w:val="00A465FF"/>
    <w:rPr>
      <w:rFonts w:cs="Times New Roman"/>
      <w:b/>
      <w:bCs/>
      <w:i/>
      <w:iCs/>
      <w:sz w:val="24"/>
      <w:szCs w:val="24"/>
    </w:rPr>
  </w:style>
  <w:style w:type="character" w:customStyle="1" w:styleId="BodyTextChar">
    <w:name w:val="Body Text Char"/>
    <w:locked/>
    <w:rsid w:val="00A465FF"/>
    <w:rPr>
      <w:rFonts w:cs="Times New Roman"/>
      <w:sz w:val="28"/>
    </w:rPr>
  </w:style>
  <w:style w:type="character" w:styleId="Odwoaniedokomentarza">
    <w:name w:val="annotation reference"/>
    <w:rsid w:val="008C41C7"/>
    <w:rPr>
      <w:sz w:val="16"/>
      <w:szCs w:val="16"/>
    </w:rPr>
  </w:style>
  <w:style w:type="paragraph" w:styleId="Tekstdymka">
    <w:name w:val="Balloon Text"/>
    <w:basedOn w:val="Normalny"/>
    <w:link w:val="TekstdymkaZnak"/>
    <w:rsid w:val="008C41C7"/>
    <w:rPr>
      <w:rFonts w:ascii="Tahoma" w:hAnsi="Tahoma"/>
      <w:sz w:val="16"/>
      <w:szCs w:val="16"/>
      <w:lang w:val="x-none" w:eastAsia="x-none"/>
    </w:rPr>
  </w:style>
  <w:style w:type="character" w:customStyle="1" w:styleId="TekstdymkaZnak">
    <w:name w:val="Tekst dymka Znak"/>
    <w:link w:val="Tekstdymka"/>
    <w:rsid w:val="008C41C7"/>
    <w:rPr>
      <w:rFonts w:ascii="Tahoma" w:hAnsi="Tahoma" w:cs="Tahoma"/>
      <w:sz w:val="16"/>
      <w:szCs w:val="16"/>
    </w:rPr>
  </w:style>
  <w:style w:type="character" w:customStyle="1" w:styleId="Heading9Char">
    <w:name w:val="Heading 9 Char"/>
    <w:semiHidden/>
    <w:locked/>
    <w:rsid w:val="00A31CD7"/>
    <w:rPr>
      <w:rFonts w:ascii="Times New Roman" w:hAnsi="Times New Roman" w:cs="Times New Roman"/>
      <w:b/>
      <w:bCs/>
      <w:i/>
      <w:iCs/>
      <w:sz w:val="24"/>
      <w:szCs w:val="24"/>
    </w:rPr>
  </w:style>
  <w:style w:type="character" w:customStyle="1" w:styleId="TitleChar">
    <w:name w:val="Title Char"/>
    <w:locked/>
    <w:rsid w:val="00A31CD7"/>
    <w:rPr>
      <w:rFonts w:ascii="Times New Roman" w:hAnsi="Times New Roman" w:cs="Times New Roman"/>
      <w:b/>
      <w:sz w:val="20"/>
      <w:szCs w:val="20"/>
    </w:rPr>
  </w:style>
  <w:style w:type="paragraph" w:customStyle="1" w:styleId="Akapitzlist1">
    <w:name w:val="Akapit z listą1"/>
    <w:basedOn w:val="Normalny"/>
    <w:rsid w:val="00A31CD7"/>
    <w:pPr>
      <w:suppressAutoHyphens/>
      <w:ind w:left="708"/>
    </w:pPr>
    <w:rPr>
      <w:lang w:eastAsia="ar-SA"/>
    </w:rPr>
  </w:style>
  <w:style w:type="character" w:customStyle="1" w:styleId="text2">
    <w:name w:val="text2"/>
    <w:basedOn w:val="Domylnaczcionkaakapitu"/>
    <w:rsid w:val="00FB4E33"/>
  </w:style>
  <w:style w:type="paragraph" w:customStyle="1" w:styleId="8ny0">
    <w:name w:val="8đůýny"/>
    <w:rsid w:val="00FB4E33"/>
    <w:pPr>
      <w:widowControl w:val="0"/>
      <w:spacing w:line="240" w:lineRule="atLeast"/>
      <w:ind w:left="16106" w:hanging="16030"/>
    </w:pPr>
    <w:rPr>
      <w:snapToGrid w:val="0"/>
      <w:sz w:val="24"/>
    </w:rPr>
  </w:style>
  <w:style w:type="character" w:customStyle="1" w:styleId="StopkaZnak">
    <w:name w:val="Stopka Znak"/>
    <w:link w:val="Stopka"/>
    <w:uiPriority w:val="99"/>
    <w:rsid w:val="007601C3"/>
    <w:rPr>
      <w:sz w:val="24"/>
      <w:szCs w:val="24"/>
    </w:rPr>
  </w:style>
  <w:style w:type="character" w:customStyle="1" w:styleId="Tekstpodstawowywcity3Znak">
    <w:name w:val="Tekst podstawowy wcięty 3 Znak"/>
    <w:link w:val="Tekstpodstawowywcity3"/>
    <w:rsid w:val="00676E4A"/>
    <w:rPr>
      <w:i/>
      <w:iCs/>
      <w:sz w:val="24"/>
      <w:szCs w:val="24"/>
    </w:rPr>
  </w:style>
  <w:style w:type="character" w:customStyle="1" w:styleId="AkapitzlistZnak">
    <w:name w:val="Akapit z listą Znak"/>
    <w:aliases w:val="L1 Znak,Numerowanie Znak,Akapit z listą5 Znak"/>
    <w:link w:val="Akapitzlist"/>
    <w:uiPriority w:val="34"/>
    <w:rsid w:val="00071CD1"/>
    <w:rPr>
      <w:sz w:val="24"/>
      <w:szCs w:val="24"/>
      <w:lang w:eastAsia="ar-SA"/>
    </w:rPr>
  </w:style>
  <w:style w:type="paragraph" w:customStyle="1" w:styleId="ZnakZnak1ZnakZnakZnakZnakZnakZnakZnakZnak">
    <w:name w:val="Znak Znak1 Znak Znak Znak Znak Znak Znak Znak Znak"/>
    <w:basedOn w:val="Normalny"/>
    <w:rsid w:val="00B1759B"/>
    <w:rPr>
      <w:rFonts w:ascii="Arial" w:hAnsi="Arial" w:cs="Arial"/>
    </w:rPr>
  </w:style>
  <w:style w:type="paragraph" w:customStyle="1" w:styleId="Default">
    <w:name w:val="Default"/>
    <w:rsid w:val="00B1759B"/>
    <w:pPr>
      <w:autoSpaceDE w:val="0"/>
      <w:autoSpaceDN w:val="0"/>
      <w:adjustRightInd w:val="0"/>
    </w:pPr>
    <w:rPr>
      <w:rFonts w:ascii="Arial" w:hAnsi="Arial" w:cs="Arial"/>
      <w:color w:val="000000"/>
      <w:sz w:val="24"/>
      <w:szCs w:val="24"/>
    </w:rPr>
  </w:style>
  <w:style w:type="character" w:customStyle="1" w:styleId="NagwekZnak">
    <w:name w:val="Nagłówek Znak"/>
    <w:link w:val="Nagwek"/>
    <w:rsid w:val="00B1759B"/>
    <w:rPr>
      <w:sz w:val="24"/>
      <w:szCs w:val="24"/>
    </w:rPr>
  </w:style>
  <w:style w:type="paragraph" w:styleId="Podtytu">
    <w:name w:val="Subtitle"/>
    <w:basedOn w:val="Normalny"/>
    <w:link w:val="PodtytuZnak"/>
    <w:qFormat/>
    <w:rsid w:val="00B97AA2"/>
    <w:pPr>
      <w:jc w:val="center"/>
    </w:pPr>
    <w:rPr>
      <w:b/>
      <w:bCs/>
      <w:sz w:val="28"/>
      <w:lang w:val="x-none" w:eastAsia="x-none"/>
    </w:rPr>
  </w:style>
  <w:style w:type="character" w:customStyle="1" w:styleId="PodtytuZnak">
    <w:name w:val="Podtytuł Znak"/>
    <w:link w:val="Podtytu"/>
    <w:rsid w:val="00B97AA2"/>
    <w:rPr>
      <w:b/>
      <w:bCs/>
      <w:sz w:val="28"/>
      <w:szCs w:val="24"/>
      <w:lang w:val="x-none" w:eastAsia="x-none"/>
    </w:rPr>
  </w:style>
  <w:style w:type="paragraph" w:styleId="Lista">
    <w:name w:val="List"/>
    <w:basedOn w:val="Normalny"/>
    <w:rsid w:val="00B72B53"/>
    <w:pPr>
      <w:ind w:left="283" w:hanging="283"/>
    </w:pPr>
    <w:rPr>
      <w:rFonts w:ascii="Arial" w:hAnsi="Arial"/>
      <w:szCs w:val="20"/>
    </w:rPr>
  </w:style>
  <w:style w:type="paragraph" w:styleId="Bezodstpw">
    <w:name w:val="No Spacing"/>
    <w:link w:val="BezodstpwZnak"/>
    <w:uiPriority w:val="1"/>
    <w:qFormat/>
    <w:rsid w:val="00862570"/>
    <w:pPr>
      <w:suppressAutoHyphens/>
    </w:pPr>
    <w:rPr>
      <w:rFonts w:ascii="Calibri" w:eastAsia="Arial" w:hAnsi="Calibri"/>
      <w:sz w:val="22"/>
      <w:szCs w:val="22"/>
      <w:lang w:eastAsia="ar-SA"/>
    </w:rPr>
  </w:style>
  <w:style w:type="character" w:customStyle="1" w:styleId="BezodstpwZnak">
    <w:name w:val="Bez odstępów Znak"/>
    <w:link w:val="Bezodstpw"/>
    <w:uiPriority w:val="1"/>
    <w:rsid w:val="00862570"/>
    <w:rPr>
      <w:rFonts w:ascii="Calibri" w:eastAsia="Arial" w:hAnsi="Calibri"/>
      <w:sz w:val="22"/>
      <w:szCs w:val="22"/>
      <w:lang w:eastAsia="ar-SA" w:bidi="ar-SA"/>
    </w:rPr>
  </w:style>
  <w:style w:type="paragraph" w:customStyle="1" w:styleId="Zwykytekst1">
    <w:name w:val="Zwykły tekst1"/>
    <w:basedOn w:val="Normalny"/>
    <w:rsid w:val="00C964DD"/>
    <w:pPr>
      <w:suppressAutoHyphens/>
    </w:pPr>
    <w:rPr>
      <w:rFonts w:ascii="Courier New" w:hAnsi="Courier New" w:cs="Courier New"/>
      <w:sz w:val="20"/>
      <w:szCs w:val="20"/>
      <w:lang w:eastAsia="ar-SA"/>
    </w:rPr>
  </w:style>
  <w:style w:type="character" w:styleId="Uwydatnienie">
    <w:name w:val="Emphasis"/>
    <w:uiPriority w:val="20"/>
    <w:qFormat/>
    <w:rsid w:val="00C362CB"/>
    <w:rPr>
      <w:i/>
      <w:iCs/>
    </w:rPr>
  </w:style>
  <w:style w:type="paragraph" w:styleId="Tekstprzypisudolnego">
    <w:name w:val="footnote text"/>
    <w:basedOn w:val="Normalny"/>
    <w:link w:val="TekstprzypisudolnegoZnak"/>
    <w:rsid w:val="00935236"/>
    <w:rPr>
      <w:sz w:val="20"/>
      <w:szCs w:val="20"/>
    </w:rPr>
  </w:style>
  <w:style w:type="character" w:customStyle="1" w:styleId="TekstprzypisudolnegoZnak">
    <w:name w:val="Tekst przypisu dolnego Znak"/>
    <w:basedOn w:val="Domylnaczcionkaakapitu"/>
    <w:link w:val="Tekstprzypisudolnego"/>
    <w:rsid w:val="00935236"/>
  </w:style>
  <w:style w:type="character" w:styleId="Odwoanieprzypisudolnego">
    <w:name w:val="footnote reference"/>
    <w:rsid w:val="00935236"/>
    <w:rPr>
      <w:vertAlign w:val="superscript"/>
    </w:rPr>
  </w:style>
  <w:style w:type="character" w:customStyle="1" w:styleId="ZwykytekstZnak">
    <w:name w:val="Zwykły tekst Znak"/>
    <w:basedOn w:val="Domylnaczcionkaakapitu"/>
    <w:link w:val="Zwykytekst"/>
    <w:rsid w:val="0078447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2650">
      <w:bodyDiv w:val="1"/>
      <w:marLeft w:val="0"/>
      <w:marRight w:val="0"/>
      <w:marTop w:val="0"/>
      <w:marBottom w:val="0"/>
      <w:divBdr>
        <w:top w:val="none" w:sz="0" w:space="0" w:color="auto"/>
        <w:left w:val="none" w:sz="0" w:space="0" w:color="auto"/>
        <w:bottom w:val="none" w:sz="0" w:space="0" w:color="auto"/>
        <w:right w:val="none" w:sz="0" w:space="0" w:color="auto"/>
      </w:divBdr>
    </w:div>
    <w:div w:id="98065025">
      <w:bodyDiv w:val="1"/>
      <w:marLeft w:val="0"/>
      <w:marRight w:val="0"/>
      <w:marTop w:val="0"/>
      <w:marBottom w:val="0"/>
      <w:divBdr>
        <w:top w:val="none" w:sz="0" w:space="0" w:color="auto"/>
        <w:left w:val="none" w:sz="0" w:space="0" w:color="auto"/>
        <w:bottom w:val="none" w:sz="0" w:space="0" w:color="auto"/>
        <w:right w:val="none" w:sz="0" w:space="0" w:color="auto"/>
      </w:divBdr>
    </w:div>
    <w:div w:id="115299771">
      <w:bodyDiv w:val="1"/>
      <w:marLeft w:val="0"/>
      <w:marRight w:val="0"/>
      <w:marTop w:val="0"/>
      <w:marBottom w:val="0"/>
      <w:divBdr>
        <w:top w:val="none" w:sz="0" w:space="0" w:color="auto"/>
        <w:left w:val="none" w:sz="0" w:space="0" w:color="auto"/>
        <w:bottom w:val="none" w:sz="0" w:space="0" w:color="auto"/>
        <w:right w:val="none" w:sz="0" w:space="0" w:color="auto"/>
      </w:divBdr>
    </w:div>
    <w:div w:id="124198046">
      <w:bodyDiv w:val="1"/>
      <w:marLeft w:val="0"/>
      <w:marRight w:val="0"/>
      <w:marTop w:val="0"/>
      <w:marBottom w:val="0"/>
      <w:divBdr>
        <w:top w:val="none" w:sz="0" w:space="0" w:color="auto"/>
        <w:left w:val="none" w:sz="0" w:space="0" w:color="auto"/>
        <w:bottom w:val="none" w:sz="0" w:space="0" w:color="auto"/>
        <w:right w:val="none" w:sz="0" w:space="0" w:color="auto"/>
      </w:divBdr>
    </w:div>
    <w:div w:id="131992356">
      <w:bodyDiv w:val="1"/>
      <w:marLeft w:val="0"/>
      <w:marRight w:val="0"/>
      <w:marTop w:val="0"/>
      <w:marBottom w:val="0"/>
      <w:divBdr>
        <w:top w:val="none" w:sz="0" w:space="0" w:color="auto"/>
        <w:left w:val="none" w:sz="0" w:space="0" w:color="auto"/>
        <w:bottom w:val="none" w:sz="0" w:space="0" w:color="auto"/>
        <w:right w:val="none" w:sz="0" w:space="0" w:color="auto"/>
      </w:divBdr>
    </w:div>
    <w:div w:id="147331010">
      <w:bodyDiv w:val="1"/>
      <w:marLeft w:val="0"/>
      <w:marRight w:val="0"/>
      <w:marTop w:val="0"/>
      <w:marBottom w:val="0"/>
      <w:divBdr>
        <w:top w:val="none" w:sz="0" w:space="0" w:color="auto"/>
        <w:left w:val="none" w:sz="0" w:space="0" w:color="auto"/>
        <w:bottom w:val="none" w:sz="0" w:space="0" w:color="auto"/>
        <w:right w:val="none" w:sz="0" w:space="0" w:color="auto"/>
      </w:divBdr>
    </w:div>
    <w:div w:id="272640185">
      <w:bodyDiv w:val="1"/>
      <w:marLeft w:val="0"/>
      <w:marRight w:val="0"/>
      <w:marTop w:val="0"/>
      <w:marBottom w:val="0"/>
      <w:divBdr>
        <w:top w:val="none" w:sz="0" w:space="0" w:color="auto"/>
        <w:left w:val="none" w:sz="0" w:space="0" w:color="auto"/>
        <w:bottom w:val="none" w:sz="0" w:space="0" w:color="auto"/>
        <w:right w:val="none" w:sz="0" w:space="0" w:color="auto"/>
      </w:divBdr>
    </w:div>
    <w:div w:id="394399304">
      <w:bodyDiv w:val="1"/>
      <w:marLeft w:val="0"/>
      <w:marRight w:val="0"/>
      <w:marTop w:val="0"/>
      <w:marBottom w:val="0"/>
      <w:divBdr>
        <w:top w:val="none" w:sz="0" w:space="0" w:color="auto"/>
        <w:left w:val="none" w:sz="0" w:space="0" w:color="auto"/>
        <w:bottom w:val="none" w:sz="0" w:space="0" w:color="auto"/>
        <w:right w:val="none" w:sz="0" w:space="0" w:color="auto"/>
      </w:divBdr>
    </w:div>
    <w:div w:id="431239579">
      <w:bodyDiv w:val="1"/>
      <w:marLeft w:val="0"/>
      <w:marRight w:val="0"/>
      <w:marTop w:val="0"/>
      <w:marBottom w:val="0"/>
      <w:divBdr>
        <w:top w:val="none" w:sz="0" w:space="0" w:color="auto"/>
        <w:left w:val="none" w:sz="0" w:space="0" w:color="auto"/>
        <w:bottom w:val="none" w:sz="0" w:space="0" w:color="auto"/>
        <w:right w:val="none" w:sz="0" w:space="0" w:color="auto"/>
      </w:divBdr>
    </w:div>
    <w:div w:id="446774562">
      <w:bodyDiv w:val="1"/>
      <w:marLeft w:val="0"/>
      <w:marRight w:val="0"/>
      <w:marTop w:val="0"/>
      <w:marBottom w:val="0"/>
      <w:divBdr>
        <w:top w:val="none" w:sz="0" w:space="0" w:color="auto"/>
        <w:left w:val="none" w:sz="0" w:space="0" w:color="auto"/>
        <w:bottom w:val="none" w:sz="0" w:space="0" w:color="auto"/>
        <w:right w:val="none" w:sz="0" w:space="0" w:color="auto"/>
      </w:divBdr>
    </w:div>
    <w:div w:id="456292336">
      <w:bodyDiv w:val="1"/>
      <w:marLeft w:val="0"/>
      <w:marRight w:val="0"/>
      <w:marTop w:val="0"/>
      <w:marBottom w:val="0"/>
      <w:divBdr>
        <w:top w:val="none" w:sz="0" w:space="0" w:color="auto"/>
        <w:left w:val="none" w:sz="0" w:space="0" w:color="auto"/>
        <w:bottom w:val="none" w:sz="0" w:space="0" w:color="auto"/>
        <w:right w:val="none" w:sz="0" w:space="0" w:color="auto"/>
      </w:divBdr>
    </w:div>
    <w:div w:id="550387984">
      <w:bodyDiv w:val="1"/>
      <w:marLeft w:val="0"/>
      <w:marRight w:val="0"/>
      <w:marTop w:val="0"/>
      <w:marBottom w:val="0"/>
      <w:divBdr>
        <w:top w:val="none" w:sz="0" w:space="0" w:color="auto"/>
        <w:left w:val="none" w:sz="0" w:space="0" w:color="auto"/>
        <w:bottom w:val="none" w:sz="0" w:space="0" w:color="auto"/>
        <w:right w:val="none" w:sz="0" w:space="0" w:color="auto"/>
      </w:divBdr>
    </w:div>
    <w:div w:id="579604948">
      <w:bodyDiv w:val="1"/>
      <w:marLeft w:val="0"/>
      <w:marRight w:val="0"/>
      <w:marTop w:val="0"/>
      <w:marBottom w:val="0"/>
      <w:divBdr>
        <w:top w:val="none" w:sz="0" w:space="0" w:color="auto"/>
        <w:left w:val="none" w:sz="0" w:space="0" w:color="auto"/>
        <w:bottom w:val="none" w:sz="0" w:space="0" w:color="auto"/>
        <w:right w:val="none" w:sz="0" w:space="0" w:color="auto"/>
      </w:divBdr>
    </w:div>
    <w:div w:id="626163223">
      <w:bodyDiv w:val="1"/>
      <w:marLeft w:val="0"/>
      <w:marRight w:val="0"/>
      <w:marTop w:val="0"/>
      <w:marBottom w:val="0"/>
      <w:divBdr>
        <w:top w:val="none" w:sz="0" w:space="0" w:color="auto"/>
        <w:left w:val="none" w:sz="0" w:space="0" w:color="auto"/>
        <w:bottom w:val="none" w:sz="0" w:space="0" w:color="auto"/>
        <w:right w:val="none" w:sz="0" w:space="0" w:color="auto"/>
      </w:divBdr>
    </w:div>
    <w:div w:id="630094598">
      <w:bodyDiv w:val="1"/>
      <w:marLeft w:val="0"/>
      <w:marRight w:val="0"/>
      <w:marTop w:val="0"/>
      <w:marBottom w:val="0"/>
      <w:divBdr>
        <w:top w:val="none" w:sz="0" w:space="0" w:color="auto"/>
        <w:left w:val="none" w:sz="0" w:space="0" w:color="auto"/>
        <w:bottom w:val="none" w:sz="0" w:space="0" w:color="auto"/>
        <w:right w:val="none" w:sz="0" w:space="0" w:color="auto"/>
      </w:divBdr>
    </w:div>
    <w:div w:id="769470184">
      <w:bodyDiv w:val="1"/>
      <w:marLeft w:val="0"/>
      <w:marRight w:val="0"/>
      <w:marTop w:val="0"/>
      <w:marBottom w:val="0"/>
      <w:divBdr>
        <w:top w:val="none" w:sz="0" w:space="0" w:color="auto"/>
        <w:left w:val="none" w:sz="0" w:space="0" w:color="auto"/>
        <w:bottom w:val="none" w:sz="0" w:space="0" w:color="auto"/>
        <w:right w:val="none" w:sz="0" w:space="0" w:color="auto"/>
      </w:divBdr>
    </w:div>
    <w:div w:id="856695465">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72448604">
      <w:bodyDiv w:val="1"/>
      <w:marLeft w:val="0"/>
      <w:marRight w:val="0"/>
      <w:marTop w:val="0"/>
      <w:marBottom w:val="0"/>
      <w:divBdr>
        <w:top w:val="none" w:sz="0" w:space="0" w:color="auto"/>
        <w:left w:val="none" w:sz="0" w:space="0" w:color="auto"/>
        <w:bottom w:val="none" w:sz="0" w:space="0" w:color="auto"/>
        <w:right w:val="none" w:sz="0" w:space="0" w:color="auto"/>
      </w:divBdr>
    </w:div>
    <w:div w:id="1136601335">
      <w:bodyDiv w:val="1"/>
      <w:marLeft w:val="0"/>
      <w:marRight w:val="0"/>
      <w:marTop w:val="0"/>
      <w:marBottom w:val="0"/>
      <w:divBdr>
        <w:top w:val="none" w:sz="0" w:space="0" w:color="auto"/>
        <w:left w:val="none" w:sz="0" w:space="0" w:color="auto"/>
        <w:bottom w:val="none" w:sz="0" w:space="0" w:color="auto"/>
        <w:right w:val="none" w:sz="0" w:space="0" w:color="auto"/>
      </w:divBdr>
    </w:div>
    <w:div w:id="1201943469">
      <w:bodyDiv w:val="1"/>
      <w:marLeft w:val="0"/>
      <w:marRight w:val="0"/>
      <w:marTop w:val="0"/>
      <w:marBottom w:val="0"/>
      <w:divBdr>
        <w:top w:val="none" w:sz="0" w:space="0" w:color="auto"/>
        <w:left w:val="none" w:sz="0" w:space="0" w:color="auto"/>
        <w:bottom w:val="none" w:sz="0" w:space="0" w:color="auto"/>
        <w:right w:val="none" w:sz="0" w:space="0" w:color="auto"/>
      </w:divBdr>
    </w:div>
    <w:div w:id="1219248660">
      <w:bodyDiv w:val="1"/>
      <w:marLeft w:val="0"/>
      <w:marRight w:val="0"/>
      <w:marTop w:val="0"/>
      <w:marBottom w:val="0"/>
      <w:divBdr>
        <w:top w:val="none" w:sz="0" w:space="0" w:color="auto"/>
        <w:left w:val="none" w:sz="0" w:space="0" w:color="auto"/>
        <w:bottom w:val="none" w:sz="0" w:space="0" w:color="auto"/>
        <w:right w:val="none" w:sz="0" w:space="0" w:color="auto"/>
      </w:divBdr>
    </w:div>
    <w:div w:id="1274947194">
      <w:bodyDiv w:val="1"/>
      <w:marLeft w:val="0"/>
      <w:marRight w:val="0"/>
      <w:marTop w:val="0"/>
      <w:marBottom w:val="0"/>
      <w:divBdr>
        <w:top w:val="none" w:sz="0" w:space="0" w:color="auto"/>
        <w:left w:val="none" w:sz="0" w:space="0" w:color="auto"/>
        <w:bottom w:val="none" w:sz="0" w:space="0" w:color="auto"/>
        <w:right w:val="none" w:sz="0" w:space="0" w:color="auto"/>
      </w:divBdr>
    </w:div>
    <w:div w:id="1290626954">
      <w:bodyDiv w:val="1"/>
      <w:marLeft w:val="0"/>
      <w:marRight w:val="0"/>
      <w:marTop w:val="0"/>
      <w:marBottom w:val="0"/>
      <w:divBdr>
        <w:top w:val="none" w:sz="0" w:space="0" w:color="auto"/>
        <w:left w:val="none" w:sz="0" w:space="0" w:color="auto"/>
        <w:bottom w:val="none" w:sz="0" w:space="0" w:color="auto"/>
        <w:right w:val="none" w:sz="0" w:space="0" w:color="auto"/>
      </w:divBdr>
    </w:div>
    <w:div w:id="1365012071">
      <w:bodyDiv w:val="1"/>
      <w:marLeft w:val="0"/>
      <w:marRight w:val="0"/>
      <w:marTop w:val="0"/>
      <w:marBottom w:val="0"/>
      <w:divBdr>
        <w:top w:val="none" w:sz="0" w:space="0" w:color="auto"/>
        <w:left w:val="none" w:sz="0" w:space="0" w:color="auto"/>
        <w:bottom w:val="none" w:sz="0" w:space="0" w:color="auto"/>
        <w:right w:val="none" w:sz="0" w:space="0" w:color="auto"/>
      </w:divBdr>
    </w:div>
    <w:div w:id="1404184483">
      <w:bodyDiv w:val="1"/>
      <w:marLeft w:val="0"/>
      <w:marRight w:val="0"/>
      <w:marTop w:val="0"/>
      <w:marBottom w:val="0"/>
      <w:divBdr>
        <w:top w:val="none" w:sz="0" w:space="0" w:color="auto"/>
        <w:left w:val="none" w:sz="0" w:space="0" w:color="auto"/>
        <w:bottom w:val="none" w:sz="0" w:space="0" w:color="auto"/>
        <w:right w:val="none" w:sz="0" w:space="0" w:color="auto"/>
      </w:divBdr>
    </w:div>
    <w:div w:id="1432627376">
      <w:bodyDiv w:val="1"/>
      <w:marLeft w:val="0"/>
      <w:marRight w:val="0"/>
      <w:marTop w:val="0"/>
      <w:marBottom w:val="0"/>
      <w:divBdr>
        <w:top w:val="none" w:sz="0" w:space="0" w:color="auto"/>
        <w:left w:val="none" w:sz="0" w:space="0" w:color="auto"/>
        <w:bottom w:val="none" w:sz="0" w:space="0" w:color="auto"/>
        <w:right w:val="none" w:sz="0" w:space="0" w:color="auto"/>
      </w:divBdr>
    </w:div>
    <w:div w:id="1445811816">
      <w:bodyDiv w:val="1"/>
      <w:marLeft w:val="0"/>
      <w:marRight w:val="0"/>
      <w:marTop w:val="0"/>
      <w:marBottom w:val="0"/>
      <w:divBdr>
        <w:top w:val="none" w:sz="0" w:space="0" w:color="auto"/>
        <w:left w:val="none" w:sz="0" w:space="0" w:color="auto"/>
        <w:bottom w:val="none" w:sz="0" w:space="0" w:color="auto"/>
        <w:right w:val="none" w:sz="0" w:space="0" w:color="auto"/>
      </w:divBdr>
    </w:div>
    <w:div w:id="1479112624">
      <w:bodyDiv w:val="1"/>
      <w:marLeft w:val="0"/>
      <w:marRight w:val="0"/>
      <w:marTop w:val="0"/>
      <w:marBottom w:val="0"/>
      <w:divBdr>
        <w:top w:val="none" w:sz="0" w:space="0" w:color="auto"/>
        <w:left w:val="none" w:sz="0" w:space="0" w:color="auto"/>
        <w:bottom w:val="none" w:sz="0" w:space="0" w:color="auto"/>
        <w:right w:val="none" w:sz="0" w:space="0" w:color="auto"/>
      </w:divBdr>
    </w:div>
    <w:div w:id="1479616424">
      <w:bodyDiv w:val="1"/>
      <w:marLeft w:val="0"/>
      <w:marRight w:val="0"/>
      <w:marTop w:val="0"/>
      <w:marBottom w:val="0"/>
      <w:divBdr>
        <w:top w:val="none" w:sz="0" w:space="0" w:color="auto"/>
        <w:left w:val="none" w:sz="0" w:space="0" w:color="auto"/>
        <w:bottom w:val="none" w:sz="0" w:space="0" w:color="auto"/>
        <w:right w:val="none" w:sz="0" w:space="0" w:color="auto"/>
      </w:divBdr>
    </w:div>
    <w:div w:id="1486553642">
      <w:bodyDiv w:val="1"/>
      <w:marLeft w:val="0"/>
      <w:marRight w:val="0"/>
      <w:marTop w:val="0"/>
      <w:marBottom w:val="0"/>
      <w:divBdr>
        <w:top w:val="none" w:sz="0" w:space="0" w:color="auto"/>
        <w:left w:val="none" w:sz="0" w:space="0" w:color="auto"/>
        <w:bottom w:val="none" w:sz="0" w:space="0" w:color="auto"/>
        <w:right w:val="none" w:sz="0" w:space="0" w:color="auto"/>
      </w:divBdr>
    </w:div>
    <w:div w:id="1567106530">
      <w:bodyDiv w:val="1"/>
      <w:marLeft w:val="0"/>
      <w:marRight w:val="0"/>
      <w:marTop w:val="0"/>
      <w:marBottom w:val="0"/>
      <w:divBdr>
        <w:top w:val="none" w:sz="0" w:space="0" w:color="auto"/>
        <w:left w:val="none" w:sz="0" w:space="0" w:color="auto"/>
        <w:bottom w:val="none" w:sz="0" w:space="0" w:color="auto"/>
        <w:right w:val="none" w:sz="0" w:space="0" w:color="auto"/>
      </w:divBdr>
    </w:div>
    <w:div w:id="1578400112">
      <w:bodyDiv w:val="1"/>
      <w:marLeft w:val="0"/>
      <w:marRight w:val="0"/>
      <w:marTop w:val="0"/>
      <w:marBottom w:val="0"/>
      <w:divBdr>
        <w:top w:val="none" w:sz="0" w:space="0" w:color="auto"/>
        <w:left w:val="none" w:sz="0" w:space="0" w:color="auto"/>
        <w:bottom w:val="none" w:sz="0" w:space="0" w:color="auto"/>
        <w:right w:val="none" w:sz="0" w:space="0" w:color="auto"/>
      </w:divBdr>
    </w:div>
    <w:div w:id="1614943161">
      <w:bodyDiv w:val="1"/>
      <w:marLeft w:val="0"/>
      <w:marRight w:val="0"/>
      <w:marTop w:val="0"/>
      <w:marBottom w:val="0"/>
      <w:divBdr>
        <w:top w:val="none" w:sz="0" w:space="0" w:color="auto"/>
        <w:left w:val="none" w:sz="0" w:space="0" w:color="auto"/>
        <w:bottom w:val="none" w:sz="0" w:space="0" w:color="auto"/>
        <w:right w:val="none" w:sz="0" w:space="0" w:color="auto"/>
      </w:divBdr>
    </w:div>
    <w:div w:id="1625775155">
      <w:bodyDiv w:val="1"/>
      <w:marLeft w:val="0"/>
      <w:marRight w:val="0"/>
      <w:marTop w:val="0"/>
      <w:marBottom w:val="0"/>
      <w:divBdr>
        <w:top w:val="none" w:sz="0" w:space="0" w:color="auto"/>
        <w:left w:val="none" w:sz="0" w:space="0" w:color="auto"/>
        <w:bottom w:val="none" w:sz="0" w:space="0" w:color="auto"/>
        <w:right w:val="none" w:sz="0" w:space="0" w:color="auto"/>
      </w:divBdr>
    </w:div>
    <w:div w:id="1682858919">
      <w:bodyDiv w:val="1"/>
      <w:marLeft w:val="0"/>
      <w:marRight w:val="0"/>
      <w:marTop w:val="0"/>
      <w:marBottom w:val="0"/>
      <w:divBdr>
        <w:top w:val="none" w:sz="0" w:space="0" w:color="auto"/>
        <w:left w:val="none" w:sz="0" w:space="0" w:color="auto"/>
        <w:bottom w:val="none" w:sz="0" w:space="0" w:color="auto"/>
        <w:right w:val="none" w:sz="0" w:space="0" w:color="auto"/>
      </w:divBdr>
    </w:div>
    <w:div w:id="1686595041">
      <w:bodyDiv w:val="1"/>
      <w:marLeft w:val="0"/>
      <w:marRight w:val="0"/>
      <w:marTop w:val="0"/>
      <w:marBottom w:val="0"/>
      <w:divBdr>
        <w:top w:val="none" w:sz="0" w:space="0" w:color="auto"/>
        <w:left w:val="none" w:sz="0" w:space="0" w:color="auto"/>
        <w:bottom w:val="none" w:sz="0" w:space="0" w:color="auto"/>
        <w:right w:val="none" w:sz="0" w:space="0" w:color="auto"/>
      </w:divBdr>
    </w:div>
    <w:div w:id="1898734835">
      <w:bodyDiv w:val="1"/>
      <w:marLeft w:val="0"/>
      <w:marRight w:val="0"/>
      <w:marTop w:val="0"/>
      <w:marBottom w:val="0"/>
      <w:divBdr>
        <w:top w:val="none" w:sz="0" w:space="0" w:color="auto"/>
        <w:left w:val="none" w:sz="0" w:space="0" w:color="auto"/>
        <w:bottom w:val="none" w:sz="0" w:space="0" w:color="auto"/>
        <w:right w:val="none" w:sz="0" w:space="0" w:color="auto"/>
      </w:divBdr>
    </w:div>
    <w:div w:id="1974478694">
      <w:bodyDiv w:val="1"/>
      <w:marLeft w:val="0"/>
      <w:marRight w:val="0"/>
      <w:marTop w:val="0"/>
      <w:marBottom w:val="0"/>
      <w:divBdr>
        <w:top w:val="none" w:sz="0" w:space="0" w:color="auto"/>
        <w:left w:val="none" w:sz="0" w:space="0" w:color="auto"/>
        <w:bottom w:val="none" w:sz="0" w:space="0" w:color="auto"/>
        <w:right w:val="none" w:sz="0" w:space="0" w:color="auto"/>
      </w:divBdr>
    </w:div>
    <w:div w:id="2027096086">
      <w:bodyDiv w:val="1"/>
      <w:marLeft w:val="0"/>
      <w:marRight w:val="0"/>
      <w:marTop w:val="0"/>
      <w:marBottom w:val="0"/>
      <w:divBdr>
        <w:top w:val="none" w:sz="0" w:space="0" w:color="auto"/>
        <w:left w:val="none" w:sz="0" w:space="0" w:color="auto"/>
        <w:bottom w:val="none" w:sz="0" w:space="0" w:color="auto"/>
        <w:right w:val="none" w:sz="0" w:space="0" w:color="auto"/>
      </w:divBdr>
    </w:div>
    <w:div w:id="2027366961">
      <w:bodyDiv w:val="1"/>
      <w:marLeft w:val="0"/>
      <w:marRight w:val="0"/>
      <w:marTop w:val="0"/>
      <w:marBottom w:val="0"/>
      <w:divBdr>
        <w:top w:val="none" w:sz="0" w:space="0" w:color="auto"/>
        <w:left w:val="none" w:sz="0" w:space="0" w:color="auto"/>
        <w:bottom w:val="none" w:sz="0" w:space="0" w:color="auto"/>
        <w:right w:val="none" w:sz="0" w:space="0" w:color="auto"/>
      </w:divBdr>
    </w:div>
    <w:div w:id="2053115638">
      <w:bodyDiv w:val="1"/>
      <w:marLeft w:val="0"/>
      <w:marRight w:val="0"/>
      <w:marTop w:val="0"/>
      <w:marBottom w:val="0"/>
      <w:divBdr>
        <w:top w:val="none" w:sz="0" w:space="0" w:color="auto"/>
        <w:left w:val="none" w:sz="0" w:space="0" w:color="auto"/>
        <w:bottom w:val="none" w:sz="0" w:space="0" w:color="auto"/>
        <w:right w:val="none" w:sz="0" w:space="0" w:color="auto"/>
      </w:divBdr>
    </w:div>
    <w:div w:id="2098016674">
      <w:bodyDiv w:val="1"/>
      <w:marLeft w:val="0"/>
      <w:marRight w:val="0"/>
      <w:marTop w:val="0"/>
      <w:marBottom w:val="0"/>
      <w:divBdr>
        <w:top w:val="none" w:sz="0" w:space="0" w:color="auto"/>
        <w:left w:val="none" w:sz="0" w:space="0" w:color="auto"/>
        <w:bottom w:val="none" w:sz="0" w:space="0" w:color="auto"/>
        <w:right w:val="none" w:sz="0" w:space="0" w:color="auto"/>
      </w:divBdr>
    </w:div>
    <w:div w:id="2106224863">
      <w:bodyDiv w:val="1"/>
      <w:marLeft w:val="0"/>
      <w:marRight w:val="0"/>
      <w:marTop w:val="0"/>
      <w:marBottom w:val="0"/>
      <w:divBdr>
        <w:top w:val="none" w:sz="0" w:space="0" w:color="auto"/>
        <w:left w:val="none" w:sz="0" w:space="0" w:color="auto"/>
        <w:bottom w:val="none" w:sz="0" w:space="0" w:color="auto"/>
        <w:right w:val="none" w:sz="0" w:space="0" w:color="auto"/>
      </w:divBdr>
    </w:div>
    <w:div w:id="21409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3334D-5A10-4B25-A55A-409B8181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322</Words>
  <Characters>1938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POWIATOWY  ZARZĄD  DRÓG  PUBLICZNYCH</vt:lpstr>
    </vt:vector>
  </TitlesOfParts>
  <Company/>
  <LinksUpToDate>false</LinksUpToDate>
  <CharactersWithSpaces>2256</CharactersWithSpaces>
  <SharedDoc>false</SharedDoc>
  <HLinks>
    <vt:vector size="30" baseType="variant">
      <vt:variant>
        <vt:i4>655390</vt:i4>
      </vt:variant>
      <vt:variant>
        <vt:i4>12</vt:i4>
      </vt:variant>
      <vt:variant>
        <vt:i4>0</vt:i4>
      </vt:variant>
      <vt:variant>
        <vt:i4>5</vt:i4>
      </vt:variant>
      <vt:variant>
        <vt:lpwstr>https://prod.ceidg.gov.pl/CEIDG/</vt:lpwstr>
      </vt:variant>
      <vt:variant>
        <vt:lpwstr/>
      </vt:variant>
      <vt:variant>
        <vt:i4>3276832</vt:i4>
      </vt:variant>
      <vt:variant>
        <vt:i4>9</vt:i4>
      </vt:variant>
      <vt:variant>
        <vt:i4>0</vt:i4>
      </vt:variant>
      <vt:variant>
        <vt:i4>5</vt:i4>
      </vt:variant>
      <vt:variant>
        <vt:lpwstr>https://ems.ms.gov.pl/krs/</vt:lpwstr>
      </vt:variant>
      <vt:variant>
        <vt:lpwstr/>
      </vt:variant>
      <vt:variant>
        <vt:i4>655390</vt:i4>
      </vt:variant>
      <vt:variant>
        <vt:i4>6</vt:i4>
      </vt:variant>
      <vt:variant>
        <vt:i4>0</vt:i4>
      </vt:variant>
      <vt:variant>
        <vt:i4>5</vt:i4>
      </vt:variant>
      <vt:variant>
        <vt:lpwstr>https://prod.ceidg.gov.pl/CEIDG/</vt:lpwstr>
      </vt:variant>
      <vt:variant>
        <vt:lpwstr/>
      </vt:variant>
      <vt:variant>
        <vt:i4>3276832</vt:i4>
      </vt:variant>
      <vt:variant>
        <vt:i4>3</vt:i4>
      </vt:variant>
      <vt:variant>
        <vt:i4>0</vt:i4>
      </vt:variant>
      <vt:variant>
        <vt:i4>5</vt:i4>
      </vt:variant>
      <vt:variant>
        <vt:lpwstr>https://ems.ms.gov.pl/krs/</vt:lpwstr>
      </vt:variant>
      <vt:variant>
        <vt:lpwstr/>
      </vt:variant>
      <vt:variant>
        <vt:i4>1638500</vt:i4>
      </vt:variant>
      <vt:variant>
        <vt:i4>0</vt:i4>
      </vt:variant>
      <vt:variant>
        <vt:i4>0</vt:i4>
      </vt:variant>
      <vt:variant>
        <vt:i4>5</vt:i4>
      </vt:variant>
      <vt:variant>
        <vt:lpwstr>mailto:iod@pzdp.radom.pl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ZARZĄD  DRÓG  PUBLICZNYCH</dc:title>
  <dc:creator>Powiatowy Zarząd Dróg Radom</dc:creator>
  <cp:lastModifiedBy>Robert</cp:lastModifiedBy>
  <cp:revision>33</cp:revision>
  <cp:lastPrinted>2020-04-29T12:56:00Z</cp:lastPrinted>
  <dcterms:created xsi:type="dcterms:W3CDTF">2020-03-31T10:05:00Z</dcterms:created>
  <dcterms:modified xsi:type="dcterms:W3CDTF">2021-09-08T13:19:00Z</dcterms:modified>
</cp:coreProperties>
</file>