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0808"/>
      </w:tblGrid>
      <w:tr w:rsidR="00282F11" w:rsidRPr="00030F5D" w14:paraId="0331EDB1" w14:textId="77777777" w:rsidTr="00552A3C">
        <w:trPr>
          <w:cantSplit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8E9C03" w14:textId="03DE52A3" w:rsidR="00282F11" w:rsidRPr="00282F11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82F11">
              <w:rPr>
                <w:rFonts w:ascii="Calibri" w:hAnsi="Calibri" w:cs="Calibr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108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2E2443" w14:textId="477A9503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spacing w:val="40"/>
                <w:sz w:val="32"/>
                <w:szCs w:val="32"/>
              </w:rPr>
            </w:pPr>
            <w:r w:rsidRPr="00030F5D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 xml:space="preserve">WYKAZ </w:t>
            </w:r>
            <w:r w:rsidR="00747EEB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>ROBÓT BUDOWLANYCH</w:t>
            </w:r>
            <w:r w:rsidR="00552A3C">
              <w:rPr>
                <w:rStyle w:val="Odwoanieprzypisudolnego"/>
                <w:rFonts w:ascii="Calibri" w:hAnsi="Calibri" w:cs="Calibri"/>
                <w:spacing w:val="40"/>
                <w:sz w:val="32"/>
                <w:szCs w:val="32"/>
              </w:rPr>
              <w:footnoteReference w:id="1"/>
            </w:r>
          </w:p>
        </w:tc>
      </w:tr>
      <w:tr w:rsidR="00282F11" w:rsidRPr="00030F5D" w14:paraId="1AEB6424" w14:textId="77777777" w:rsidTr="00552A3C">
        <w:trPr>
          <w:cantSplit/>
          <w:trHeight w:val="851"/>
        </w:trPr>
        <w:tc>
          <w:tcPr>
            <w:tcW w:w="50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5FCF65" w14:textId="4C6BF304" w:rsidR="00282F11" w:rsidRPr="00030F5D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......................................................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430A8" w14:textId="77777777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</w:pPr>
          </w:p>
        </w:tc>
      </w:tr>
    </w:tbl>
    <w:p w14:paraId="66D2328A" w14:textId="218EDAC3" w:rsidR="001D2DAB" w:rsidRPr="00D52298" w:rsidRDefault="003F367A" w:rsidP="002B68CA">
      <w:pPr>
        <w:pStyle w:val="Tekstpodstawowy"/>
        <w:spacing w:before="240" w:after="1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bookmarkStart w:id="0" w:name="_Hlk33525001"/>
      <w:r w:rsidRPr="00D52298">
        <w:rPr>
          <w:rFonts w:asciiTheme="minorHAnsi" w:hAnsiTheme="minorHAnsi" w:cstheme="minorHAnsi"/>
          <w:sz w:val="24"/>
          <w:szCs w:val="24"/>
          <w:lang w:val="pl-PL"/>
        </w:rPr>
        <w:t xml:space="preserve">W związku ze złożeniem </w:t>
      </w:r>
      <w:r w:rsidR="00282F11" w:rsidRPr="00D52298">
        <w:rPr>
          <w:rFonts w:asciiTheme="minorHAnsi" w:hAnsiTheme="minorHAnsi" w:cstheme="minorHAnsi"/>
          <w:sz w:val="24"/>
          <w:szCs w:val="24"/>
          <w:lang w:val="pl-PL"/>
        </w:rPr>
        <w:t>ofert</w:t>
      </w:r>
      <w:r w:rsidRPr="00D52298">
        <w:rPr>
          <w:rFonts w:asciiTheme="minorHAnsi" w:hAnsiTheme="minorHAnsi" w:cstheme="minorHAnsi"/>
          <w:sz w:val="24"/>
          <w:szCs w:val="24"/>
          <w:lang w:val="pl-PL"/>
        </w:rPr>
        <w:t>y</w:t>
      </w:r>
      <w:r w:rsidR="00282F11" w:rsidRPr="00D52298">
        <w:rPr>
          <w:rFonts w:asciiTheme="minorHAnsi" w:hAnsiTheme="minorHAnsi" w:cstheme="minorHAnsi"/>
          <w:sz w:val="24"/>
          <w:szCs w:val="24"/>
          <w:lang w:val="pl-PL"/>
        </w:rPr>
        <w:t xml:space="preserve"> w postępowaniu o zamówienie publiczne pn. „</w:t>
      </w:r>
      <w:r w:rsidR="0016327A" w:rsidRPr="0016327A">
        <w:rPr>
          <w:rFonts w:asciiTheme="minorHAnsi" w:hAnsiTheme="minorHAnsi" w:cstheme="minorHAnsi"/>
          <w:b/>
          <w:bCs/>
          <w:snapToGrid w:val="0"/>
          <w:sz w:val="24"/>
          <w:szCs w:val="24"/>
          <w:lang w:val="pl-PL"/>
        </w:rPr>
        <w:t>Rozbudowa / Przebudowa dróg powiatowych w celu poprawy bezpieczeństwa ruchu drogowego na przejściach dla pieszych</w:t>
      </w:r>
      <w:r w:rsidR="00282F11" w:rsidRPr="00D52298">
        <w:rPr>
          <w:rFonts w:asciiTheme="minorHAnsi" w:hAnsiTheme="minorHAnsi" w:cstheme="minorHAnsi"/>
          <w:sz w:val="24"/>
          <w:szCs w:val="24"/>
          <w:lang w:val="pl-PL"/>
        </w:rPr>
        <w:t>”, znak PZD.I.252.1.</w:t>
      </w:r>
      <w:r w:rsidR="00B350C8" w:rsidRPr="00D52298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16327A">
        <w:rPr>
          <w:rFonts w:asciiTheme="minorHAnsi" w:hAnsiTheme="minorHAnsi" w:cstheme="minorHAnsi"/>
          <w:sz w:val="24"/>
          <w:szCs w:val="24"/>
          <w:lang w:val="pl-PL"/>
        </w:rPr>
        <w:t>8</w:t>
      </w:r>
      <w:r w:rsidR="00282F11" w:rsidRPr="00D52298">
        <w:rPr>
          <w:rFonts w:asciiTheme="minorHAnsi" w:hAnsiTheme="minorHAnsi" w:cstheme="minorHAnsi"/>
          <w:sz w:val="24"/>
          <w:szCs w:val="24"/>
          <w:lang w:val="pl-PL"/>
        </w:rPr>
        <w:t xml:space="preserve">.2021, </w:t>
      </w:r>
      <w:r w:rsidR="00D52298" w:rsidRPr="00D52298">
        <w:rPr>
          <w:rFonts w:asciiTheme="minorHAnsi" w:hAnsiTheme="minorHAnsi" w:cstheme="minorHAnsi"/>
          <w:sz w:val="24"/>
          <w:szCs w:val="24"/>
          <w:lang w:val="pl-PL"/>
        </w:rPr>
        <w:t>o wartości nie przekraczającej progów unijnych</w:t>
      </w:r>
      <w:r w:rsidR="00D52298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D52298" w:rsidRPr="00D5229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282F11" w:rsidRPr="00D52298">
        <w:rPr>
          <w:rFonts w:asciiTheme="minorHAnsi" w:hAnsiTheme="minorHAnsi" w:cstheme="minorHAnsi"/>
          <w:sz w:val="24"/>
          <w:szCs w:val="24"/>
          <w:lang w:val="pl-PL"/>
        </w:rPr>
        <w:t>prowadzonym w trybie podstawowym bez negocjacji</w:t>
      </w:r>
      <w:r w:rsidR="00164A2D" w:rsidRPr="00D52298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282F11" w:rsidRPr="00D52298">
        <w:rPr>
          <w:rFonts w:asciiTheme="minorHAnsi" w:hAnsiTheme="minorHAnsi" w:cstheme="minorHAnsi"/>
          <w:sz w:val="24"/>
          <w:szCs w:val="24"/>
          <w:lang w:val="pl-PL"/>
        </w:rPr>
        <w:t xml:space="preserve"> o</w:t>
      </w:r>
      <w:r w:rsidR="0052520D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282F11" w:rsidRPr="00D52298">
        <w:rPr>
          <w:rFonts w:asciiTheme="minorHAnsi" w:hAnsiTheme="minorHAnsi" w:cstheme="minorHAnsi"/>
          <w:sz w:val="24"/>
          <w:szCs w:val="24"/>
          <w:lang w:val="pl-PL"/>
        </w:rPr>
        <w:t xml:space="preserve">jakim mowa </w:t>
      </w:r>
      <w:r w:rsidR="00164A2D" w:rsidRPr="00D52298">
        <w:rPr>
          <w:rFonts w:asciiTheme="minorHAnsi" w:hAnsiTheme="minorHAnsi" w:cstheme="minorHAnsi"/>
          <w:sz w:val="24"/>
          <w:szCs w:val="24"/>
          <w:lang w:val="pl-PL"/>
        </w:rPr>
        <w:t xml:space="preserve">w </w:t>
      </w:r>
      <w:r w:rsidR="00282F11" w:rsidRPr="00D52298">
        <w:rPr>
          <w:rFonts w:asciiTheme="minorHAnsi" w:hAnsiTheme="minorHAnsi" w:cstheme="minorHAnsi"/>
          <w:sz w:val="24"/>
          <w:szCs w:val="24"/>
          <w:lang w:val="pl-PL"/>
        </w:rPr>
        <w:t>art.</w:t>
      </w:r>
      <w:r w:rsidR="00164A2D" w:rsidRPr="00D52298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282F11" w:rsidRPr="00D52298">
        <w:rPr>
          <w:rFonts w:asciiTheme="minorHAnsi" w:hAnsiTheme="minorHAnsi" w:cstheme="minorHAnsi"/>
          <w:sz w:val="24"/>
          <w:szCs w:val="24"/>
          <w:lang w:val="pl-PL"/>
        </w:rPr>
        <w:t>275 pkt</w:t>
      </w:r>
      <w:r w:rsidR="00164A2D" w:rsidRPr="00D52298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282F11" w:rsidRPr="00D52298">
        <w:rPr>
          <w:rFonts w:asciiTheme="minorHAnsi" w:hAnsiTheme="minorHAnsi" w:cstheme="minorHAnsi"/>
          <w:sz w:val="24"/>
          <w:szCs w:val="24"/>
          <w:lang w:val="pl-PL"/>
        </w:rPr>
        <w:t>1 ustawy z dnia 11 września 2019</w:t>
      </w:r>
      <w:r w:rsidR="00164A2D" w:rsidRPr="00D52298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282F11" w:rsidRPr="00D52298">
        <w:rPr>
          <w:rFonts w:asciiTheme="minorHAnsi" w:hAnsiTheme="minorHAnsi" w:cstheme="minorHAnsi"/>
          <w:sz w:val="24"/>
          <w:szCs w:val="24"/>
          <w:lang w:val="pl-PL"/>
        </w:rPr>
        <w:t>r. Prawo zamówień publicznych (</w:t>
      </w:r>
      <w:r w:rsidR="00D52298">
        <w:rPr>
          <w:rFonts w:asciiTheme="minorHAnsi" w:hAnsiTheme="minorHAnsi" w:cstheme="minorHAnsi"/>
          <w:sz w:val="24"/>
          <w:szCs w:val="24"/>
          <w:lang w:val="pl-PL"/>
        </w:rPr>
        <w:t xml:space="preserve">tekst jedn. </w:t>
      </w:r>
      <w:r w:rsidR="00282F11" w:rsidRPr="00D52298">
        <w:rPr>
          <w:rFonts w:asciiTheme="minorHAnsi" w:hAnsiTheme="minorHAnsi" w:cstheme="minorHAnsi"/>
          <w:sz w:val="24"/>
          <w:szCs w:val="24"/>
          <w:lang w:val="pl-PL"/>
        </w:rPr>
        <w:t>Dz. U. z 20</w:t>
      </w:r>
      <w:r w:rsidR="00D52298">
        <w:rPr>
          <w:rFonts w:asciiTheme="minorHAnsi" w:hAnsiTheme="minorHAnsi" w:cstheme="minorHAnsi"/>
          <w:sz w:val="24"/>
          <w:szCs w:val="24"/>
          <w:lang w:val="pl-PL"/>
        </w:rPr>
        <w:t>21</w:t>
      </w:r>
      <w:r w:rsidR="00164A2D" w:rsidRPr="00D52298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282F11" w:rsidRPr="00D52298">
        <w:rPr>
          <w:rFonts w:asciiTheme="minorHAnsi" w:hAnsiTheme="minorHAnsi" w:cstheme="minorHAnsi"/>
          <w:sz w:val="24"/>
          <w:szCs w:val="24"/>
          <w:lang w:val="pl-PL"/>
        </w:rPr>
        <w:t>r. poz.</w:t>
      </w:r>
      <w:r w:rsidR="0016327A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D52298">
        <w:rPr>
          <w:rFonts w:asciiTheme="minorHAnsi" w:hAnsiTheme="minorHAnsi" w:cstheme="minorHAnsi"/>
          <w:sz w:val="24"/>
          <w:szCs w:val="24"/>
          <w:lang w:val="pl-PL"/>
        </w:rPr>
        <w:t>11</w:t>
      </w:r>
      <w:r w:rsidR="00282F11" w:rsidRPr="00D52298">
        <w:rPr>
          <w:rFonts w:asciiTheme="minorHAnsi" w:hAnsiTheme="minorHAnsi" w:cstheme="minorHAnsi"/>
          <w:sz w:val="24"/>
          <w:szCs w:val="24"/>
          <w:lang w:val="pl-PL"/>
        </w:rPr>
        <w:t xml:space="preserve">29), </w:t>
      </w:r>
      <w:bookmarkEnd w:id="0"/>
      <w:r w:rsidR="00030F5D" w:rsidRPr="00D52298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1D2DAB" w:rsidRPr="00D52298">
        <w:rPr>
          <w:rFonts w:asciiTheme="minorHAnsi" w:hAnsiTheme="minorHAnsi" w:cstheme="minorHAnsi"/>
          <w:sz w:val="24"/>
          <w:szCs w:val="24"/>
          <w:lang w:val="pl-PL"/>
        </w:rPr>
        <w:t>świadczam</w:t>
      </w:r>
      <w:r w:rsidR="00756D29" w:rsidRPr="00D52298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1D2DAB" w:rsidRPr="00D52298">
        <w:rPr>
          <w:rFonts w:asciiTheme="minorHAnsi" w:hAnsiTheme="minorHAnsi" w:cstheme="minorHAnsi"/>
          <w:sz w:val="24"/>
          <w:szCs w:val="24"/>
          <w:lang w:val="pl-PL"/>
        </w:rPr>
        <w:t>y</w:t>
      </w:r>
      <w:r w:rsidR="00756D29" w:rsidRPr="00D52298">
        <w:rPr>
          <w:rFonts w:asciiTheme="minorHAnsi" w:hAnsiTheme="minorHAnsi" w:cstheme="minorHAnsi"/>
          <w:sz w:val="24"/>
          <w:szCs w:val="24"/>
          <w:lang w:val="pl-PL"/>
        </w:rPr>
        <w:t>)</w:t>
      </w:r>
      <w:r w:rsidR="001D2DAB" w:rsidRPr="00D52298">
        <w:rPr>
          <w:rFonts w:asciiTheme="minorHAnsi" w:hAnsiTheme="minorHAnsi" w:cstheme="minorHAnsi"/>
          <w:sz w:val="24"/>
          <w:szCs w:val="24"/>
          <w:lang w:val="pl-PL"/>
        </w:rPr>
        <w:t>, że w</w:t>
      </w:r>
      <w:r w:rsidR="0052520D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D2DAB" w:rsidRPr="00D52298">
        <w:rPr>
          <w:rFonts w:asciiTheme="minorHAnsi" w:hAnsiTheme="minorHAnsi" w:cstheme="minorHAnsi"/>
          <w:sz w:val="24"/>
          <w:szCs w:val="24"/>
          <w:lang w:val="pl-PL"/>
        </w:rPr>
        <w:t xml:space="preserve">okresie ostatnich </w:t>
      </w:r>
      <w:r w:rsidR="00747EEB" w:rsidRPr="00D52298">
        <w:rPr>
          <w:rFonts w:asciiTheme="minorHAnsi" w:hAnsiTheme="minorHAnsi" w:cstheme="minorHAnsi"/>
          <w:sz w:val="24"/>
          <w:szCs w:val="24"/>
          <w:lang w:val="pl-PL"/>
        </w:rPr>
        <w:t>5</w:t>
      </w:r>
      <w:r w:rsidR="001D2DAB" w:rsidRPr="00D52298">
        <w:rPr>
          <w:rFonts w:asciiTheme="minorHAnsi" w:hAnsiTheme="minorHAnsi" w:cstheme="minorHAnsi"/>
          <w:sz w:val="24"/>
          <w:szCs w:val="24"/>
          <w:lang w:val="pl-PL"/>
        </w:rPr>
        <w:t xml:space="preserve"> lat przed upływem terminu składania ofert (a jeżeli okres działalności jest krótszy – w tym okresie) wykonaliśmy</w:t>
      </w:r>
      <w:r w:rsidR="00AE363E" w:rsidRPr="00D5229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D2DAB" w:rsidRPr="00D52298">
        <w:rPr>
          <w:rFonts w:asciiTheme="minorHAnsi" w:hAnsiTheme="minorHAnsi" w:cstheme="minorHAnsi"/>
          <w:sz w:val="24"/>
          <w:szCs w:val="24"/>
          <w:lang w:val="pl-PL"/>
        </w:rPr>
        <w:t>/</w:t>
      </w:r>
      <w:r w:rsidR="00AE363E" w:rsidRPr="00D5229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D2DAB" w:rsidRPr="00D52298">
        <w:rPr>
          <w:rFonts w:asciiTheme="minorHAnsi" w:hAnsiTheme="minorHAnsi" w:cstheme="minorHAnsi"/>
          <w:sz w:val="24"/>
          <w:szCs w:val="24"/>
          <w:lang w:val="pl-PL"/>
        </w:rPr>
        <w:t>wykonujemy, zgodnie z</w:t>
      </w:r>
      <w:r w:rsidR="0052520D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D2DAB" w:rsidRPr="00D52298">
        <w:rPr>
          <w:rFonts w:asciiTheme="minorHAnsi" w:hAnsiTheme="minorHAnsi" w:cstheme="minorHAnsi"/>
          <w:sz w:val="24"/>
          <w:szCs w:val="24"/>
          <w:lang w:val="pl-PL"/>
        </w:rPr>
        <w:t xml:space="preserve">warunkiem określonym w SWZ, następujące </w:t>
      </w:r>
      <w:r w:rsidR="00747EEB" w:rsidRPr="00D52298">
        <w:rPr>
          <w:rFonts w:asciiTheme="minorHAnsi" w:hAnsiTheme="minorHAnsi" w:cstheme="minorHAnsi"/>
          <w:sz w:val="24"/>
          <w:szCs w:val="24"/>
          <w:lang w:val="pl-PL"/>
        </w:rPr>
        <w:t>roboty budowlane</w:t>
      </w:r>
      <w:r w:rsidR="001D2DAB" w:rsidRPr="00D52298">
        <w:rPr>
          <w:rFonts w:asciiTheme="minorHAnsi" w:hAnsiTheme="minorHAnsi" w:cstheme="minorHAnsi"/>
          <w:sz w:val="24"/>
          <w:szCs w:val="24"/>
          <w:lang w:val="pl-PL"/>
        </w:rPr>
        <w:t>: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2798"/>
        <w:gridCol w:w="3022"/>
        <w:gridCol w:w="4675"/>
        <w:gridCol w:w="1879"/>
        <w:gridCol w:w="1599"/>
        <w:gridCol w:w="1359"/>
      </w:tblGrid>
      <w:tr w:rsidR="00030F5D" w:rsidRPr="00030F5D" w14:paraId="6C3354C8" w14:textId="77777777" w:rsidTr="00335E76">
        <w:trPr>
          <w:cantSplit/>
          <w:tblHeader/>
        </w:trPr>
        <w:tc>
          <w:tcPr>
            <w:tcW w:w="195" w:type="pct"/>
            <w:vMerge w:val="restart"/>
            <w:shd w:val="clear" w:color="auto" w:fill="D9D9D9" w:themeFill="background1" w:themeFillShade="D9"/>
            <w:vAlign w:val="center"/>
          </w:tcPr>
          <w:p w14:paraId="28E9C42E" w14:textId="4AF21B0C" w:rsidR="00030F5D" w:rsidRPr="00030F5D" w:rsidRDefault="00030F5D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877" w:type="pct"/>
            <w:vMerge w:val="restart"/>
            <w:shd w:val="clear" w:color="auto" w:fill="D9D9D9" w:themeFill="background1" w:themeFillShade="D9"/>
            <w:vAlign w:val="center"/>
          </w:tcPr>
          <w:p w14:paraId="33735EBD" w14:textId="69E0E096" w:rsidR="00030F5D" w:rsidRPr="00CB3106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Wykonawcy (podmiotu) wykazującego spełnienie warunku</w:t>
            </w:r>
          </w:p>
        </w:tc>
        <w:tc>
          <w:tcPr>
            <w:tcW w:w="3001" w:type="pct"/>
            <w:gridSpan w:val="3"/>
            <w:shd w:val="clear" w:color="auto" w:fill="D9D9D9" w:themeFill="background1" w:themeFillShade="D9"/>
            <w:vAlign w:val="center"/>
          </w:tcPr>
          <w:p w14:paraId="424F1F2C" w14:textId="1E643EB6" w:rsidR="00030F5D" w:rsidRPr="00EA4F61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4F61">
              <w:rPr>
                <w:rFonts w:ascii="Calibri" w:hAnsi="Calibri" w:cs="Calibri"/>
                <w:sz w:val="22"/>
                <w:szCs w:val="22"/>
              </w:rPr>
              <w:t>Informacje potwierdzające spełnienie warunku</w:t>
            </w:r>
          </w:p>
        </w:tc>
        <w:tc>
          <w:tcPr>
            <w:tcW w:w="927" w:type="pct"/>
            <w:gridSpan w:val="2"/>
            <w:shd w:val="clear" w:color="auto" w:fill="D9D9D9" w:themeFill="background1" w:themeFillShade="D9"/>
            <w:vAlign w:val="center"/>
          </w:tcPr>
          <w:p w14:paraId="706BA204" w14:textId="77777777" w:rsidR="00030F5D" w:rsidRPr="00030F5D" w:rsidRDefault="00030F5D" w:rsidP="003951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Czas realizacji</w:t>
            </w:r>
          </w:p>
        </w:tc>
      </w:tr>
      <w:tr w:rsidR="002A2A5F" w:rsidRPr="00030F5D" w14:paraId="0C66E2A9" w14:textId="77777777" w:rsidTr="00335E76">
        <w:trPr>
          <w:cantSplit/>
          <w:tblHeader/>
        </w:trPr>
        <w:tc>
          <w:tcPr>
            <w:tcW w:w="195" w:type="pct"/>
            <w:vMerge/>
            <w:shd w:val="clear" w:color="auto" w:fill="D9D9D9" w:themeFill="background1" w:themeFillShade="D9"/>
            <w:vAlign w:val="center"/>
          </w:tcPr>
          <w:p w14:paraId="08487B10" w14:textId="77777777" w:rsidR="001D2DAB" w:rsidRPr="00030F5D" w:rsidRDefault="001D2DAB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" w:type="pct"/>
            <w:vMerge/>
            <w:shd w:val="clear" w:color="auto" w:fill="D9D9D9" w:themeFill="background1" w:themeFillShade="D9"/>
            <w:vAlign w:val="center"/>
          </w:tcPr>
          <w:p w14:paraId="5FA5D8C5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799670EB" w14:textId="71BCD7A2" w:rsidR="001D2DAB" w:rsidRPr="00CB3106" w:rsidRDefault="001D2DAB" w:rsidP="00CB3106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 xml:space="preserve">Nazwa i adres </w:t>
            </w:r>
            <w:r w:rsidR="00282F11">
              <w:rPr>
                <w:rFonts w:ascii="Calibri" w:hAnsi="Calibri" w:cs="Calibri"/>
                <w:sz w:val="20"/>
                <w:szCs w:val="20"/>
              </w:rPr>
              <w:t>podmiotu na rzecz którego usługi zostały wykonane</w:t>
            </w:r>
          </w:p>
        </w:tc>
        <w:tc>
          <w:tcPr>
            <w:tcW w:w="1465" w:type="pct"/>
            <w:shd w:val="clear" w:color="auto" w:fill="D9D9D9" w:themeFill="background1" w:themeFillShade="D9"/>
            <w:vAlign w:val="center"/>
          </w:tcPr>
          <w:p w14:paraId="13EE8EB6" w14:textId="77777777" w:rsidR="00747EEB" w:rsidRPr="00CB3106" w:rsidRDefault="00747EEB" w:rsidP="00747EEB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Przedmiot zamówienia</w:t>
            </w:r>
          </w:p>
          <w:p w14:paraId="3ABE8E3D" w14:textId="41E58806" w:rsidR="001D2DAB" w:rsidRPr="0081712A" w:rsidRDefault="00747EEB" w:rsidP="00747EEB">
            <w:pPr>
              <w:tabs>
                <w:tab w:val="left" w:pos="3135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0A6B68">
              <w:rPr>
                <w:rFonts w:ascii="Calibri" w:hAnsi="Calibri" w:cs="Calibri"/>
                <w:i/>
                <w:iCs/>
                <w:sz w:val="20"/>
                <w:szCs w:val="20"/>
              </w:rPr>
              <w:t>ze wskazaniem technologii wykonanej nawierzchni oraz miejsce wykonania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14:paraId="3B6382B1" w14:textId="7F925FE9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0F5D">
              <w:rPr>
                <w:rFonts w:ascii="Calibri" w:hAnsi="Calibri" w:cs="Calibri"/>
                <w:sz w:val="20"/>
                <w:szCs w:val="20"/>
              </w:rPr>
              <w:t>Wartość zamówienia (brutto</w:t>
            </w:r>
            <w:r w:rsidR="00CB3106">
              <w:rPr>
                <w:rFonts w:ascii="Calibri" w:hAnsi="Calibri" w:cs="Calibri"/>
                <w:sz w:val="20"/>
                <w:szCs w:val="20"/>
              </w:rPr>
              <w:t xml:space="preserve"> zł</w:t>
            </w:r>
            <w:r w:rsidRPr="00030F5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14:paraId="7399938B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początek</w:t>
            </w:r>
          </w:p>
          <w:p w14:paraId="19826D67" w14:textId="0A8C7C7C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26" w:type="pct"/>
            <w:shd w:val="clear" w:color="auto" w:fill="D9D9D9" w:themeFill="background1" w:themeFillShade="D9"/>
            <w:vAlign w:val="center"/>
          </w:tcPr>
          <w:p w14:paraId="3BABB8F9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koniec</w:t>
            </w:r>
          </w:p>
          <w:p w14:paraId="54C10843" w14:textId="4C88CAB0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CB3106" w:rsidRPr="00915316" w14:paraId="7F51E87D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7198F5C2" w14:textId="77777777" w:rsidR="001D2DAB" w:rsidRPr="00915316" w:rsidRDefault="001D2DAB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30F7610C" w14:textId="56348C81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1D52D3C4" w14:textId="38FF16EB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D92C7D8" w14:textId="2D1EF7FC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3096170" w14:textId="043B7B61" w:rsidR="001D2DAB" w:rsidRPr="00915316" w:rsidRDefault="00E220E2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29EBF9D4" w14:textId="2C1D0A41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5CDC0252" w14:textId="52AC5FF0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915316" w:rsidRPr="00915316" w14:paraId="7BF25526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6F11ED2D" w14:textId="77777777" w:rsidR="00915316" w:rsidRPr="00915316" w:rsidRDefault="00915316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1DC4CE69" w14:textId="0F96E21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222F5DC0" w14:textId="6FA0949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E2C4CCB" w14:textId="2F387FB5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48ACA82" w14:textId="093CD3FB" w:rsidR="00915316" w:rsidRPr="00915316" w:rsidRDefault="00915316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6B87B0FE" w14:textId="13159ADD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4F9E0353" w14:textId="5D2F0A41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</w:tbl>
    <w:p w14:paraId="0B076AE3" w14:textId="6995E014" w:rsidR="00282F11" w:rsidRDefault="00552A3C" w:rsidP="00552A3C">
      <w:pPr>
        <w:keepNext/>
        <w:autoSpaceDE w:val="0"/>
        <w:autoSpaceDN w:val="0"/>
        <w:adjustRightInd w:val="0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Wraz z </w:t>
      </w:r>
      <w:r w:rsidR="003F367A">
        <w:rPr>
          <w:rFonts w:ascii="Calibri" w:hAnsi="Calibri" w:cs="Calibri"/>
        </w:rPr>
        <w:t>niniejszym wykazem</w:t>
      </w:r>
      <w:r>
        <w:rPr>
          <w:rFonts w:ascii="Calibri" w:hAnsi="Calibri" w:cs="Calibri"/>
        </w:rPr>
        <w:t xml:space="preserve"> składamy dowody potwierdzające, że wymienione w wykazie </w:t>
      </w:r>
      <w:r w:rsidR="00747EEB">
        <w:rPr>
          <w:rFonts w:ascii="Calibri" w:hAnsi="Calibri" w:cs="Calibri"/>
        </w:rPr>
        <w:t>roboty budowlane</w:t>
      </w:r>
      <w:r>
        <w:rPr>
          <w:rFonts w:ascii="Calibri" w:hAnsi="Calibri" w:cs="Calibri"/>
        </w:rPr>
        <w:t xml:space="preserve"> zostały wykonane lub są wykonywane należycie. </w:t>
      </w:r>
      <w:r>
        <w:rPr>
          <w:rStyle w:val="Odwoanieprzypisudolnego"/>
          <w:rFonts w:ascii="Calibri" w:hAnsi="Calibri" w:cs="Calibri"/>
        </w:rPr>
        <w:footnoteReference w:id="2"/>
      </w:r>
    </w:p>
    <w:p w14:paraId="69D42423" w14:textId="374FCA0F" w:rsidR="00282F11" w:rsidRPr="00161FF6" w:rsidRDefault="00282F11" w:rsidP="00552A3C">
      <w:pPr>
        <w:keepNext/>
        <w:autoSpaceDE w:val="0"/>
        <w:autoSpaceDN w:val="0"/>
        <w:adjustRightInd w:val="0"/>
        <w:spacing w:before="840"/>
        <w:ind w:left="907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8E94B1" w14:textId="160258E1" w:rsidR="00E735C4" w:rsidRPr="00282F11" w:rsidRDefault="00282F11" w:rsidP="00552A3C">
      <w:pPr>
        <w:autoSpaceDE w:val="0"/>
        <w:autoSpaceDN w:val="0"/>
        <w:adjustRightInd w:val="0"/>
        <w:ind w:left="9072" w:right="143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E735C4" w:rsidRPr="00282F11" w:rsidSect="00282F11">
      <w:headerReference w:type="default" r:id="rId8"/>
      <w:footerReference w:type="even" r:id="rId9"/>
      <w:pgSz w:w="16834" w:h="11909" w:orient="landscape"/>
      <w:pgMar w:top="1276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667D3" w14:textId="77777777" w:rsidR="00C554FE" w:rsidRDefault="00C554FE">
      <w:r>
        <w:separator/>
      </w:r>
    </w:p>
  </w:endnote>
  <w:endnote w:type="continuationSeparator" w:id="0">
    <w:p w14:paraId="4A5A8AC7" w14:textId="77777777" w:rsidR="00C554FE" w:rsidRDefault="00C5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6F9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400266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881A8" w14:textId="77777777" w:rsidR="00C554FE" w:rsidRDefault="00C554FE">
      <w:r>
        <w:separator/>
      </w:r>
    </w:p>
  </w:footnote>
  <w:footnote w:type="continuationSeparator" w:id="0">
    <w:p w14:paraId="34C17484" w14:textId="77777777" w:rsidR="00C554FE" w:rsidRDefault="00C554FE">
      <w:r>
        <w:continuationSeparator/>
      </w:r>
    </w:p>
  </w:footnote>
  <w:footnote w:id="1">
    <w:p w14:paraId="7714C88E" w14:textId="09D95EDF" w:rsidR="00552A3C" w:rsidRPr="009A1B35" w:rsidRDefault="00552A3C" w:rsidP="00282F11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1B35">
        <w:rPr>
          <w:rStyle w:val="Odwoanieprzypisudolnego"/>
        </w:rPr>
        <w:footnoteRef/>
      </w:r>
      <w:r w:rsidRPr="00164A2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164A2D" w:rsidRPr="00164A2D">
        <w:rPr>
          <w:rFonts w:asciiTheme="minorHAnsi" w:hAnsiTheme="minorHAnsi" w:cstheme="minorHAnsi"/>
          <w:i/>
          <w:iCs/>
          <w:sz w:val="18"/>
          <w:szCs w:val="18"/>
        </w:rPr>
        <w:t xml:space="preserve">Formularz składany jest na wezwanie Zamawiającego. 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Wykonawca winien wykazać, 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że w okresie ostatnich 5 lat przed upływem terminu składania ofert, a jeżeli okres prowadzenia działalności jest krótszy – w tym okresie, wykonał należycie </w:t>
      </w:r>
      <w:r w:rsidR="00B07394" w:rsidRPr="00B07394">
        <w:rPr>
          <w:rFonts w:asciiTheme="minorHAnsi" w:hAnsiTheme="minorHAnsi" w:cstheme="minorHAnsi"/>
          <w:i/>
          <w:iCs/>
          <w:sz w:val="18"/>
          <w:szCs w:val="18"/>
        </w:rPr>
        <w:t xml:space="preserve">co najmniej jedno zamówienie </w:t>
      </w:r>
      <w:r w:rsidR="0016327A" w:rsidRPr="0016327A">
        <w:rPr>
          <w:rFonts w:asciiTheme="minorHAnsi" w:hAnsiTheme="minorHAnsi" w:cstheme="minorHAnsi"/>
          <w:i/>
          <w:iCs/>
          <w:sz w:val="18"/>
          <w:szCs w:val="18"/>
        </w:rPr>
        <w:t>o wartości nie mniejszej niż 50 tys. zł związane z budową / przebudową / rozbudową drogi publicznej, przy czym Zamawiający przez jedno zamówienie rozumie zadanie wykonane w ramach jednej umowy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  <w:footnote w:id="2">
    <w:p w14:paraId="0021CE3D" w14:textId="470F3C2A" w:rsidR="00552A3C" w:rsidRPr="00552A3C" w:rsidRDefault="00552A3C" w:rsidP="00552A3C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1B35">
        <w:rPr>
          <w:rStyle w:val="Odwoanieprzypisudolnego"/>
          <w:rFonts w:asciiTheme="minorHAnsi" w:hAnsiTheme="minorHAnsi" w:cstheme="minorHAnsi"/>
        </w:rPr>
        <w:footnoteRef/>
      </w:r>
      <w:r w:rsidRPr="009A1B35">
        <w:rPr>
          <w:rFonts w:asciiTheme="minorHAnsi" w:hAnsiTheme="minorHAnsi" w:cstheme="minorHAnsi"/>
        </w:rPr>
        <w:t xml:space="preserve"> 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Wykonawca zobowiązany jest złożyć wraz z </w:t>
      </w:r>
      <w:r w:rsidR="003F367A" w:rsidRPr="009A1B35">
        <w:rPr>
          <w:rFonts w:asciiTheme="minorHAnsi" w:hAnsiTheme="minorHAnsi" w:cstheme="minorHAnsi"/>
          <w:i/>
          <w:iCs/>
          <w:sz w:val="18"/>
          <w:szCs w:val="18"/>
        </w:rPr>
        <w:t>wykazem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 dowody określające, 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czy </w:t>
      </w:r>
      <w:r w:rsidR="009A1B35">
        <w:rPr>
          <w:rFonts w:asciiTheme="minorHAnsi" w:hAnsiTheme="minorHAnsi" w:cstheme="minorHAnsi"/>
          <w:i/>
          <w:iCs/>
          <w:sz w:val="18"/>
          <w:szCs w:val="18"/>
        </w:rPr>
        <w:t>wymienione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 roboty budowlane zostały wykonane należycie, przy czym dowodami, o których mowa, są referencje bądź inne dokumenty sporządzone przez podmiot, na rzecz którego roboty budowlane zostały wykonane, a jeżeli </w:t>
      </w:r>
      <w:r w:rsidR="009A1B35">
        <w:rPr>
          <w:rFonts w:asciiTheme="minorHAnsi" w:hAnsiTheme="minorHAnsi" w:cstheme="minorHAnsi"/>
          <w:i/>
          <w:iCs/>
          <w:sz w:val="18"/>
          <w:szCs w:val="18"/>
        </w:rPr>
        <w:t>W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>ykonawca z przyczyn niezależnych od niego nie jest w stanie uzyskać tych dokumentów – inne odpowiednie dokumenty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29F4" w14:textId="7A4092FF" w:rsidR="007B772D" w:rsidRPr="00030F5D" w:rsidRDefault="00030F5D" w:rsidP="00030F5D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30F5D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282F11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030F5D">
      <w:rPr>
        <w:rFonts w:ascii="Calibri" w:hAnsi="Calibri" w:cs="Calibri"/>
        <w:b/>
        <w:bCs/>
        <w:sz w:val="22"/>
        <w:szCs w:val="22"/>
        <w:lang w:val="pl-PL"/>
      </w:rPr>
      <w:t>3.5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16643E4F"/>
    <w:multiLevelType w:val="hybridMultilevel"/>
    <w:tmpl w:val="518018E6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8D4346"/>
    <w:multiLevelType w:val="hybridMultilevel"/>
    <w:tmpl w:val="38E86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0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27"/>
  </w:num>
  <w:num w:numId="5">
    <w:abstractNumId w:val="29"/>
  </w:num>
  <w:num w:numId="6">
    <w:abstractNumId w:val="18"/>
  </w:num>
  <w:num w:numId="7">
    <w:abstractNumId w:val="17"/>
  </w:num>
  <w:num w:numId="8">
    <w:abstractNumId w:val="33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32"/>
  </w:num>
  <w:num w:numId="15">
    <w:abstractNumId w:val="37"/>
  </w:num>
  <w:num w:numId="16">
    <w:abstractNumId w:val="23"/>
  </w:num>
  <w:num w:numId="17">
    <w:abstractNumId w:val="35"/>
  </w:num>
  <w:num w:numId="18">
    <w:abstractNumId w:val="22"/>
  </w:num>
  <w:num w:numId="19">
    <w:abstractNumId w:val="31"/>
  </w:num>
  <w:num w:numId="20">
    <w:abstractNumId w:val="20"/>
  </w:num>
  <w:num w:numId="21">
    <w:abstractNumId w:val="34"/>
  </w:num>
  <w:num w:numId="22">
    <w:abstractNumId w:val="15"/>
  </w:num>
  <w:num w:numId="23">
    <w:abstractNumId w:val="16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</w:num>
  <w:num w:numId="27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0"/>
  </w:num>
  <w:num w:numId="29">
    <w:abstractNumId w:val="14"/>
  </w:num>
  <w:num w:numId="30">
    <w:abstractNumId w:val="25"/>
  </w:num>
  <w:num w:numId="31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2vff+41zEnKQeyau9Pmsovxcw44bNMeGtq5sOaa7bvIgzt/o0rkK7obeYwYZVJoUuFTvY9AO+UqfF6YpdIV9A==" w:salt="KvHwONrhaEZTX9f3nztyU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0F5D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27A"/>
    <w:rsid w:val="001637E4"/>
    <w:rsid w:val="00164A2D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04C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594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47AC0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2F11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2A5F"/>
    <w:rsid w:val="002A3379"/>
    <w:rsid w:val="002A34FA"/>
    <w:rsid w:val="002A433A"/>
    <w:rsid w:val="002A5272"/>
    <w:rsid w:val="002A5D6A"/>
    <w:rsid w:val="002A6F52"/>
    <w:rsid w:val="002A782B"/>
    <w:rsid w:val="002B000A"/>
    <w:rsid w:val="002B19A9"/>
    <w:rsid w:val="002B47B8"/>
    <w:rsid w:val="002B54AB"/>
    <w:rsid w:val="002B55CF"/>
    <w:rsid w:val="002B59DD"/>
    <w:rsid w:val="002B6715"/>
    <w:rsid w:val="002B68CA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5E76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17B2"/>
    <w:rsid w:val="003F367A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8AD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00B"/>
    <w:rsid w:val="00475A0D"/>
    <w:rsid w:val="00476686"/>
    <w:rsid w:val="00476B21"/>
    <w:rsid w:val="00480986"/>
    <w:rsid w:val="004813E9"/>
    <w:rsid w:val="00481818"/>
    <w:rsid w:val="00481A5D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20D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2A3C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B634B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0FC7"/>
    <w:rsid w:val="0061122C"/>
    <w:rsid w:val="00611939"/>
    <w:rsid w:val="0061237E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13BB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1E7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47EEB"/>
    <w:rsid w:val="00751074"/>
    <w:rsid w:val="007515BC"/>
    <w:rsid w:val="00751AAB"/>
    <w:rsid w:val="007543D6"/>
    <w:rsid w:val="00754ECF"/>
    <w:rsid w:val="00755C0B"/>
    <w:rsid w:val="007563B4"/>
    <w:rsid w:val="00756D29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693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520"/>
    <w:rsid w:val="007F08EE"/>
    <w:rsid w:val="007F0C1F"/>
    <w:rsid w:val="007F0C33"/>
    <w:rsid w:val="007F0FD9"/>
    <w:rsid w:val="007F1371"/>
    <w:rsid w:val="007F16A2"/>
    <w:rsid w:val="007F2F6D"/>
    <w:rsid w:val="007F7608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1712A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8F73E7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316"/>
    <w:rsid w:val="009154A5"/>
    <w:rsid w:val="009162D6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B35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363E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94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17F1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0C8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5D9C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5FA6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4FE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106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60E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C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298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97D1D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1F2D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381B"/>
    <w:rsid w:val="00E14109"/>
    <w:rsid w:val="00E165D1"/>
    <w:rsid w:val="00E16914"/>
    <w:rsid w:val="00E1751E"/>
    <w:rsid w:val="00E201A8"/>
    <w:rsid w:val="00E2041A"/>
    <w:rsid w:val="00E20936"/>
    <w:rsid w:val="00E214BA"/>
    <w:rsid w:val="00E220E2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4F61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C12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5924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CA06C"/>
  <w15:docId w15:val="{BDE7C059-AB45-40FD-AB3A-15BDA81F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B58E3-E9B4-4CFC-9F1F-B8AECE29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1838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38</cp:revision>
  <cp:lastPrinted>2021-03-30T06:47:00Z</cp:lastPrinted>
  <dcterms:created xsi:type="dcterms:W3CDTF">2020-03-31T10:04:00Z</dcterms:created>
  <dcterms:modified xsi:type="dcterms:W3CDTF">2021-09-02T15:49:00Z</dcterms:modified>
</cp:coreProperties>
</file>