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77777777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0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5F91BAA4" w:rsidR="00B124A8" w:rsidRPr="00860112" w:rsidRDefault="00B124A8" w:rsidP="000C6CE5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0"/>
        </w:rPr>
      </w:pPr>
      <w:r w:rsidRPr="00860112">
        <w:rPr>
          <w:rFonts w:asciiTheme="minorHAnsi" w:hAnsiTheme="minorHAnsi" w:cstheme="minorHAnsi"/>
          <w:iCs/>
        </w:rPr>
        <w:t>ubiegającemu się o udzielenie zamówienia publicznego w postępowaniu</w:t>
      </w:r>
      <w:r w:rsidR="00AC2CF0" w:rsidRPr="00860112">
        <w:rPr>
          <w:rFonts w:asciiTheme="minorHAnsi" w:hAnsiTheme="minorHAnsi" w:cstheme="minorHAnsi"/>
          <w:iCs/>
        </w:rPr>
        <w:t xml:space="preserve"> o zamówienie publiczne</w:t>
      </w:r>
      <w:r w:rsidR="000C6CE5" w:rsidRPr="00860112">
        <w:rPr>
          <w:rFonts w:asciiTheme="minorHAnsi" w:hAnsiTheme="minorHAnsi" w:cstheme="minorHAnsi"/>
          <w:iCs/>
        </w:rPr>
        <w:t xml:space="preserve"> pn. </w:t>
      </w:r>
      <w:r w:rsidR="00F359F3" w:rsidRPr="00860112">
        <w:rPr>
          <w:rFonts w:asciiTheme="minorHAnsi" w:hAnsiTheme="minorHAnsi" w:cstheme="minorHAnsi"/>
        </w:rPr>
        <w:t>„</w:t>
      </w:r>
      <w:r w:rsidR="00D7369E" w:rsidRPr="00D7369E">
        <w:rPr>
          <w:rFonts w:asciiTheme="minorHAnsi" w:hAnsiTheme="minorHAnsi" w:cstheme="minorHAnsi"/>
          <w:b/>
          <w:bCs/>
          <w:snapToGrid w:val="0"/>
        </w:rPr>
        <w:t>Rozbudowa / Przebudowa dróg powiatowych w celu poprawy bezpieczeństwa ruchu drogowego na przejściach dla pieszych</w:t>
      </w:r>
      <w:r w:rsidR="00F359F3" w:rsidRPr="00860112">
        <w:rPr>
          <w:rFonts w:asciiTheme="minorHAnsi" w:hAnsiTheme="minorHAnsi" w:cstheme="minorHAnsi"/>
        </w:rPr>
        <w:t>”</w:t>
      </w:r>
      <w:r w:rsidR="00CD5E30" w:rsidRPr="00860112">
        <w:rPr>
          <w:rFonts w:asciiTheme="minorHAnsi" w:hAnsiTheme="minorHAnsi" w:cstheme="minorHAnsi"/>
          <w:iCs/>
        </w:rPr>
        <w:t>, znak PZD.I.252.1.</w:t>
      </w:r>
      <w:r w:rsidR="00ED6B91" w:rsidRPr="00860112">
        <w:rPr>
          <w:rFonts w:asciiTheme="minorHAnsi" w:hAnsiTheme="minorHAnsi" w:cstheme="minorHAnsi"/>
          <w:iCs/>
        </w:rPr>
        <w:t>1</w:t>
      </w:r>
      <w:r w:rsidR="00D7369E">
        <w:rPr>
          <w:rFonts w:asciiTheme="minorHAnsi" w:hAnsiTheme="minorHAnsi" w:cstheme="minorHAnsi"/>
          <w:iCs/>
        </w:rPr>
        <w:t>8</w:t>
      </w:r>
      <w:r w:rsidR="00CD5E30" w:rsidRPr="00860112">
        <w:rPr>
          <w:rFonts w:asciiTheme="minorHAnsi" w:hAnsiTheme="minorHAnsi" w:cstheme="minorHAnsi"/>
          <w:iCs/>
        </w:rPr>
        <w:t xml:space="preserve">.2021, </w:t>
      </w:r>
      <w:r w:rsidR="00860112" w:rsidRPr="00860112">
        <w:rPr>
          <w:rFonts w:asciiTheme="minorHAnsi" w:hAnsiTheme="minorHAnsi" w:cstheme="minorHAnsi"/>
          <w:iCs/>
        </w:rPr>
        <w:t>o wartości nie przekraczającej progów unijnych</w:t>
      </w:r>
      <w:r w:rsidR="00860112">
        <w:rPr>
          <w:rFonts w:asciiTheme="minorHAnsi" w:hAnsiTheme="minorHAnsi" w:cstheme="minorHAnsi"/>
          <w:iCs/>
        </w:rPr>
        <w:t>,</w:t>
      </w:r>
      <w:r w:rsidR="00860112" w:rsidRPr="00860112">
        <w:rPr>
          <w:rFonts w:asciiTheme="minorHAnsi" w:hAnsiTheme="minorHAnsi" w:cstheme="minorHAnsi"/>
          <w:iCs/>
        </w:rPr>
        <w:t xml:space="preserve"> </w:t>
      </w:r>
      <w:r w:rsidR="00CD5E30" w:rsidRPr="00860112">
        <w:rPr>
          <w:rFonts w:asciiTheme="minorHAnsi" w:hAnsiTheme="minorHAnsi" w:cstheme="minorHAnsi"/>
          <w:iCs/>
        </w:rPr>
        <w:t>prowadzonym w trybie podstawowym bez negocjacji</w:t>
      </w:r>
      <w:r w:rsidR="00C5408E" w:rsidRPr="00860112">
        <w:rPr>
          <w:rFonts w:asciiTheme="minorHAnsi" w:hAnsiTheme="minorHAnsi" w:cstheme="minorHAnsi"/>
          <w:iCs/>
        </w:rPr>
        <w:t>,</w:t>
      </w:r>
      <w:r w:rsidR="00CD5E30" w:rsidRPr="00860112">
        <w:rPr>
          <w:rFonts w:asciiTheme="minorHAnsi" w:hAnsiTheme="minorHAnsi" w:cstheme="minorHAnsi"/>
          <w:iCs/>
        </w:rPr>
        <w:t xml:space="preserve"> o jaki</w:t>
      </w:r>
      <w:r w:rsidR="00F27AF9" w:rsidRPr="00860112">
        <w:rPr>
          <w:rFonts w:asciiTheme="minorHAnsi" w:hAnsiTheme="minorHAnsi" w:cstheme="minorHAnsi"/>
          <w:iCs/>
        </w:rPr>
        <w:t>m</w:t>
      </w:r>
      <w:r w:rsidR="00CD5E30" w:rsidRPr="00860112">
        <w:rPr>
          <w:rFonts w:asciiTheme="minorHAnsi" w:hAnsiTheme="minorHAnsi" w:cstheme="minorHAnsi"/>
          <w:iCs/>
        </w:rPr>
        <w:t xml:space="preserve"> </w:t>
      </w:r>
      <w:r w:rsidR="00F27AF9" w:rsidRPr="00860112">
        <w:rPr>
          <w:rFonts w:asciiTheme="minorHAnsi" w:hAnsiTheme="minorHAnsi" w:cstheme="minorHAnsi"/>
          <w:iCs/>
        </w:rPr>
        <w:t>mowa w</w:t>
      </w:r>
      <w:r w:rsidR="00C5408E" w:rsidRPr="00860112">
        <w:rPr>
          <w:rFonts w:asciiTheme="minorHAnsi" w:hAnsiTheme="minorHAnsi" w:cstheme="minorHAnsi"/>
          <w:iCs/>
        </w:rPr>
        <w:t xml:space="preserve"> </w:t>
      </w:r>
      <w:r w:rsidR="00F27AF9" w:rsidRPr="00860112">
        <w:rPr>
          <w:rFonts w:asciiTheme="minorHAnsi" w:hAnsiTheme="minorHAnsi" w:cstheme="minorHAnsi"/>
          <w:iCs/>
        </w:rPr>
        <w:t xml:space="preserve">art. 275 pkt 1 </w:t>
      </w:r>
      <w:r w:rsidR="00CD5E30" w:rsidRPr="00860112">
        <w:rPr>
          <w:rFonts w:asciiTheme="minorHAnsi" w:hAnsiTheme="minorHAnsi" w:cstheme="minorHAnsi"/>
          <w:iCs/>
        </w:rPr>
        <w:t>ustawy z dnia 11</w:t>
      </w:r>
      <w:r w:rsidR="00C5408E" w:rsidRPr="00860112">
        <w:rPr>
          <w:rFonts w:asciiTheme="minorHAnsi" w:hAnsiTheme="minorHAnsi" w:cstheme="minorHAnsi"/>
          <w:iCs/>
        </w:rPr>
        <w:t> </w:t>
      </w:r>
      <w:r w:rsidR="00CD5E30" w:rsidRPr="00860112">
        <w:rPr>
          <w:rFonts w:asciiTheme="minorHAnsi" w:hAnsiTheme="minorHAnsi" w:cstheme="minorHAnsi"/>
          <w:iCs/>
        </w:rPr>
        <w:t>września 2019 r. Prawo zamówień publicznych (</w:t>
      </w:r>
      <w:r w:rsidR="00860112">
        <w:rPr>
          <w:rFonts w:asciiTheme="minorHAnsi" w:hAnsiTheme="minorHAnsi" w:cstheme="minorHAnsi"/>
          <w:iCs/>
        </w:rPr>
        <w:t xml:space="preserve">tekst jedn. </w:t>
      </w:r>
      <w:r w:rsidR="00CD5E30" w:rsidRPr="00860112">
        <w:rPr>
          <w:rFonts w:asciiTheme="minorHAnsi" w:hAnsiTheme="minorHAnsi" w:cstheme="minorHAnsi"/>
          <w:iCs/>
        </w:rPr>
        <w:t>Dz. U. z 20</w:t>
      </w:r>
      <w:r w:rsidR="00860112">
        <w:rPr>
          <w:rFonts w:asciiTheme="minorHAnsi" w:hAnsiTheme="minorHAnsi" w:cstheme="minorHAnsi"/>
          <w:iCs/>
        </w:rPr>
        <w:t>21</w:t>
      </w:r>
      <w:r w:rsidR="0086695F" w:rsidRPr="00860112">
        <w:rPr>
          <w:rFonts w:asciiTheme="minorHAnsi" w:hAnsiTheme="minorHAnsi" w:cstheme="minorHAnsi"/>
          <w:iCs/>
        </w:rPr>
        <w:t> </w:t>
      </w:r>
      <w:r w:rsidR="00CD5E30" w:rsidRPr="00860112">
        <w:rPr>
          <w:rFonts w:asciiTheme="minorHAnsi" w:hAnsiTheme="minorHAnsi" w:cstheme="minorHAnsi"/>
          <w:iCs/>
        </w:rPr>
        <w:t xml:space="preserve">r. poz. </w:t>
      </w:r>
      <w:r w:rsidR="00860112">
        <w:rPr>
          <w:rFonts w:asciiTheme="minorHAnsi" w:hAnsiTheme="minorHAnsi" w:cstheme="minorHAnsi"/>
          <w:iCs/>
        </w:rPr>
        <w:t>11</w:t>
      </w:r>
      <w:r w:rsidR="00CD5E30" w:rsidRPr="00860112">
        <w:rPr>
          <w:rFonts w:asciiTheme="minorHAnsi" w:hAnsiTheme="minorHAnsi" w:cstheme="minorHAnsi"/>
          <w:iCs/>
        </w:rPr>
        <w:t>29)</w:t>
      </w:r>
      <w:r w:rsidR="000C6CE5" w:rsidRPr="00860112">
        <w:rPr>
          <w:rFonts w:asciiTheme="minorHAnsi" w:hAnsiTheme="minorHAnsi" w:cstheme="minorHAns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0eBvxPN71prBNBIMGe0gbFSZSWzDbnKQzEKCry0c9xnE0/vEGzd445o6bT9TFJvdP8X7Pg3MDCcCYiS8Ppe5A==" w:salt="iR9YyqPaSA2sP265DHR0v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9FF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822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2C45"/>
    <w:rsid w:val="005B3701"/>
    <w:rsid w:val="005B4110"/>
    <w:rsid w:val="005B5001"/>
    <w:rsid w:val="005B587D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112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39A6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9E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6B91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C9E57945-CEA4-4944-A3F0-73249B3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990F-2E0E-4B67-BB55-96ED2F6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2741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31</cp:revision>
  <cp:lastPrinted>2021-03-30T06:45:00Z</cp:lastPrinted>
  <dcterms:created xsi:type="dcterms:W3CDTF">2020-03-31T10:10:00Z</dcterms:created>
  <dcterms:modified xsi:type="dcterms:W3CDTF">2021-09-02T15:46:00Z</dcterms:modified>
</cp:coreProperties>
</file>