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11AAD79" w:rsidR="000A2541" w:rsidRPr="00610C5E" w:rsidRDefault="00F76769" w:rsidP="001F16CC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610C5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7B7374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C07423" w:rsidRPr="00610C5E">
        <w:rPr>
          <w:rFonts w:asciiTheme="minorHAnsi" w:hAnsiTheme="minorHAnsi" w:cstheme="minorHAnsi"/>
          <w:sz w:val="24"/>
          <w:szCs w:val="24"/>
        </w:rPr>
        <w:t>„</w:t>
      </w:r>
      <w:r w:rsidR="007419C3" w:rsidRPr="007419C3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Rozbudowa / Przebudowa dróg powiatowych w celu poprawy bezpieczeństwa ruchu drogowego na przejściach dla pieszych</w:t>
      </w:r>
      <w:r w:rsidR="00C07423" w:rsidRPr="00610C5E">
        <w:rPr>
          <w:rFonts w:asciiTheme="minorHAnsi" w:hAnsiTheme="minorHAnsi" w:cstheme="minorHAnsi"/>
          <w:sz w:val="24"/>
          <w:szCs w:val="24"/>
        </w:rPr>
        <w:t>”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84A1E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7419C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610C5E" w:rsidRPr="00610C5E">
        <w:rPr>
          <w:rFonts w:asciiTheme="minorHAnsi" w:hAnsiTheme="minorHAnsi" w:cstheme="minorHAnsi"/>
          <w:sz w:val="24"/>
          <w:szCs w:val="24"/>
        </w:rPr>
        <w:t>o</w:t>
      </w:r>
      <w:r w:rsidR="00610C5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10C5E" w:rsidRPr="00610C5E">
        <w:rPr>
          <w:rFonts w:asciiTheme="minorHAnsi" w:hAnsiTheme="minorHAnsi" w:cstheme="minorHAnsi"/>
          <w:sz w:val="24"/>
          <w:szCs w:val="24"/>
        </w:rPr>
        <w:t>wartości nie przekraczającej progów unijnych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10C5E"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prowadzonym w trybie podstawowym bez negocjacji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 o jaki</w:t>
      </w:r>
      <w:r w:rsidR="00A9281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m mowa w art. 275 pkt 1 </w:t>
      </w:r>
      <w:r w:rsidR="0045636F" w:rsidRPr="00610C5E">
        <w:rPr>
          <w:rFonts w:asciiTheme="minorHAnsi" w:hAnsiTheme="minorHAnsi" w:cstheme="minorHAnsi"/>
          <w:sz w:val="24"/>
          <w:szCs w:val="24"/>
        </w:rPr>
        <w:t>ustawy z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dnia 11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września 2019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r. Prawo zamówień publicznych (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45636F" w:rsidRPr="00610C5E">
        <w:rPr>
          <w:rFonts w:asciiTheme="minorHAnsi" w:hAnsiTheme="minorHAnsi" w:cstheme="minorHAnsi"/>
          <w:sz w:val="24"/>
          <w:szCs w:val="24"/>
        </w:rPr>
        <w:t>Dz. U. z 20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21 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45636F" w:rsidRPr="00610C5E">
        <w:rPr>
          <w:rFonts w:asciiTheme="minorHAnsi" w:hAnsiTheme="minorHAnsi" w:cstheme="minorHAnsi"/>
          <w:sz w:val="24"/>
          <w:szCs w:val="24"/>
        </w:rPr>
        <w:t>29)</w:t>
      </w:r>
      <w:r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działając w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imieniu 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na rzecz</w:t>
      </w:r>
      <w:r w:rsidR="000A254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5DF7953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</w:t>
      </w:r>
      <w:r w:rsidR="00862DBF">
        <w:rPr>
          <w:rFonts w:ascii="Calibri" w:hAnsi="Calibri" w:cs="Calibri"/>
          <w:sz w:val="24"/>
          <w:szCs w:val="24"/>
          <w:lang w:val="pl-PL"/>
        </w:rPr>
        <w:t>y zakres zamówienia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67B04BB4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 xml:space="preserve">zakres </w:t>
      </w:r>
      <w:r w:rsidR="00862DBF">
        <w:rPr>
          <w:rFonts w:asciiTheme="minorHAnsi" w:hAnsiTheme="minorHAnsi" w:cstheme="minorHAnsi"/>
          <w:i/>
          <w:iCs/>
        </w:rPr>
        <w:t>zamówienia</w:t>
      </w:r>
      <w:r w:rsidRPr="00836D6C">
        <w:rPr>
          <w:rFonts w:asciiTheme="minorHAnsi" w:hAnsiTheme="minorHAnsi" w:cstheme="minorHAnsi"/>
          <w:i/>
          <w:iCs/>
        </w:rPr>
        <w:t>, któr</w:t>
      </w:r>
      <w:r w:rsidR="00862DBF">
        <w:rPr>
          <w:rFonts w:asciiTheme="minorHAnsi" w:hAnsiTheme="minorHAnsi" w:cstheme="minorHAnsi"/>
          <w:i/>
          <w:iCs/>
        </w:rPr>
        <w:t>y</w:t>
      </w:r>
      <w:r w:rsidRPr="00836D6C">
        <w:rPr>
          <w:rFonts w:asciiTheme="minorHAnsi" w:hAnsiTheme="minorHAnsi" w:cstheme="minorHAnsi"/>
          <w:i/>
          <w:iCs/>
        </w:rPr>
        <w:t xml:space="preserve">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XgmpxmykdgbNItdPmtnXyX/0umArAklIlQnvxvseY6fsHHZQp6rDIbO6QlBO0LIpxIRzU2ZAuTtB/56HJwzQ==" w:salt="Hucg8ZOQukxD5NhqTK6E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30F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DE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7B9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C5E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9C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2DBF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864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4A1E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1387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30</cp:revision>
  <cp:lastPrinted>2021-03-30T06:43:00Z</cp:lastPrinted>
  <dcterms:created xsi:type="dcterms:W3CDTF">2020-04-02T05:56:00Z</dcterms:created>
  <dcterms:modified xsi:type="dcterms:W3CDTF">2021-09-02T15:45:00Z</dcterms:modified>
</cp:coreProperties>
</file>