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17BEB4B6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 w:rsidR="00966BFB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46C93A6D" w:rsidR="00404C10" w:rsidRPr="00404C10" w:rsidRDefault="00F752B7" w:rsidP="00F752B7">
      <w:pPr>
        <w:spacing w:before="240" w:after="120" w:line="288" w:lineRule="auto"/>
        <w:jc w:val="both"/>
        <w:rPr>
          <w:rFonts w:asciiTheme="minorHAnsi" w:hAnsiTheme="minorHAnsi" w:cstheme="minorHAnsi"/>
        </w:rPr>
      </w:pPr>
      <w:bookmarkStart w:id="0" w:name="_Hlk33525001"/>
      <w:r>
        <w:rPr>
          <w:rFonts w:ascii="Calibri" w:hAnsi="Calibri" w:cs="Calibri"/>
        </w:rPr>
        <w:t xml:space="preserve">W związku ze </w:t>
      </w:r>
      <w:r w:rsidRPr="00F47D34">
        <w:rPr>
          <w:rFonts w:asciiTheme="minorHAnsi" w:hAnsiTheme="minorHAnsi" w:cstheme="minorHAnsi"/>
        </w:rPr>
        <w:t xml:space="preserve">złożeniem oferty </w:t>
      </w:r>
      <w:r w:rsidR="002E28FE" w:rsidRPr="00F47D34">
        <w:rPr>
          <w:rFonts w:asciiTheme="minorHAnsi" w:hAnsiTheme="minorHAnsi" w:cstheme="minorHAnsi"/>
        </w:rPr>
        <w:t>w postępowaniu o zamówienie publiczne</w:t>
      </w:r>
      <w:r w:rsidRPr="00F47D34">
        <w:rPr>
          <w:rFonts w:asciiTheme="minorHAnsi" w:hAnsiTheme="minorHAnsi" w:cstheme="minorHAnsi"/>
        </w:rPr>
        <w:t xml:space="preserve"> pn. „</w:t>
      </w:r>
      <w:r w:rsidR="0071376D" w:rsidRPr="00F47D34">
        <w:rPr>
          <w:rFonts w:asciiTheme="minorHAnsi" w:hAnsiTheme="minorHAnsi" w:cstheme="minorHAnsi"/>
          <w:b/>
          <w:bCs/>
          <w:snapToGrid w:val="0"/>
        </w:rPr>
        <w:t>Remonty dróg powiatowych na terenie powiatu radomskiego</w:t>
      </w:r>
      <w:r w:rsidRPr="00F47D34">
        <w:rPr>
          <w:rFonts w:asciiTheme="minorHAnsi" w:hAnsiTheme="minorHAnsi" w:cstheme="minorHAnsi"/>
          <w:b/>
          <w:bCs/>
        </w:rPr>
        <w:t>”</w:t>
      </w:r>
      <w:r w:rsidR="002E28FE" w:rsidRPr="00F47D34">
        <w:rPr>
          <w:rFonts w:asciiTheme="minorHAnsi" w:hAnsiTheme="minorHAnsi" w:cstheme="minorHAnsi"/>
        </w:rPr>
        <w:t>, znak PZD.I.252.1.</w:t>
      </w:r>
      <w:r w:rsidR="0071376D" w:rsidRPr="00F47D34">
        <w:rPr>
          <w:rFonts w:asciiTheme="minorHAnsi" w:hAnsiTheme="minorHAnsi" w:cstheme="minorHAnsi"/>
        </w:rPr>
        <w:t>11</w:t>
      </w:r>
      <w:r w:rsidR="002E28FE" w:rsidRPr="00F47D34">
        <w:rPr>
          <w:rFonts w:asciiTheme="minorHAnsi" w:hAnsiTheme="minorHAnsi" w:cstheme="minorHAnsi"/>
        </w:rPr>
        <w:t xml:space="preserve">.2021, prowadzonym </w:t>
      </w:r>
      <w:bookmarkStart w:id="1" w:name="_Hlk39134167"/>
      <w:r w:rsidR="002E28FE" w:rsidRPr="00F47D34">
        <w:rPr>
          <w:rFonts w:asciiTheme="minorHAnsi" w:hAnsiTheme="minorHAnsi" w:cstheme="minorHAnsi"/>
        </w:rPr>
        <w:t>w trybie podstawowym bez negocjacji</w:t>
      </w:r>
      <w:r w:rsidR="00966BFB" w:rsidRPr="00F47D34">
        <w:rPr>
          <w:rFonts w:asciiTheme="minorHAnsi" w:hAnsiTheme="minorHAnsi" w:cstheme="minorHAnsi"/>
        </w:rPr>
        <w:t>,</w:t>
      </w:r>
      <w:r w:rsidR="002E28FE" w:rsidRPr="00F47D34">
        <w:rPr>
          <w:rFonts w:asciiTheme="minorHAnsi" w:hAnsiTheme="minorHAnsi" w:cstheme="minorHAnsi"/>
        </w:rPr>
        <w:t xml:space="preserve"> o wartości nie przekraczającej progów unijnych, o jakim mowa art. 275 pkt 1 ustawy z dnia 11 września 2019 r. Prawo zamówień publicznych (</w:t>
      </w:r>
      <w:r w:rsidR="002E28FE" w:rsidRPr="00B9022E">
        <w:rPr>
          <w:rFonts w:ascii="Calibri" w:hAnsi="Calibri" w:cs="Calibri"/>
        </w:rPr>
        <w:t>Dz. U. z 2019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r. poz.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2019)</w:t>
      </w:r>
      <w:r w:rsidR="002E28FE">
        <w:rPr>
          <w:rFonts w:ascii="Calibri" w:hAnsi="Calibri" w:cs="Calibri"/>
        </w:rPr>
        <w:t xml:space="preserve">, </w:t>
      </w:r>
      <w:bookmarkEnd w:id="1"/>
      <w:r w:rsidR="002E28FE"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3969"/>
        <w:gridCol w:w="2409"/>
      </w:tblGrid>
      <w:tr w:rsidR="0018765E" w:rsidRPr="00E4036E" w14:paraId="550C2134" w14:textId="77777777" w:rsidTr="0018765E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18765E" w:rsidRPr="00D025A9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5CAE07F9" w:rsidR="0018765E" w:rsidRPr="00D025A9" w:rsidRDefault="0018765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18765E" w:rsidRPr="00D025A9" w:rsidRDefault="0018765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</w:p>
        </w:tc>
      </w:tr>
      <w:tr w:rsidR="0018765E" w:rsidRPr="00E4036E" w14:paraId="0016FCDE" w14:textId="77777777" w:rsidTr="0018765E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8765E" w:rsidRPr="00E4036E" w:rsidRDefault="0018765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2E1E3CD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8765E" w:rsidRPr="00E4036E" w14:paraId="57860836" w14:textId="77777777" w:rsidTr="0018765E">
        <w:trPr>
          <w:cantSplit/>
          <w:trHeight w:val="25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ECD5" w14:textId="77777777" w:rsidR="0071376D" w:rsidRDefault="0018765E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budowy</w:t>
            </w:r>
            <w:r w:rsidR="0071376D">
              <w:rPr>
                <w:rFonts w:asciiTheme="minorHAnsi" w:hAnsiTheme="minorHAnsi" w:cstheme="minorHAnsi"/>
                <w:b/>
                <w:snapToGrid w:val="0"/>
                <w:color w:val="000000"/>
              </w:rPr>
              <w:t>/</w:t>
            </w:r>
          </w:p>
          <w:p w14:paraId="40AC6F9F" w14:textId="249691DF" w:rsidR="0018765E" w:rsidRPr="00E4036E" w:rsidRDefault="0071376D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robót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8765E" w:rsidRPr="00E4036E" w:rsidRDefault="0018765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8765E" w:rsidRPr="00E4036E" w:rsidRDefault="0018765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F47D3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2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2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A2776C6" w14:textId="38038EFA" w:rsidR="00966BFB" w:rsidRPr="00966BFB" w:rsidRDefault="00966BF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6BFB">
        <w:rPr>
          <w:rStyle w:val="Odwoanieprzypisudolnego"/>
          <w:rFonts w:asciiTheme="minorHAnsi" w:hAnsiTheme="minorHAnsi" w:cstheme="minorHAnsi"/>
        </w:rPr>
        <w:footnoteRef/>
      </w:r>
      <w:r w:rsidRPr="00966BFB">
        <w:rPr>
          <w:rFonts w:asciiTheme="minorHAnsi" w:hAnsiTheme="minorHAnsi" w:cstheme="minorHAnsi"/>
          <w:i/>
          <w:iCs/>
          <w:sz w:val="18"/>
          <w:szCs w:val="18"/>
        </w:rPr>
        <w:t xml:space="preserve"> Formularz składany jest na wezwanie Zamawiającego</w:t>
      </w:r>
    </w:p>
  </w:footnote>
  <w:footnote w:id="2">
    <w:p w14:paraId="12BC683C" w14:textId="492DE55D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4BDAB8EF" w14:textId="77777777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2"/>
  </w:num>
  <w:num w:numId="6">
    <w:abstractNumId w:val="20"/>
  </w:num>
  <w:num w:numId="7">
    <w:abstractNumId w:val="18"/>
  </w:num>
  <w:num w:numId="8">
    <w:abstractNumId w:val="37"/>
  </w:num>
  <w:num w:numId="9">
    <w:abstractNumId w:val="2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6"/>
  </w:num>
  <w:num w:numId="15">
    <w:abstractNumId w:val="42"/>
  </w:num>
  <w:num w:numId="16">
    <w:abstractNumId w:val="27"/>
  </w:num>
  <w:num w:numId="17">
    <w:abstractNumId w:val="40"/>
  </w:num>
  <w:num w:numId="18">
    <w:abstractNumId w:val="26"/>
  </w:num>
  <w:num w:numId="19">
    <w:abstractNumId w:val="35"/>
  </w:num>
  <w:num w:numId="20">
    <w:abstractNumId w:val="22"/>
  </w:num>
  <w:num w:numId="21">
    <w:abstractNumId w:val="38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39"/>
  </w:num>
  <w:num w:numId="34">
    <w:abstractNumId w:val="23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lKWQPO5uwRJX1lhsI/Y00NhUJ1wiZEGe33KrKTFKXGTZ3P99vVx4/xDiopaYCXMJQ9zLb6eb2x5/Cr5qer67Q==" w:salt="r5JvKaDoqcP+xjVjxOttU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5836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65E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04DD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07A0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376D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6BFB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04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982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D34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2B7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EA35-C6EE-454C-BAAD-EA6ADC53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część</vt:lpstr>
    </vt:vector>
  </TitlesOfParts>
  <Company/>
  <LinksUpToDate>false</LinksUpToDate>
  <CharactersWithSpaces>1067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Robert</cp:lastModifiedBy>
  <cp:revision>36</cp:revision>
  <cp:lastPrinted>2021-03-23T14:21:00Z</cp:lastPrinted>
  <dcterms:created xsi:type="dcterms:W3CDTF">2020-03-31T10:05:00Z</dcterms:created>
  <dcterms:modified xsi:type="dcterms:W3CDTF">2021-06-17T09:36:00Z</dcterms:modified>
</cp:coreProperties>
</file>