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41BF168B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E91EEE">
        <w:rPr>
          <w:rFonts w:ascii="Calibri" w:hAnsi="Calibri" w:cs="Calibri"/>
        </w:rPr>
        <w:t>„</w:t>
      </w:r>
      <w:bookmarkStart w:id="3" w:name="_Hlk64376573"/>
      <w:r w:rsidR="00E91EEE">
        <w:rPr>
          <w:rFonts w:asciiTheme="minorHAnsi" w:hAnsiTheme="minorHAnsi" w:cstheme="minorHAnsi"/>
          <w:b/>
        </w:rPr>
        <w:t>Remonty dróg powiatowych na terenie powiatu radomskiego</w:t>
      </w:r>
      <w:bookmarkEnd w:id="3"/>
      <w:r w:rsidR="00E91EEE">
        <w:rPr>
          <w:rFonts w:ascii="Calibri" w:hAnsi="Calibri" w:cs="Calibri"/>
        </w:rPr>
        <w:t>”, znak PZD.I.252.1.11.2021,</w:t>
      </w:r>
      <w:r w:rsidR="00CD5E30" w:rsidRPr="00CD5E30">
        <w:rPr>
          <w:rFonts w:ascii="Calibri" w:hAnsi="Calibri" w:cs="Calibri"/>
          <w:iCs/>
        </w:rPr>
        <w:t xml:space="preserve"> prowadzonym w trybie podstawowym bez negocjacji</w:t>
      </w:r>
      <w:r w:rsidR="00C5408E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gaL9FRWK7o6thgEKGlf1a5d3ESC40c9YRcny0NHE6SkxXtTkyab2xghVaL8/f2a5Sfp1oYh8x1Q14rm99QVw==" w:salt="BXAfKuXv5HzeqAzNxClo1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2672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27</cp:revision>
  <cp:lastPrinted>2021-03-30T06:45:00Z</cp:lastPrinted>
  <dcterms:created xsi:type="dcterms:W3CDTF">2020-03-31T10:10:00Z</dcterms:created>
  <dcterms:modified xsi:type="dcterms:W3CDTF">2021-06-17T05:51:00Z</dcterms:modified>
</cp:coreProperties>
</file>