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1CA6069A" w:rsidR="003930BB" w:rsidRPr="00E4519B" w:rsidRDefault="005C1DF7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  <w:r w:rsidRPr="00E4519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ZOBOWIĄZANIE</w:t>
            </w:r>
          </w:p>
          <w:p w14:paraId="53EC7182" w14:textId="3F63C595" w:rsidR="003930BB" w:rsidRPr="004C31A2" w:rsidRDefault="005C1DF7" w:rsidP="005C1D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do świadczenia serwisu gwarancyjnego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1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1C1A3FFD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0F20E1" w:rsidRPr="000F20E1">
        <w:rPr>
          <w:rFonts w:ascii="Calibri" w:hAnsi="Calibri" w:cs="Calibri"/>
          <w:sz w:val="24"/>
          <w:szCs w:val="24"/>
        </w:rPr>
        <w:t>„</w:t>
      </w:r>
      <w:r w:rsidR="005C1DF7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Zakup traktora z osprzętem</w:t>
      </w:r>
      <w:r w:rsidR="000F20E1" w:rsidRPr="000F20E1">
        <w:rPr>
          <w:rFonts w:ascii="Calibri" w:hAnsi="Calibri" w:cs="Calibri"/>
          <w:sz w:val="24"/>
          <w:szCs w:val="24"/>
        </w:rPr>
        <w:t>”</w:t>
      </w:r>
      <w:r w:rsidR="00A0049D" w:rsidRPr="000F20E1">
        <w:rPr>
          <w:rFonts w:ascii="Calibri" w:hAnsi="Calibri" w:cs="Calibri"/>
          <w:sz w:val="24"/>
          <w:szCs w:val="24"/>
          <w:lang w:val="pl-PL"/>
        </w:rPr>
        <w:t>,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5C1DF7">
        <w:rPr>
          <w:rFonts w:ascii="Calibri" w:hAnsi="Calibri" w:cs="Calibri"/>
          <w:sz w:val="24"/>
          <w:szCs w:val="24"/>
          <w:lang w:val="pl-PL"/>
        </w:rPr>
        <w:t>10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1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</w:t>
      </w:r>
      <w:r w:rsidR="00AA5CB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z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1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C13DB02" w14:textId="67AA390D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</w:t>
      </w:r>
      <w:r w:rsidR="00494609">
        <w:rPr>
          <w:rFonts w:ascii="Calibri" w:hAnsi="Calibri" w:cs="Calibri"/>
        </w:rPr>
        <w:t>reprezentowany przeze mnie Podmiot będzie świadczyć serwis gwarancyjny, w</w:t>
      </w:r>
      <w:r w:rsidR="00F252D6">
        <w:rPr>
          <w:rFonts w:ascii="Calibri" w:hAnsi="Calibri" w:cs="Calibri"/>
        </w:rPr>
        <w:t> </w:t>
      </w:r>
      <w:r w:rsidR="00494609">
        <w:rPr>
          <w:rFonts w:ascii="Calibri" w:hAnsi="Calibri" w:cs="Calibri"/>
        </w:rPr>
        <w:t>tym bezpłatne naprawy gwarancyjne, oferowanego przez Wykonawcę sprzętu:</w:t>
      </w:r>
      <w:r w:rsidR="00E86937">
        <w:rPr>
          <w:rStyle w:val="Odwoanieprzypisudolnego"/>
          <w:rFonts w:ascii="Calibri" w:hAnsi="Calibri" w:cs="Calibri"/>
        </w:rPr>
        <w:footnoteReference w:id="2"/>
      </w:r>
      <w:r w:rsidR="00494609">
        <w:rPr>
          <w:rFonts w:ascii="Calibri" w:hAnsi="Calibri" w:cs="Calibri"/>
        </w:rPr>
        <w:t xml:space="preserve"> </w:t>
      </w:r>
      <w:r w:rsidR="00494609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bookmarkStart w:id="2" w:name="Tekst1"/>
      <w:r w:rsidR="00494609">
        <w:rPr>
          <w:rFonts w:ascii="Calibri" w:hAnsi="Calibri" w:cs="Calibri"/>
        </w:rPr>
        <w:instrText xml:space="preserve"> FORMTEXT </w:instrText>
      </w:r>
      <w:r w:rsidR="00494609">
        <w:rPr>
          <w:rFonts w:ascii="Calibri" w:hAnsi="Calibri" w:cs="Calibri"/>
        </w:rPr>
      </w:r>
      <w:r w:rsidR="00494609">
        <w:rPr>
          <w:rFonts w:ascii="Calibri" w:hAnsi="Calibri" w:cs="Calibri"/>
        </w:rPr>
        <w:fldChar w:fldCharType="separate"/>
      </w:r>
      <w:r w:rsidR="00494609">
        <w:rPr>
          <w:rFonts w:ascii="Calibri" w:hAnsi="Calibri" w:cs="Calibri"/>
          <w:noProof/>
        </w:rPr>
        <w:t>................................................................................................</w:t>
      </w:r>
      <w:r w:rsidR="00494609">
        <w:rPr>
          <w:rFonts w:ascii="Calibri" w:hAnsi="Calibri" w:cs="Calibri"/>
        </w:rPr>
        <w:fldChar w:fldCharType="end"/>
      </w:r>
      <w:bookmarkEnd w:id="2"/>
      <w:r w:rsidR="00494609">
        <w:rPr>
          <w:rFonts w:ascii="Calibri" w:hAnsi="Calibri" w:cs="Calibri"/>
        </w:rPr>
        <w:t xml:space="preserve">, przez okres gwarancji wskazany w ofercie </w:t>
      </w:r>
      <w:r w:rsidR="00E86937">
        <w:rPr>
          <w:rFonts w:ascii="Calibri" w:hAnsi="Calibri" w:cs="Calibri"/>
        </w:rPr>
        <w:t xml:space="preserve">Wykonawcy i </w:t>
      </w:r>
      <w:r w:rsidR="00494609">
        <w:rPr>
          <w:rFonts w:ascii="Calibri" w:hAnsi="Calibri" w:cs="Calibri"/>
        </w:rPr>
        <w:t xml:space="preserve">na warunkach określonych w </w:t>
      </w:r>
      <w:r w:rsidR="00F20C2D">
        <w:rPr>
          <w:rFonts w:ascii="Calibri" w:hAnsi="Calibri" w:cs="Calibri"/>
        </w:rPr>
        <w:t xml:space="preserve">Specyfikacji Warunków Zamówienia </w:t>
      </w:r>
      <w:r w:rsidR="00494609">
        <w:rPr>
          <w:rFonts w:ascii="Calibri" w:hAnsi="Calibri" w:cs="Calibri"/>
        </w:rPr>
        <w:t>przedmiotowego postępowania</w:t>
      </w:r>
      <w:r w:rsidR="00547ACE">
        <w:rPr>
          <w:rFonts w:ascii="Calibri" w:hAnsi="Calibri" w:cs="Calibri"/>
        </w:rPr>
        <w:t>.</w:t>
      </w:r>
    </w:p>
    <w:p w14:paraId="4A8BCC4F" w14:textId="2F44CB3D" w:rsidR="00A62EBF" w:rsidRDefault="00A62EBF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Pr="00A62EBF">
        <w:rPr>
          <w:rFonts w:ascii="Calibri" w:hAnsi="Calibri" w:cs="Calibri"/>
        </w:rPr>
        <w:t xml:space="preserve">przeglądy okresowe oraz bezpłatne naprawy gwarancyjne </w:t>
      </w:r>
      <w:r>
        <w:rPr>
          <w:rFonts w:ascii="Calibri" w:hAnsi="Calibri" w:cs="Calibri"/>
        </w:rPr>
        <w:t>wymienionego wyżej</w:t>
      </w:r>
      <w:r w:rsidRPr="00A62EBF">
        <w:rPr>
          <w:rFonts w:ascii="Calibri" w:hAnsi="Calibri" w:cs="Calibri"/>
        </w:rPr>
        <w:t xml:space="preserve"> sprzętu będą wykonywane w miejscu jego stacjonowania, tj. w Obwodz</w:t>
      </w:r>
      <w:r>
        <w:rPr>
          <w:rFonts w:ascii="Calibri" w:hAnsi="Calibri" w:cs="Calibri"/>
        </w:rPr>
        <w:t>ie Drogowym w Siczkach, Siczki </w:t>
      </w:r>
      <w:r w:rsidRPr="00A62EBF">
        <w:rPr>
          <w:rFonts w:ascii="Calibri" w:hAnsi="Calibri" w:cs="Calibri"/>
        </w:rPr>
        <w:t>1, 26 630 Jedlnia-Letnisko.</w:t>
      </w:r>
    </w:p>
    <w:p w14:paraId="6BBC7A55" w14:textId="0D448345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C1DF7">
        <w:rPr>
          <w:rFonts w:ascii="Calibri" w:hAnsi="Calibri" w:cs="Calibri"/>
        </w:rPr>
        <w:t xml:space="preserve">reprezentowany przeze mnie Podmiot posiada autoryzację producenta (lub jego upoważnionego przedstawiciela) </w:t>
      </w:r>
      <w:r w:rsidR="009C3A4A">
        <w:rPr>
          <w:rFonts w:ascii="Calibri" w:hAnsi="Calibri" w:cs="Calibri"/>
        </w:rPr>
        <w:t>wymienionego wyżej sprzętu, w zakresie świadczenia serwisu gwarancyjnego</w:t>
      </w:r>
      <w:r w:rsidR="00E86937">
        <w:rPr>
          <w:rFonts w:ascii="Calibri" w:hAnsi="Calibri" w:cs="Calibri"/>
        </w:rPr>
        <w:t xml:space="preserve"> tego sprzętu</w:t>
      </w:r>
      <w:r w:rsidRPr="008A088A">
        <w:rPr>
          <w:rFonts w:ascii="Calibri" w:hAnsi="Calibri" w:cs="Calibri"/>
        </w:rPr>
        <w:t>.</w:t>
      </w:r>
    </w:p>
    <w:p w14:paraId="357D19CD" w14:textId="0DF88CAE" w:rsidR="00E86937" w:rsidRDefault="00E86937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najbliższy bazie Obwodu Drogowego w Siczkach punkt świadczący</w:t>
      </w:r>
      <w:r w:rsidR="00E4519B">
        <w:rPr>
          <w:rFonts w:ascii="Calibri" w:hAnsi="Calibri" w:cs="Calibri"/>
        </w:rPr>
        <w:t xml:space="preserve"> serwis gwarancyjny </w:t>
      </w:r>
      <w:r w:rsidR="00F20C2D">
        <w:rPr>
          <w:rFonts w:ascii="Calibri" w:hAnsi="Calibri" w:cs="Calibri"/>
        </w:rPr>
        <w:t xml:space="preserve">wymiennego sprzętu </w:t>
      </w:r>
      <w:r w:rsidR="00E4519B">
        <w:rPr>
          <w:rFonts w:ascii="Calibri" w:hAnsi="Calibri" w:cs="Calibri"/>
        </w:rPr>
        <w:t>zlokalizowany jest pod adresem:</w:t>
      </w:r>
      <w:r w:rsidR="00E4519B">
        <w:rPr>
          <w:rStyle w:val="Odwoanieprzypisudolnego"/>
          <w:rFonts w:ascii="Calibri" w:hAnsi="Calibri" w:cs="Calibri"/>
        </w:rPr>
        <w:footnoteReference w:id="3"/>
      </w:r>
      <w:r w:rsidR="00E4519B">
        <w:rPr>
          <w:rFonts w:ascii="Calibri" w:hAnsi="Calibri" w:cs="Calibri"/>
        </w:rPr>
        <w:t xml:space="preserve"> </w:t>
      </w:r>
      <w:r w:rsidR="00E4519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4519B">
        <w:rPr>
          <w:rFonts w:ascii="Calibri" w:hAnsi="Calibri" w:cs="Calibri"/>
        </w:rPr>
        <w:instrText xml:space="preserve"> FORMTEXT </w:instrText>
      </w:r>
      <w:r w:rsidR="00E4519B">
        <w:rPr>
          <w:rFonts w:ascii="Calibri" w:hAnsi="Calibri" w:cs="Calibri"/>
        </w:rPr>
      </w:r>
      <w:r w:rsidR="00E4519B">
        <w:rPr>
          <w:rFonts w:ascii="Calibri" w:hAnsi="Calibri" w:cs="Calibri"/>
        </w:rPr>
        <w:fldChar w:fldCharType="separate"/>
      </w:r>
      <w:r w:rsidR="00E4519B">
        <w:rPr>
          <w:rFonts w:ascii="Calibri" w:hAnsi="Calibri" w:cs="Calibri"/>
          <w:noProof/>
        </w:rPr>
        <w:t>.................................................................................</w:t>
      </w:r>
      <w:r w:rsidR="00E4519B">
        <w:rPr>
          <w:rFonts w:ascii="Calibri" w:hAnsi="Calibri" w:cs="Calibri"/>
        </w:rPr>
        <w:fldChar w:fldCharType="end"/>
      </w:r>
      <w:r w:rsidR="00E4519B">
        <w:rPr>
          <w:rFonts w:ascii="Calibri" w:hAnsi="Calibri" w:cs="Calibri"/>
        </w:rPr>
        <w:t>.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8"/>
      <w:footerReference w:type="even" r:id="rId9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2">
    <w:p w14:paraId="1BB77513" w14:textId="3C2368ED" w:rsidR="00E86937" w:rsidRPr="00E86937" w:rsidRDefault="00E86937">
      <w:pPr>
        <w:pStyle w:val="Tekstprzypisudolnego"/>
        <w:rPr>
          <w:rFonts w:asciiTheme="minorHAnsi" w:hAnsiTheme="minorHAnsi" w:cstheme="minorHAnsi"/>
        </w:rPr>
      </w:pPr>
      <w:r w:rsidRPr="00E86937">
        <w:rPr>
          <w:rStyle w:val="Odwoanieprzypisudolnego"/>
          <w:rFonts w:asciiTheme="minorHAnsi" w:hAnsiTheme="minorHAnsi" w:cstheme="minorHAnsi"/>
        </w:rPr>
        <w:footnoteRef/>
      </w:r>
      <w:r w:rsidRPr="00E86937">
        <w:rPr>
          <w:rFonts w:asciiTheme="minorHAnsi" w:hAnsiTheme="minorHAnsi" w:cstheme="minorHAnsi"/>
        </w:rPr>
        <w:t xml:space="preserve"> </w:t>
      </w:r>
      <w:r w:rsidRPr="00E86937">
        <w:rPr>
          <w:rFonts w:asciiTheme="minorHAnsi" w:hAnsiTheme="minorHAnsi" w:cstheme="minorHAnsi"/>
          <w:i/>
        </w:rPr>
        <w:t>Należy podać markę i model odpowiednio ciągnika rolniczego i/lub kosiarki wysięgnikowej</w:t>
      </w:r>
      <w:r>
        <w:rPr>
          <w:rFonts w:asciiTheme="minorHAnsi" w:hAnsiTheme="minorHAnsi" w:cstheme="minorHAnsi"/>
          <w:i/>
        </w:rPr>
        <w:t>.</w:t>
      </w:r>
    </w:p>
  </w:footnote>
  <w:footnote w:id="3">
    <w:p w14:paraId="676B347F" w14:textId="4B697B78" w:rsidR="00E4519B" w:rsidRPr="00E4519B" w:rsidRDefault="00E4519B">
      <w:pPr>
        <w:pStyle w:val="Tekstprzypisudolnego"/>
        <w:rPr>
          <w:rFonts w:asciiTheme="minorHAnsi" w:hAnsiTheme="minorHAnsi" w:cstheme="minorHAnsi"/>
          <w:i/>
        </w:rPr>
      </w:pPr>
      <w:r w:rsidRPr="00E4519B">
        <w:rPr>
          <w:rStyle w:val="Odwoanieprzypisudolnego"/>
          <w:rFonts w:asciiTheme="minorHAnsi" w:hAnsiTheme="minorHAnsi" w:cstheme="minorHAnsi"/>
        </w:rPr>
        <w:footnoteRef/>
      </w:r>
      <w:r w:rsidRPr="00E4519B">
        <w:rPr>
          <w:rFonts w:asciiTheme="minorHAnsi" w:hAnsiTheme="minorHAnsi" w:cstheme="minorHAnsi"/>
        </w:rPr>
        <w:t xml:space="preserve"> </w:t>
      </w:r>
      <w:r w:rsidRPr="00E4519B">
        <w:rPr>
          <w:rFonts w:asciiTheme="minorHAnsi" w:hAnsiTheme="minorHAnsi" w:cstheme="minorHAnsi"/>
          <w:i/>
        </w:rPr>
        <w:t xml:space="preserve">Należy podać nazwę i adres punktu świadczącego serwis gwarancyjny </w:t>
      </w:r>
      <w:r w:rsidR="00F20C2D">
        <w:rPr>
          <w:rFonts w:asciiTheme="minorHAnsi" w:hAnsiTheme="minorHAnsi" w:cstheme="minorHAnsi"/>
          <w:i/>
        </w:rPr>
        <w:t>sprzętu wymienionego w dokumencie</w:t>
      </w:r>
      <w:r w:rsidRPr="00E4519B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F252D6" w:rsidRDefault="004C31A2" w:rsidP="004C31A2">
    <w:pPr>
      <w:pStyle w:val="Nagwek"/>
      <w:spacing w:after="120"/>
      <w:jc w:val="right"/>
      <w:rPr>
        <w:lang w:val="pl-PL"/>
      </w:rPr>
    </w:pPr>
    <w:r w:rsidRPr="00F252D6">
      <w:rPr>
        <w:rFonts w:ascii="Calibri" w:hAnsi="Calibri" w:cs="Calibri"/>
        <w:sz w:val="22"/>
        <w:szCs w:val="22"/>
      </w:rPr>
      <w:t xml:space="preserve">Formularz </w:t>
    </w:r>
    <w:r w:rsidR="00293861" w:rsidRPr="00F252D6">
      <w:rPr>
        <w:rFonts w:ascii="Calibri" w:hAnsi="Calibri" w:cs="Calibri"/>
        <w:sz w:val="22"/>
        <w:szCs w:val="22"/>
        <w:lang w:val="pl-PL"/>
      </w:rPr>
      <w:t xml:space="preserve">nr </w:t>
    </w:r>
    <w:r w:rsidRPr="00F252D6">
      <w:rPr>
        <w:rFonts w:ascii="Calibri" w:hAnsi="Calibri" w:cs="Calibri"/>
        <w:sz w:val="22"/>
        <w:szCs w:val="22"/>
      </w:rPr>
      <w:t>3.</w:t>
    </w:r>
    <w:r w:rsidR="00412502" w:rsidRPr="00F252D6">
      <w:rPr>
        <w:rFonts w:ascii="Calibri" w:hAnsi="Calibri" w:cs="Calibri"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uwwIhTA0Gr9q40pncLNvZNSoDugZAAD+b9Z615EtNwuQiFnSDr/IpCsWg5dQ93apgTHW1G/EbXXuLuDGqU2g==" w:salt="0amz6RjrBoJPpxqUZoLWJ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609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1DF7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3A4A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EBF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5CBD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19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937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C2D"/>
    <w:rsid w:val="00F22515"/>
    <w:rsid w:val="00F22872"/>
    <w:rsid w:val="00F23F00"/>
    <w:rsid w:val="00F252D6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0807678-1BD2-4CE1-B9DA-8A72E07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9DD6-C2DF-411E-AC26-617FC85C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2190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36</cp:revision>
  <cp:lastPrinted>2021-06-14T05:56:00Z</cp:lastPrinted>
  <dcterms:created xsi:type="dcterms:W3CDTF">2020-03-31T10:02:00Z</dcterms:created>
  <dcterms:modified xsi:type="dcterms:W3CDTF">2021-06-14T05:56:00Z</dcterms:modified>
</cp:coreProperties>
</file>