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93587FF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7969138B" w:rsidR="000335C4" w:rsidRPr="00BA6DE4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>Odpowiadając na ogłoszeni</w:t>
      </w:r>
      <w:r w:rsidR="00810EC4">
        <w:rPr>
          <w:rFonts w:ascii="Calibri" w:hAnsi="Calibri" w:cs="Calibri"/>
          <w:snapToGrid w:val="0"/>
          <w:spacing w:val="-2"/>
        </w:rPr>
        <w:t>e</w:t>
      </w:r>
      <w:r w:rsidRPr="00BA6DE4">
        <w:rPr>
          <w:rFonts w:ascii="Calibri" w:hAnsi="Calibri" w:cs="Calibri"/>
          <w:snapToGrid w:val="0"/>
          <w:spacing w:val="-2"/>
        </w:rPr>
        <w:t xml:space="preserve">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C90D06">
        <w:rPr>
          <w:rFonts w:asciiTheme="minorHAnsi" w:hAnsiTheme="minorHAnsi" w:cstheme="minorHAnsi"/>
          <w:b/>
          <w:bCs/>
          <w:snapToGrid w:val="0"/>
        </w:rPr>
        <w:t>Zakup traktora z osprzętem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PZD.I.252.1.</w:t>
      </w:r>
      <w:r w:rsidR="00C90D06">
        <w:rPr>
          <w:rFonts w:ascii="Calibri" w:hAnsi="Calibri" w:cs="Calibri"/>
          <w:snapToGrid w:val="0"/>
          <w:spacing w:val="-2"/>
        </w:rPr>
        <w:t>10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711F0" w:rsidRPr="00BA6DE4">
        <w:rPr>
          <w:rFonts w:ascii="Calibri" w:hAnsi="Calibri" w:cs="Calibri"/>
          <w:snapToGrid w:val="0"/>
          <w:spacing w:val="-2"/>
        </w:rPr>
        <w:t>1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23730A42" w14:textId="77777777" w:rsidR="00F70083" w:rsidRPr="00F70083" w:rsidRDefault="008153C4" w:rsidP="009D74E6">
      <w:pPr>
        <w:keepNext/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</w:t>
      </w:r>
      <w:r w:rsidR="00F70083">
        <w:rPr>
          <w:rFonts w:asciiTheme="minorHAnsi" w:hAnsiTheme="minorHAnsi" w:cstheme="minorHAnsi"/>
        </w:rPr>
        <w:t>emy</w:t>
      </w:r>
      <w:r w:rsidRPr="003F5137">
        <w:rPr>
          <w:rFonts w:asciiTheme="minorHAnsi" w:hAnsiTheme="minorHAnsi" w:cstheme="minorHAnsi"/>
        </w:rPr>
        <w:t xml:space="preserve"> kompleksowe wykonanie zamówienia</w:t>
      </w:r>
      <w:r w:rsidR="00C90D06">
        <w:rPr>
          <w:rFonts w:asciiTheme="minorHAnsi" w:hAnsiTheme="minorHAnsi" w:cstheme="minorHAnsi"/>
        </w:rPr>
        <w:t>, tj. dostawę</w:t>
      </w:r>
      <w:r w:rsidR="00F70083">
        <w:rPr>
          <w:rFonts w:asciiTheme="minorHAnsi" w:hAnsiTheme="minorHAnsi" w:cstheme="minorHAnsi"/>
        </w:rPr>
        <w:t>:</w:t>
      </w:r>
    </w:p>
    <w:p w14:paraId="52FC4CE2" w14:textId="26B42ECD" w:rsidR="00F70083" w:rsidRPr="00F70083" w:rsidRDefault="00C90D06" w:rsidP="00F70083">
      <w:pPr>
        <w:pStyle w:val="Akapitzlist"/>
        <w:numPr>
          <w:ilvl w:val="0"/>
          <w:numId w:val="40"/>
        </w:numPr>
        <w:tabs>
          <w:tab w:val="left" w:pos="851"/>
        </w:tabs>
        <w:spacing w:before="60" w:line="288" w:lineRule="auto"/>
        <w:ind w:left="850" w:hanging="425"/>
        <w:jc w:val="both"/>
        <w:rPr>
          <w:rFonts w:asciiTheme="minorHAnsi" w:hAnsiTheme="minorHAnsi" w:cstheme="minorHAnsi"/>
        </w:rPr>
      </w:pPr>
      <w:r w:rsidRPr="00F70083">
        <w:rPr>
          <w:rFonts w:asciiTheme="minorHAnsi" w:hAnsiTheme="minorHAnsi" w:cstheme="minorHAnsi"/>
        </w:rPr>
        <w:t xml:space="preserve">ciągnika rolniczego </w:t>
      </w:r>
      <w:bookmarkStart w:id="1" w:name="_Hlk74056569"/>
      <w:r w:rsidRPr="00F70083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F70083">
        <w:rPr>
          <w:rFonts w:asciiTheme="minorHAnsi" w:hAnsiTheme="minorHAnsi" w:cstheme="minorHAnsi"/>
          <w:b/>
          <w:bCs/>
        </w:rPr>
        <w:instrText xml:space="preserve"> FORMTEXT </w:instrText>
      </w:r>
      <w:r w:rsidRPr="00F70083">
        <w:rPr>
          <w:rFonts w:asciiTheme="minorHAnsi" w:hAnsiTheme="minorHAnsi" w:cstheme="minorHAnsi"/>
          <w:b/>
          <w:bCs/>
        </w:rPr>
      </w:r>
      <w:r w:rsidRPr="00F70083">
        <w:rPr>
          <w:rFonts w:asciiTheme="minorHAnsi" w:hAnsiTheme="minorHAnsi" w:cstheme="minorHAnsi"/>
          <w:b/>
          <w:bCs/>
        </w:rPr>
        <w:fldChar w:fldCharType="separate"/>
      </w:r>
      <w:r w:rsidRPr="00F70083">
        <w:rPr>
          <w:rFonts w:asciiTheme="minorHAnsi" w:hAnsiTheme="minorHAnsi" w:cstheme="minorHAnsi"/>
          <w:b/>
          <w:bCs/>
          <w:noProof/>
        </w:rPr>
        <w:t>...................................................................</w:t>
      </w:r>
      <w:r w:rsidRPr="00F70083">
        <w:rPr>
          <w:rFonts w:asciiTheme="minorHAnsi" w:hAnsiTheme="minorHAnsi" w:cstheme="minorHAnsi"/>
          <w:b/>
          <w:bCs/>
        </w:rPr>
        <w:fldChar w:fldCharType="end"/>
      </w:r>
      <w:bookmarkEnd w:id="1"/>
      <w:r w:rsidR="00F70083" w:rsidRPr="00F70083">
        <w:rPr>
          <w:rFonts w:asciiTheme="minorHAnsi" w:hAnsiTheme="minorHAnsi" w:cstheme="minorHAnsi"/>
        </w:rPr>
        <w:t>,</w:t>
      </w:r>
      <w:r w:rsidR="009D74E6">
        <w:rPr>
          <w:rStyle w:val="Odwoanieprzypisudolnego"/>
          <w:rFonts w:asciiTheme="minorHAnsi" w:hAnsiTheme="minorHAnsi" w:cstheme="minorHAnsi"/>
        </w:rPr>
        <w:footnoteReference w:id="2"/>
      </w:r>
    </w:p>
    <w:p w14:paraId="2C03AC69" w14:textId="0BB5C618" w:rsidR="00F70083" w:rsidRPr="00F70083" w:rsidRDefault="00C90D06" w:rsidP="00F70083">
      <w:pPr>
        <w:pStyle w:val="Akapitzlist"/>
        <w:numPr>
          <w:ilvl w:val="0"/>
          <w:numId w:val="40"/>
        </w:numPr>
        <w:tabs>
          <w:tab w:val="left" w:pos="851"/>
        </w:tabs>
        <w:spacing w:before="60" w:line="288" w:lineRule="auto"/>
        <w:ind w:left="850" w:hanging="425"/>
        <w:jc w:val="both"/>
        <w:rPr>
          <w:rFonts w:asciiTheme="minorHAnsi" w:hAnsiTheme="minorHAnsi" w:cstheme="minorHAnsi"/>
        </w:rPr>
      </w:pPr>
      <w:r w:rsidRPr="00F70083">
        <w:rPr>
          <w:rFonts w:asciiTheme="minorHAnsi" w:hAnsiTheme="minorHAnsi" w:cstheme="minorHAnsi"/>
        </w:rPr>
        <w:t xml:space="preserve">kosiarki wysięgnikowej </w:t>
      </w:r>
      <w:r w:rsidRPr="00F70083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F70083">
        <w:rPr>
          <w:rFonts w:asciiTheme="minorHAnsi" w:hAnsiTheme="minorHAnsi" w:cstheme="minorHAnsi"/>
          <w:b/>
          <w:bCs/>
        </w:rPr>
        <w:instrText xml:space="preserve"> FORMTEXT </w:instrText>
      </w:r>
      <w:r w:rsidRPr="00F70083">
        <w:rPr>
          <w:rFonts w:asciiTheme="minorHAnsi" w:hAnsiTheme="minorHAnsi" w:cstheme="minorHAnsi"/>
          <w:b/>
          <w:bCs/>
        </w:rPr>
      </w:r>
      <w:r w:rsidRPr="00F70083">
        <w:rPr>
          <w:rFonts w:asciiTheme="minorHAnsi" w:hAnsiTheme="minorHAnsi" w:cstheme="minorHAnsi"/>
          <w:b/>
          <w:bCs/>
        </w:rPr>
        <w:fldChar w:fldCharType="separate"/>
      </w:r>
      <w:r w:rsidRPr="00F70083">
        <w:rPr>
          <w:rFonts w:asciiTheme="minorHAnsi" w:hAnsiTheme="minorHAnsi" w:cstheme="minorHAnsi"/>
          <w:b/>
          <w:bCs/>
          <w:noProof/>
        </w:rPr>
        <w:t>...................................................................</w:t>
      </w:r>
      <w:r w:rsidRPr="00F70083">
        <w:rPr>
          <w:rFonts w:asciiTheme="minorHAnsi" w:hAnsiTheme="minorHAnsi" w:cstheme="minorHAnsi"/>
          <w:b/>
          <w:bCs/>
        </w:rPr>
        <w:fldChar w:fldCharType="end"/>
      </w:r>
      <w:r w:rsidRPr="00F70083">
        <w:rPr>
          <w:rFonts w:asciiTheme="minorHAnsi" w:hAnsiTheme="minorHAnsi" w:cstheme="minorHAnsi"/>
        </w:rPr>
        <w:t>,</w:t>
      </w:r>
      <w:r w:rsidR="009D74E6">
        <w:rPr>
          <w:rStyle w:val="Odwoanieprzypisudolnego"/>
          <w:rFonts w:asciiTheme="minorHAnsi" w:hAnsiTheme="minorHAnsi" w:cstheme="minorHAnsi"/>
        </w:rPr>
        <w:footnoteReference w:id="3"/>
      </w:r>
    </w:p>
    <w:p w14:paraId="6CBDDF50" w14:textId="234B2A9B" w:rsidR="001609F2" w:rsidRDefault="00C90D06" w:rsidP="009D74E6">
      <w:pPr>
        <w:spacing w:line="288" w:lineRule="auto"/>
        <w:ind w:left="425"/>
        <w:jc w:val="both"/>
        <w:rPr>
          <w:rFonts w:ascii="Calibri" w:hAnsi="Calibri" w:cs="Calibri"/>
        </w:rPr>
      </w:pPr>
      <w:r w:rsidRPr="00C90D06">
        <w:rPr>
          <w:rFonts w:asciiTheme="minorHAnsi" w:hAnsiTheme="minorHAnsi" w:cstheme="minorHAnsi"/>
        </w:rPr>
        <w:t>wraz</w:t>
      </w:r>
      <w:r>
        <w:rPr>
          <w:rFonts w:asciiTheme="minorHAnsi" w:hAnsiTheme="minorHAnsi" w:cstheme="minorHAnsi"/>
        </w:rPr>
        <w:t xml:space="preserve"> z niezbędnym wyposażeniem i osprzętem</w:t>
      </w:r>
      <w:r w:rsidR="00F70083">
        <w:rPr>
          <w:rFonts w:asciiTheme="minorHAnsi" w:hAnsiTheme="minorHAnsi" w:cstheme="minorHAnsi"/>
        </w:rPr>
        <w:t xml:space="preserve"> </w:t>
      </w:r>
      <w:r w:rsidR="00810EC4">
        <w:rPr>
          <w:rFonts w:asciiTheme="minorHAnsi" w:hAnsiTheme="minorHAnsi" w:cstheme="minorHAnsi"/>
        </w:rPr>
        <w:t xml:space="preserve">za łączną </w:t>
      </w:r>
      <w:r w:rsidR="00810EC4" w:rsidRPr="00C90D06">
        <w:rPr>
          <w:rFonts w:asciiTheme="minorHAnsi" w:hAnsiTheme="minorHAnsi" w:cstheme="minorHAnsi"/>
          <w:b/>
          <w:bCs/>
        </w:rPr>
        <w:t xml:space="preserve">cenę ofertową </w:t>
      </w:r>
      <w:r w:rsidR="00810EC4" w:rsidRPr="0075469C">
        <w:rPr>
          <w:rFonts w:asciiTheme="minorHAnsi" w:hAnsiTheme="minorHAnsi" w:cstheme="minorHAnsi"/>
          <w:b/>
          <w:bCs/>
        </w:rPr>
        <w:t>brutto</w:t>
      </w:r>
      <w:r w:rsidR="00810EC4" w:rsidRPr="004847B5">
        <w:rPr>
          <w:rFonts w:asciiTheme="minorHAnsi" w:hAnsiTheme="minorHAnsi" w:cstheme="minorHAnsi"/>
        </w:rPr>
        <w:t xml:space="preserve"> </w:t>
      </w:r>
      <w:r w:rsidR="00810EC4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810EC4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810EC4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810EC4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810EC4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10EC4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10EC4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10EC4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10EC4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10EC4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810EC4" w:rsidRPr="00A32F4E">
        <w:rPr>
          <w:rFonts w:ascii="Calibri" w:hAnsi="Calibri" w:cs="Calibri"/>
          <w:b/>
          <w:bCs/>
        </w:rPr>
        <w:t> zł</w:t>
      </w:r>
      <w:r w:rsidR="00E01FC5" w:rsidRPr="00E01FC5">
        <w:rPr>
          <w:rFonts w:ascii="Calibri" w:hAnsi="Calibri" w:cs="Calibri"/>
          <w:bCs/>
        </w:rPr>
        <w:t xml:space="preserve"> (</w:t>
      </w:r>
      <w:r w:rsidR="00810EC4">
        <w:rPr>
          <w:rFonts w:ascii="Calibri" w:hAnsi="Calibri" w:cs="Calibri"/>
        </w:rPr>
        <w:t xml:space="preserve">kwota </w:t>
      </w:r>
      <w:r w:rsidR="00810EC4" w:rsidRPr="00C90D06">
        <w:rPr>
          <w:rFonts w:asciiTheme="minorHAnsi" w:hAnsiTheme="minorHAnsi" w:cstheme="minorHAnsi"/>
        </w:rPr>
        <w:t>ne</w:t>
      </w:r>
      <w:r w:rsidR="00810EC4" w:rsidRPr="00810EC4">
        <w:rPr>
          <w:rFonts w:asciiTheme="minorHAnsi" w:hAnsiTheme="minorHAnsi" w:cstheme="minorHAnsi"/>
        </w:rPr>
        <w:t xml:space="preserve">tto </w:t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810EC4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810EC4" w:rsidRPr="00810EC4">
        <w:rPr>
          <w:rFonts w:asciiTheme="minorHAnsi" w:hAnsiTheme="minorHAnsi" w:cstheme="minorHAnsi"/>
          <w:bdr w:val="dotted" w:sz="4" w:space="0" w:color="auto"/>
        </w:rPr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810EC4" w:rsidRPr="00810EC4">
        <w:rPr>
          <w:rFonts w:ascii="Calibri" w:hAnsi="Calibri" w:cs="Calibri"/>
        </w:rPr>
        <w:t xml:space="preserve"> zł, </w:t>
      </w:r>
      <w:r w:rsidR="00810EC4" w:rsidRPr="00810EC4">
        <w:rPr>
          <w:rFonts w:asciiTheme="minorHAnsi" w:hAnsiTheme="minorHAnsi" w:cstheme="minorHAnsi"/>
        </w:rPr>
        <w:t>p</w:t>
      </w:r>
      <w:r w:rsidR="00810EC4" w:rsidRPr="00C90D06">
        <w:rPr>
          <w:rFonts w:asciiTheme="minorHAnsi" w:hAnsiTheme="minorHAnsi" w:cstheme="minorHAnsi"/>
        </w:rPr>
        <w:t>odatek VAT w kwoci</w:t>
      </w:r>
      <w:r w:rsidR="00810EC4" w:rsidRPr="00810EC4">
        <w:rPr>
          <w:rFonts w:asciiTheme="minorHAnsi" w:hAnsiTheme="minorHAnsi" w:cstheme="minorHAnsi"/>
        </w:rPr>
        <w:t xml:space="preserve">e </w:t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810EC4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810EC4" w:rsidRPr="00810EC4">
        <w:rPr>
          <w:rFonts w:asciiTheme="minorHAnsi" w:hAnsiTheme="minorHAnsi" w:cstheme="minorHAnsi"/>
          <w:bdr w:val="dotted" w:sz="4" w:space="0" w:color="auto"/>
        </w:rPr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810EC4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810EC4" w:rsidRPr="00810EC4">
        <w:rPr>
          <w:rFonts w:ascii="Calibri" w:hAnsi="Calibri" w:cs="Calibri"/>
        </w:rPr>
        <w:t> zł</w:t>
      </w:r>
      <w:r w:rsidR="00E01FC5">
        <w:rPr>
          <w:rFonts w:ascii="Calibri" w:hAnsi="Calibri" w:cs="Calibri"/>
        </w:rPr>
        <w:t>)</w:t>
      </w:r>
      <w:r w:rsidR="00810EC4" w:rsidRPr="00810EC4">
        <w:rPr>
          <w:rFonts w:ascii="Calibri" w:hAnsi="Calibri" w:cs="Calibri"/>
        </w:rPr>
        <w:t>.</w:t>
      </w:r>
    </w:p>
    <w:p w14:paraId="33D9D117" w14:textId="1DEB7395" w:rsidR="00810EC4" w:rsidRDefault="00810EC4" w:rsidP="001609F2">
      <w:pPr>
        <w:spacing w:before="12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cenę ofertową składają się:</w:t>
      </w:r>
    </w:p>
    <w:p w14:paraId="676ED977" w14:textId="53D89B2B" w:rsidR="00810EC4" w:rsidRPr="00810EC4" w:rsidRDefault="00810EC4" w:rsidP="00810EC4">
      <w:pPr>
        <w:pStyle w:val="Akapitzlist"/>
        <w:numPr>
          <w:ilvl w:val="0"/>
          <w:numId w:val="40"/>
        </w:numPr>
        <w:tabs>
          <w:tab w:val="left" w:pos="851"/>
        </w:tabs>
        <w:spacing w:before="60" w:line="288" w:lineRule="auto"/>
        <w:ind w:left="850" w:hanging="425"/>
        <w:jc w:val="both"/>
        <w:rPr>
          <w:rFonts w:asciiTheme="minorHAnsi" w:hAnsiTheme="minorHAnsi" w:cstheme="minorHAnsi"/>
        </w:rPr>
      </w:pPr>
      <w:r w:rsidRPr="00810EC4">
        <w:rPr>
          <w:rFonts w:asciiTheme="minorHAnsi" w:hAnsiTheme="minorHAnsi" w:cstheme="minorHAnsi"/>
          <w:lang w:val="pl-PL"/>
        </w:rPr>
        <w:t xml:space="preserve">cena ciągnika rolniczego: </w:t>
      </w:r>
      <w:r w:rsidRPr="00810EC4">
        <w:rPr>
          <w:rFonts w:asciiTheme="minorHAnsi" w:hAnsiTheme="minorHAnsi" w:cstheme="minorHAnsi"/>
        </w:rPr>
        <w:t xml:space="preserve">brutto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 xml:space="preserve"> zł, </w:t>
      </w:r>
      <w:r w:rsidRPr="00810EC4">
        <w:rPr>
          <w:rFonts w:asciiTheme="minorHAnsi" w:hAnsiTheme="minorHAnsi" w:cstheme="minorHAnsi"/>
        </w:rPr>
        <w:t xml:space="preserve">netto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 xml:space="preserve"> zł, </w:t>
      </w:r>
      <w:r w:rsidRPr="00810EC4">
        <w:rPr>
          <w:rFonts w:asciiTheme="minorHAnsi" w:hAnsiTheme="minorHAnsi" w:cstheme="minorHAnsi"/>
        </w:rPr>
        <w:t xml:space="preserve">podatek VAT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> </w:t>
      </w:r>
      <w:r w:rsidRPr="00810EC4">
        <w:rPr>
          <w:rFonts w:asciiTheme="minorHAnsi" w:hAnsiTheme="minorHAnsi" w:cstheme="minorHAnsi"/>
        </w:rPr>
        <w:t xml:space="preserve">% w kwocie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> zł</w:t>
      </w:r>
      <w:r w:rsidRPr="00810EC4">
        <w:rPr>
          <w:rFonts w:asciiTheme="minorHAnsi" w:hAnsiTheme="minorHAnsi" w:cstheme="minorHAnsi"/>
        </w:rPr>
        <w:t>,</w:t>
      </w:r>
    </w:p>
    <w:p w14:paraId="426ECF22" w14:textId="627459C8" w:rsidR="00810EC4" w:rsidRPr="00810EC4" w:rsidRDefault="00810EC4" w:rsidP="00810EC4">
      <w:pPr>
        <w:pStyle w:val="Akapitzlist"/>
        <w:numPr>
          <w:ilvl w:val="0"/>
          <w:numId w:val="40"/>
        </w:numPr>
        <w:tabs>
          <w:tab w:val="left" w:pos="851"/>
        </w:tabs>
        <w:spacing w:before="60" w:line="288" w:lineRule="auto"/>
        <w:ind w:left="850" w:hanging="425"/>
        <w:jc w:val="both"/>
        <w:rPr>
          <w:rFonts w:asciiTheme="minorHAnsi" w:hAnsiTheme="minorHAnsi" w:cstheme="minorHAnsi"/>
        </w:rPr>
      </w:pPr>
      <w:r w:rsidRPr="00810EC4">
        <w:rPr>
          <w:rFonts w:asciiTheme="minorHAnsi" w:hAnsiTheme="minorHAnsi" w:cstheme="minorHAnsi"/>
          <w:lang w:val="pl-PL"/>
        </w:rPr>
        <w:t xml:space="preserve">cena kosiarki wysięgnikowej: </w:t>
      </w:r>
      <w:r w:rsidRPr="00810EC4">
        <w:rPr>
          <w:rFonts w:asciiTheme="minorHAnsi" w:hAnsiTheme="minorHAnsi" w:cstheme="minorHAnsi"/>
        </w:rPr>
        <w:t xml:space="preserve">brutto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 xml:space="preserve"> zł, </w:t>
      </w:r>
      <w:r w:rsidRPr="00810EC4">
        <w:rPr>
          <w:rFonts w:asciiTheme="minorHAnsi" w:hAnsiTheme="minorHAnsi" w:cstheme="minorHAnsi"/>
        </w:rPr>
        <w:t xml:space="preserve">netto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 xml:space="preserve"> zł, </w:t>
      </w:r>
      <w:r w:rsidRPr="00810EC4">
        <w:rPr>
          <w:rFonts w:asciiTheme="minorHAnsi" w:hAnsiTheme="minorHAnsi" w:cstheme="minorHAnsi"/>
        </w:rPr>
        <w:t xml:space="preserve">podatek VAT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> </w:t>
      </w:r>
      <w:r w:rsidRPr="00810EC4">
        <w:rPr>
          <w:rFonts w:asciiTheme="minorHAnsi" w:hAnsiTheme="minorHAnsi" w:cstheme="minorHAnsi"/>
        </w:rPr>
        <w:t>% w</w:t>
      </w:r>
      <w:r>
        <w:rPr>
          <w:rFonts w:asciiTheme="minorHAnsi" w:hAnsiTheme="minorHAnsi" w:cstheme="minorHAnsi"/>
          <w:lang w:val="pl-PL"/>
        </w:rPr>
        <w:t> </w:t>
      </w:r>
      <w:r w:rsidRPr="00810EC4">
        <w:rPr>
          <w:rFonts w:asciiTheme="minorHAnsi" w:hAnsiTheme="minorHAnsi" w:cstheme="minorHAnsi"/>
        </w:rPr>
        <w:t xml:space="preserve">kwocie 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Pr="00810EC4">
        <w:rPr>
          <w:rFonts w:asciiTheme="minorHAnsi" w:hAnsiTheme="minorHAnsi" w:cstheme="minorHAnsi"/>
          <w:bdr w:val="dotted" w:sz="4" w:space="0" w:color="auto"/>
        </w:rPr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Pr="00810EC4">
        <w:rPr>
          <w:rFonts w:ascii="Calibri" w:hAnsi="Calibri" w:cs="Calibri"/>
        </w:rPr>
        <w:t> zł</w:t>
      </w:r>
      <w:r>
        <w:rPr>
          <w:rFonts w:ascii="Calibri" w:hAnsi="Calibri" w:cs="Calibri"/>
          <w:lang w:val="pl-PL"/>
        </w:rPr>
        <w:t>.</w:t>
      </w:r>
    </w:p>
    <w:p w14:paraId="1DB13556" w14:textId="24BDF10E" w:rsidR="004847B5" w:rsidRPr="009D74E6" w:rsidRDefault="00C90D06" w:rsidP="00D96EF3">
      <w:pPr>
        <w:ind w:left="425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Oświadczam</w:t>
      </w:r>
      <w:r w:rsidR="00D96EF3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, że cena ofertowa obejmuje wszystkie koszty </w:t>
      </w:r>
      <w:r w:rsidRPr="00C90D06">
        <w:rPr>
          <w:rFonts w:asciiTheme="minorHAnsi" w:hAnsiTheme="minorHAnsi" w:cstheme="minorHAnsi"/>
        </w:rPr>
        <w:t>niezbędne do zrealizowania zamówienia, w tym również wszelkie koszty towarzyszące wykonaniu zamówienia</w:t>
      </w:r>
      <w:r>
        <w:rPr>
          <w:rFonts w:asciiTheme="minorHAnsi" w:hAnsiTheme="minorHAnsi" w:cstheme="minorHAnsi"/>
        </w:rPr>
        <w:t>.</w:t>
      </w:r>
    </w:p>
    <w:p w14:paraId="25919947" w14:textId="2FAD9E13" w:rsidR="00810EC4" w:rsidRDefault="00810EC4" w:rsidP="00810EC4">
      <w:pPr>
        <w:pStyle w:val="Akapitzlist"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/>
        </w:rPr>
        <w:t xml:space="preserve">W ramach określonej wyżej ceny ofertowej zobowiązujemy się </w:t>
      </w:r>
      <w:r>
        <w:rPr>
          <w:rFonts w:asciiTheme="minorHAnsi" w:hAnsiTheme="minorHAnsi" w:cstheme="minorHAnsi"/>
        </w:rPr>
        <w:t>przeszkol</w:t>
      </w:r>
      <w:r>
        <w:rPr>
          <w:rFonts w:asciiTheme="minorHAnsi" w:hAnsiTheme="minorHAnsi" w:cstheme="minorHAnsi"/>
          <w:lang w:val="pl-PL"/>
        </w:rPr>
        <w:t>ić</w:t>
      </w:r>
      <w:r>
        <w:rPr>
          <w:rFonts w:asciiTheme="minorHAnsi" w:hAnsiTheme="minorHAnsi" w:cstheme="minorHAnsi"/>
        </w:rPr>
        <w:t xml:space="preserve"> co najmniej trzech pracowników Zamawiającego w zakresie </w:t>
      </w:r>
      <w:r>
        <w:rPr>
          <w:rFonts w:asciiTheme="minorHAnsi" w:hAnsiTheme="minorHAnsi" w:cstheme="minorHAnsi"/>
          <w:lang w:val="pl-PL"/>
        </w:rPr>
        <w:t xml:space="preserve">eksploatacji, </w:t>
      </w:r>
      <w:r>
        <w:rPr>
          <w:rFonts w:asciiTheme="minorHAnsi" w:hAnsiTheme="minorHAnsi" w:cstheme="minorHAnsi"/>
        </w:rPr>
        <w:t>obsługi i konserwacji dostarczonego sprzętu</w:t>
      </w:r>
      <w:r>
        <w:rPr>
          <w:rFonts w:asciiTheme="minorHAnsi" w:hAnsiTheme="minorHAnsi" w:cstheme="minorHAnsi"/>
          <w:lang w:val="pl-PL"/>
        </w:rPr>
        <w:t>.</w:t>
      </w:r>
    </w:p>
    <w:p w14:paraId="51B3E821" w14:textId="681314FC" w:rsidR="00F70083" w:rsidRDefault="00F70083" w:rsidP="00F20437">
      <w:pPr>
        <w:pStyle w:val="Akapitzlist"/>
        <w:keepNext/>
        <w:keepLines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lastRenderedPageBreak/>
        <w:t xml:space="preserve">Oświadczamy, że oferowany sprzęt objęty jest gwarancją </w:t>
      </w:r>
      <w:r w:rsidR="00D96EF3">
        <w:rPr>
          <w:rFonts w:asciiTheme="minorHAnsi" w:hAnsiTheme="minorHAnsi" w:cstheme="minorHAnsi"/>
          <w:lang w:val="pl-PL" w:eastAsia="pl-PL"/>
        </w:rPr>
        <w:t xml:space="preserve">mechaniczną, obejmującą wszystkie podzespoły </w:t>
      </w:r>
      <w:r w:rsidR="00E01FC5" w:rsidRPr="00E01FC5">
        <w:rPr>
          <w:rFonts w:asciiTheme="minorHAnsi" w:hAnsiTheme="minorHAnsi" w:cstheme="minorHAnsi"/>
          <w:lang w:val="pl-PL" w:eastAsia="pl-PL"/>
        </w:rPr>
        <w:t>(nie dotyczy podzespołów eksploatacyjnych podlegających naturalnemu zużyciu, przy uwzględnieniu harmonogramu czynności serwisowych określonych przez producenta sprzętu)</w:t>
      </w:r>
      <w:r w:rsidR="00D96EF3">
        <w:rPr>
          <w:rFonts w:asciiTheme="minorHAnsi" w:hAnsiTheme="minorHAnsi" w:cstheme="minorHAnsi"/>
          <w:lang w:val="pl-PL" w:eastAsia="pl-PL"/>
        </w:rPr>
        <w:t xml:space="preserve">, przez </w:t>
      </w:r>
      <w:r>
        <w:rPr>
          <w:rFonts w:asciiTheme="minorHAnsi" w:hAnsiTheme="minorHAnsi" w:cstheme="minorHAnsi"/>
          <w:lang w:val="pl-PL" w:eastAsia="pl-PL"/>
        </w:rPr>
        <w:t>okres:</w:t>
      </w:r>
    </w:p>
    <w:p w14:paraId="2AC0B88B" w14:textId="51B59E97" w:rsidR="00F70083" w:rsidRPr="00D96EF3" w:rsidRDefault="00F70083" w:rsidP="009D74E6">
      <w:pPr>
        <w:pStyle w:val="Akapitzlist"/>
        <w:numPr>
          <w:ilvl w:val="0"/>
          <w:numId w:val="39"/>
        </w:numPr>
        <w:tabs>
          <w:tab w:val="left" w:pos="851"/>
        </w:tabs>
        <w:spacing w:before="60"/>
        <w:ind w:left="851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ciągnik rolniczy: </w: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3"/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2"/>
      <w:r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r w:rsidR="00D96EF3">
        <w:rPr>
          <w:rFonts w:asciiTheme="minorHAnsi" w:hAnsiTheme="minorHAnsi" w:cstheme="minorHAnsi"/>
          <w:lang w:val="pl-PL"/>
        </w:rPr>
        <w:t xml:space="preserve"> (</w:t>
      </w:r>
      <w:r w:rsidR="00D96EF3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D96EF3" w:rsidRPr="00E01FC5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D96EF3" w:rsidRPr="00E01FC5">
        <w:rPr>
          <w:rFonts w:asciiTheme="minorHAnsi" w:hAnsiTheme="minorHAnsi" w:cstheme="minorHAnsi"/>
          <w:b/>
          <w:bCs/>
          <w:bdr w:val="dotted" w:sz="4" w:space="0" w:color="auto"/>
        </w:rPr>
      </w:r>
      <w:r w:rsidR="00D96EF3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D96EF3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96EF3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96EF3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96EF3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96EF3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D96EF3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D96EF3" w:rsidRPr="00E01FC5">
        <w:rPr>
          <w:rFonts w:asciiTheme="minorHAnsi" w:hAnsiTheme="minorHAnsi" w:cstheme="minorHAnsi"/>
          <w:b/>
          <w:bCs/>
          <w:lang w:val="pl-PL"/>
        </w:rPr>
        <w:t xml:space="preserve"> motogodzin przebiegu</w:t>
      </w:r>
      <w:r w:rsidR="00D96EF3" w:rsidRPr="00E01FC5">
        <w:rPr>
          <w:rFonts w:asciiTheme="minorHAnsi" w:hAnsiTheme="minorHAnsi" w:cstheme="minorHAnsi"/>
          <w:lang w:val="pl-PL"/>
        </w:rPr>
        <w:t>)</w:t>
      </w:r>
      <w:r w:rsidRPr="00D96EF3">
        <w:rPr>
          <w:rFonts w:asciiTheme="minorHAnsi" w:hAnsiTheme="minorHAnsi" w:cstheme="minorHAnsi"/>
          <w:lang w:val="pl-PL" w:eastAsia="pl-PL"/>
        </w:rPr>
        <w:t>,</w:t>
      </w:r>
    </w:p>
    <w:p w14:paraId="55A143D5" w14:textId="57AE587B" w:rsidR="009D74E6" w:rsidRPr="00D96EF3" w:rsidRDefault="00F70083" w:rsidP="00D96EF3">
      <w:pPr>
        <w:pStyle w:val="Akapitzlist"/>
        <w:numPr>
          <w:ilvl w:val="0"/>
          <w:numId w:val="39"/>
        </w:numPr>
        <w:tabs>
          <w:tab w:val="left" w:pos="851"/>
        </w:tabs>
        <w:spacing w:before="60"/>
        <w:ind w:left="851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kosiarka wysięgnikowa z głowicą koszącą: </w: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9D74E6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r w:rsidR="00E01FC5">
        <w:rPr>
          <w:rFonts w:asciiTheme="minorHAnsi" w:hAnsiTheme="minorHAnsi" w:cstheme="minorHAnsi"/>
          <w:b/>
          <w:bCs/>
          <w:lang w:val="pl-PL"/>
        </w:rPr>
        <w:t xml:space="preserve"> (</w:t>
      </w:r>
      <w:r w:rsid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01FC5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E01FC5">
        <w:rPr>
          <w:rFonts w:asciiTheme="minorHAnsi" w:hAnsiTheme="minorHAnsi" w:cstheme="minorHAnsi"/>
          <w:b/>
          <w:bCs/>
          <w:bdr w:val="dotted" w:sz="4" w:space="0" w:color="auto"/>
        </w:rPr>
      </w:r>
      <w:r w:rsid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E01FC5">
        <w:rPr>
          <w:rFonts w:asciiTheme="minorHAnsi" w:hAnsiTheme="minorHAnsi" w:cstheme="minorHAnsi"/>
          <w:b/>
          <w:bCs/>
          <w:lang w:val="pl-PL"/>
        </w:rPr>
        <w:t xml:space="preserve"> godzin pracy)</w:t>
      </w:r>
      <w:r w:rsidR="0075469C" w:rsidRPr="0075469C">
        <w:rPr>
          <w:rFonts w:asciiTheme="minorHAnsi" w:hAnsiTheme="minorHAnsi" w:cstheme="minorHAnsi"/>
          <w:lang w:val="pl-PL" w:eastAsia="pl-PL"/>
        </w:rPr>
        <w:t>.</w:t>
      </w:r>
    </w:p>
    <w:p w14:paraId="1ECC3435" w14:textId="604E6594" w:rsidR="00D96EF3" w:rsidRDefault="00D96EF3" w:rsidP="001609F2">
      <w:pPr>
        <w:keepNext/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że:</w:t>
      </w:r>
      <w:r>
        <w:rPr>
          <w:rStyle w:val="Odwoanieprzypisudolnego"/>
          <w:rFonts w:ascii="Calibri" w:hAnsi="Calibri" w:cs="Calibri"/>
        </w:rPr>
        <w:footnoteReference w:id="4"/>
      </w:r>
    </w:p>
    <w:p w14:paraId="74D631B9" w14:textId="378D7C16" w:rsidR="00D96EF3" w:rsidRDefault="00D96EF3" w:rsidP="00E01FC5">
      <w:pPr>
        <w:tabs>
          <w:tab w:val="left" w:pos="851"/>
        </w:tabs>
        <w:overflowPunct w:val="0"/>
        <w:autoSpaceDE w:val="0"/>
        <w:spacing w:before="60"/>
        <w:ind w:left="851" w:hanging="426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  <w:t xml:space="preserve">będziemy </w:t>
      </w:r>
      <w:r w:rsidR="00E01FC5">
        <w:rPr>
          <w:rFonts w:ascii="Calibri" w:hAnsi="Calibri" w:cs="Calibri"/>
          <w:bCs/>
        </w:rPr>
        <w:t>świadczyć serwis gwarancyjny oferowanego ciągnika rolniczego,</w:t>
      </w:r>
    </w:p>
    <w:p w14:paraId="49DE1668" w14:textId="03FBB1B7" w:rsidR="00E01FC5" w:rsidRPr="00D96EF3" w:rsidRDefault="00E01FC5" w:rsidP="00E01FC5">
      <w:pPr>
        <w:tabs>
          <w:tab w:val="left" w:pos="851"/>
        </w:tabs>
        <w:overflowPunct w:val="0"/>
        <w:autoSpaceDE w:val="0"/>
        <w:spacing w:before="60"/>
        <w:ind w:left="851" w:hanging="426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  <w:t xml:space="preserve">będziemy </w:t>
      </w:r>
      <w:r>
        <w:rPr>
          <w:rFonts w:ascii="Calibri" w:hAnsi="Calibri" w:cs="Calibri"/>
          <w:bCs/>
        </w:rPr>
        <w:t>świadczyć serwis gwarancyjny oferowanej kosiarki wysięgnikowej,</w:t>
      </w:r>
    </w:p>
    <w:p w14:paraId="583E6FDB" w14:textId="7FB8C1A8" w:rsidR="00D96EF3" w:rsidRPr="00D96EF3" w:rsidRDefault="00D96EF3" w:rsidP="00E01FC5">
      <w:pPr>
        <w:tabs>
          <w:tab w:val="left" w:pos="851"/>
        </w:tabs>
        <w:overflowPunct w:val="0"/>
        <w:autoSpaceDE w:val="0"/>
        <w:spacing w:before="60"/>
        <w:ind w:left="851" w:hanging="426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  <w:t xml:space="preserve">serwis </w:t>
      </w:r>
      <w:r w:rsidR="00E01FC5">
        <w:rPr>
          <w:rFonts w:ascii="Calibri" w:hAnsi="Calibri" w:cs="Calibri"/>
          <w:bCs/>
        </w:rPr>
        <w:t xml:space="preserve">gwarancyjny oferowanego ciągnika rolniczego świadczyć </w:t>
      </w:r>
      <w:r w:rsidRPr="00D96EF3">
        <w:rPr>
          <w:rFonts w:ascii="Calibri" w:hAnsi="Calibri" w:cs="Calibri"/>
          <w:bCs/>
        </w:rPr>
        <w:t xml:space="preserve">będzie: </w:t>
      </w:r>
      <w:r w:rsidR="004667F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4667F4">
        <w:rPr>
          <w:rFonts w:asciiTheme="minorHAnsi" w:hAnsiTheme="minorHAnsi" w:cstheme="minorHAnsi"/>
          <w:bCs/>
        </w:rPr>
        <w:instrText xml:space="preserve"> FORMTEXT </w:instrText>
      </w:r>
      <w:r w:rsidR="004667F4">
        <w:rPr>
          <w:rFonts w:asciiTheme="minorHAnsi" w:hAnsiTheme="minorHAnsi" w:cstheme="minorHAnsi"/>
          <w:bCs/>
        </w:rPr>
      </w:r>
      <w:r w:rsidR="004667F4">
        <w:rPr>
          <w:rFonts w:asciiTheme="minorHAnsi" w:hAnsiTheme="minorHAnsi" w:cstheme="minorHAnsi"/>
          <w:bCs/>
        </w:rPr>
        <w:fldChar w:fldCharType="separate"/>
      </w:r>
      <w:r w:rsidR="004667F4">
        <w:rPr>
          <w:rFonts w:asciiTheme="minorHAnsi" w:hAnsiTheme="minorHAnsi" w:cstheme="minorHAnsi"/>
          <w:bCs/>
          <w:noProof/>
        </w:rPr>
        <w:t>............................</w:t>
      </w:r>
      <w:r w:rsidR="004667F4">
        <w:rPr>
          <w:rFonts w:asciiTheme="minorHAnsi" w:hAnsiTheme="minorHAnsi" w:cstheme="minorHAnsi"/>
          <w:bCs/>
        </w:rPr>
        <w:fldChar w:fldCharType="end"/>
      </w:r>
      <w:r w:rsidR="004667F4">
        <w:rPr>
          <w:rFonts w:asciiTheme="minorHAnsi" w:hAnsiTheme="minorHAnsi" w:cstheme="minorHAnsi"/>
          <w:bCs/>
        </w:rPr>
        <w:t>,</w:t>
      </w:r>
    </w:p>
    <w:p w14:paraId="12286E73" w14:textId="17FC92EC" w:rsidR="00D96EF3" w:rsidRPr="001609F2" w:rsidRDefault="001609F2" w:rsidP="001609F2">
      <w:pPr>
        <w:tabs>
          <w:tab w:val="left" w:pos="851"/>
        </w:tabs>
        <w:overflowPunct w:val="0"/>
        <w:autoSpaceDE w:val="0"/>
        <w:spacing w:before="60"/>
        <w:ind w:left="425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</w:r>
      <w:r w:rsidR="004667F4">
        <w:rPr>
          <w:rFonts w:ascii="Calibri" w:hAnsi="Calibri" w:cs="Calibri"/>
          <w:bCs/>
        </w:rPr>
        <w:t>serwis gwarancyjny oferowanej kosiarki wysięgnikowej świadczyć będzie</w:t>
      </w:r>
      <w:r w:rsidRPr="00D96EF3">
        <w:rPr>
          <w:rFonts w:ascii="Calibri" w:hAnsi="Calibri" w:cs="Calibri"/>
          <w:bCs/>
        </w:rPr>
        <w:t xml:space="preserve">: </w:t>
      </w:r>
      <w:r w:rsidR="004667F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4667F4">
        <w:rPr>
          <w:rFonts w:asciiTheme="minorHAnsi" w:hAnsiTheme="minorHAnsi" w:cstheme="minorHAnsi"/>
          <w:bCs/>
        </w:rPr>
        <w:instrText xml:space="preserve"> FORMTEXT </w:instrText>
      </w:r>
      <w:r w:rsidR="004667F4">
        <w:rPr>
          <w:rFonts w:asciiTheme="minorHAnsi" w:hAnsiTheme="minorHAnsi" w:cstheme="minorHAnsi"/>
          <w:bCs/>
        </w:rPr>
      </w:r>
      <w:r w:rsidR="004667F4">
        <w:rPr>
          <w:rFonts w:asciiTheme="minorHAnsi" w:hAnsiTheme="minorHAnsi" w:cstheme="minorHAnsi"/>
          <w:bCs/>
        </w:rPr>
        <w:fldChar w:fldCharType="separate"/>
      </w:r>
      <w:r w:rsidR="004667F4">
        <w:rPr>
          <w:rFonts w:asciiTheme="minorHAnsi" w:hAnsiTheme="minorHAnsi" w:cstheme="minorHAnsi"/>
          <w:bCs/>
          <w:noProof/>
        </w:rPr>
        <w:t>...........................</w:t>
      </w:r>
      <w:r w:rsidR="004667F4">
        <w:rPr>
          <w:rFonts w:asciiTheme="minorHAnsi" w:hAnsiTheme="minorHAnsi" w:cstheme="minorHAnsi"/>
          <w:bCs/>
        </w:rPr>
        <w:fldChar w:fldCharType="end"/>
      </w:r>
      <w:r w:rsidR="004667F4">
        <w:rPr>
          <w:rFonts w:asciiTheme="minorHAnsi" w:hAnsiTheme="minorHAnsi" w:cstheme="minorHAnsi"/>
          <w:bCs/>
        </w:rPr>
        <w:t>.</w:t>
      </w:r>
    </w:p>
    <w:p w14:paraId="4F9D24E0" w14:textId="151A30A2" w:rsidR="004667F4" w:rsidRDefault="004667F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</w:t>
      </w:r>
      <w:r w:rsidR="004410D4">
        <w:rPr>
          <w:rFonts w:ascii="Calibri" w:hAnsi="Calibri" w:cs="Calibri"/>
        </w:rPr>
        <w:t>y</w:t>
      </w:r>
      <w:r>
        <w:rPr>
          <w:rFonts w:ascii="Calibri" w:hAnsi="Calibri" w:cs="Calibri"/>
        </w:rPr>
        <w:t>, że najbliż</w:t>
      </w:r>
      <w:r w:rsidR="00064CFF">
        <w:rPr>
          <w:rFonts w:ascii="Calibri" w:hAnsi="Calibri" w:cs="Calibri"/>
        </w:rPr>
        <w:t>szy</w:t>
      </w:r>
      <w:r>
        <w:rPr>
          <w:rFonts w:ascii="Calibri" w:hAnsi="Calibri" w:cs="Calibri"/>
        </w:rPr>
        <w:t xml:space="preserve"> baz</w:t>
      </w:r>
      <w:r w:rsidR="00064CFF">
        <w:rPr>
          <w:rFonts w:ascii="Calibri" w:hAnsi="Calibri" w:cs="Calibri"/>
        </w:rPr>
        <w:t>ie</w:t>
      </w:r>
      <w:r>
        <w:rPr>
          <w:rFonts w:ascii="Calibri" w:hAnsi="Calibri" w:cs="Calibri"/>
        </w:rPr>
        <w:t xml:space="preserve"> Obwodu Drogowego w Siczkach punkt świadczący serwis gwarancyjny oferowanego ciągnika rolniczego zlokalizowany jest pod adresem:</w:t>
      </w:r>
      <w:r w:rsidR="004410D4">
        <w:rPr>
          <w:rStyle w:val="Odwoanieprzypisudolnego"/>
          <w:rFonts w:ascii="Calibri" w:hAnsi="Calibri" w:cs="Calibri"/>
        </w:rPr>
        <w:footnoteReference w:id="5"/>
      </w:r>
      <w:r>
        <w:rPr>
          <w:rFonts w:ascii="Calibri" w:hAnsi="Calibri" w:cs="Calibri"/>
        </w:rPr>
        <w:t xml:space="preserve"> </w:t>
      </w:r>
      <w:r w:rsidR="004410D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4410D4">
        <w:rPr>
          <w:rFonts w:asciiTheme="minorHAnsi" w:hAnsiTheme="minorHAnsi" w:cstheme="minorHAnsi"/>
          <w:bCs/>
        </w:rPr>
        <w:instrText xml:space="preserve"> FORMTEXT </w:instrText>
      </w:r>
      <w:r w:rsidR="004410D4">
        <w:rPr>
          <w:rFonts w:asciiTheme="minorHAnsi" w:hAnsiTheme="minorHAnsi" w:cstheme="minorHAnsi"/>
          <w:bCs/>
        </w:rPr>
      </w:r>
      <w:r w:rsidR="004410D4">
        <w:rPr>
          <w:rFonts w:asciiTheme="minorHAnsi" w:hAnsiTheme="minorHAnsi" w:cstheme="minorHAnsi"/>
          <w:bCs/>
        </w:rPr>
        <w:fldChar w:fldCharType="separate"/>
      </w:r>
      <w:r w:rsidR="004410D4">
        <w:rPr>
          <w:rFonts w:asciiTheme="minorHAnsi" w:hAnsiTheme="minorHAnsi" w:cstheme="minorHAnsi"/>
          <w:bCs/>
          <w:noProof/>
        </w:rPr>
        <w:t>............................................................................................................</w:t>
      </w:r>
      <w:r w:rsidR="004410D4">
        <w:rPr>
          <w:rFonts w:asciiTheme="minorHAnsi" w:hAnsiTheme="minorHAnsi" w:cstheme="minorHAnsi"/>
          <w:bCs/>
        </w:rPr>
        <w:fldChar w:fldCharType="end"/>
      </w:r>
      <w:r w:rsidR="004410D4">
        <w:rPr>
          <w:rFonts w:asciiTheme="minorHAnsi" w:hAnsiTheme="minorHAnsi" w:cstheme="minorHAnsi"/>
          <w:bCs/>
        </w:rPr>
        <w:t>.</w:t>
      </w:r>
    </w:p>
    <w:p w14:paraId="1DF7C5FD" w14:textId="37B4667A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6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7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6DD8F7D4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Zamierzamy powierzyć wykonanie n/w </w:t>
      </w:r>
      <w:r w:rsidR="00C22A45">
        <w:rPr>
          <w:rFonts w:ascii="Calibri" w:hAnsi="Calibri" w:cs="Calibri"/>
        </w:rPr>
        <w:t>zakresów</w:t>
      </w:r>
      <w:r w:rsidRPr="000335C4">
        <w:rPr>
          <w:rFonts w:ascii="Calibri" w:hAnsi="Calibri" w:cs="Calibri"/>
        </w:rPr>
        <w:t xml:space="preserve">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64CFF">
        <w:rPr>
          <w:rFonts w:ascii="Calibri" w:hAnsi="Calibri" w:cs="Calibri"/>
          <w:bCs/>
        </w:rPr>
      </w:r>
      <w:r w:rsidR="00064CFF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8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0B1A6D8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9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97441F1" w14:textId="47ACD3E6" w:rsidR="009D74E6" w:rsidRPr="009D74E6" w:rsidRDefault="009D74E6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D74E6">
        <w:rPr>
          <w:rStyle w:val="Odwoanieprzypisudolnego"/>
          <w:rFonts w:asciiTheme="minorHAnsi" w:hAnsiTheme="minorHAnsi" w:cstheme="minorHAnsi"/>
        </w:rPr>
        <w:footnoteRef/>
      </w:r>
      <w:r w:rsidRPr="009D74E6">
        <w:rPr>
          <w:rFonts w:asciiTheme="minorHAnsi" w:hAnsiTheme="minorHAnsi" w:cstheme="minorHAnsi"/>
          <w:i/>
          <w:iCs/>
          <w:sz w:val="18"/>
          <w:szCs w:val="18"/>
        </w:rPr>
        <w:t xml:space="preserve"> Należy podać markę (producenta) oraz model oferowanego ciągnika rolniczego.</w:t>
      </w:r>
    </w:p>
  </w:footnote>
  <w:footnote w:id="3">
    <w:p w14:paraId="577D2EA8" w14:textId="63034CB8" w:rsidR="009D74E6" w:rsidRPr="009D74E6" w:rsidRDefault="009D74E6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D74E6">
        <w:rPr>
          <w:rStyle w:val="Odwoanieprzypisudolnego"/>
          <w:rFonts w:asciiTheme="minorHAnsi" w:hAnsiTheme="minorHAnsi" w:cstheme="minorHAnsi"/>
        </w:rPr>
        <w:footnoteRef/>
      </w:r>
      <w:r w:rsidRPr="009D74E6">
        <w:rPr>
          <w:rFonts w:asciiTheme="minorHAnsi" w:hAnsiTheme="minorHAnsi" w:cstheme="minorHAnsi"/>
          <w:i/>
          <w:iCs/>
          <w:sz w:val="18"/>
          <w:szCs w:val="18"/>
        </w:rPr>
        <w:t xml:space="preserve"> Należy podać markę (producenta) oraz model oferowanej kosiarki wysięgnikowej, oraz analogiczne dane dotyczące głowicy koszącej bijakowej, jeśli nie stanowi standardowego wyposażenia kosiarki,</w:t>
      </w:r>
    </w:p>
  </w:footnote>
  <w:footnote w:id="4">
    <w:p w14:paraId="3A9BD3E1" w14:textId="6FFC3DF2" w:rsidR="00D96EF3" w:rsidRPr="004667F4" w:rsidRDefault="00D96EF3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A4569">
        <w:rPr>
          <w:rStyle w:val="Odwoanieprzypisudolnego"/>
          <w:rFonts w:asciiTheme="minorHAnsi" w:hAnsiTheme="minorHAnsi" w:cstheme="minorHAnsi"/>
        </w:rPr>
        <w:footnoteRef/>
      </w:r>
      <w:r w:rsidRPr="00DA4569">
        <w:rPr>
          <w:rFonts w:asciiTheme="minorHAnsi" w:hAnsiTheme="minorHAnsi" w:cstheme="minorHAnsi"/>
        </w:rPr>
        <w:t xml:space="preserve"> </w:t>
      </w:r>
      <w:r w:rsidR="001609F2" w:rsidRPr="004667F4">
        <w:rPr>
          <w:rFonts w:asciiTheme="minorHAnsi" w:hAnsiTheme="minorHAnsi" w:cstheme="minorHAnsi"/>
          <w:i/>
          <w:sz w:val="18"/>
          <w:szCs w:val="18"/>
        </w:rPr>
        <w:t xml:space="preserve">Należy zaznaczyć właściwy wybór (postawić znak „X”) oraz, jeżeli dotyczy, 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>podać nazwy i adresy podmiotów</w:t>
      </w:r>
      <w:r w:rsidR="00F20437">
        <w:rPr>
          <w:rFonts w:asciiTheme="minorHAnsi" w:hAnsiTheme="minorHAnsi" w:cstheme="minorHAnsi"/>
          <w:i/>
          <w:sz w:val="18"/>
          <w:szCs w:val="18"/>
        </w:rPr>
        <w:t>, które będą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 xml:space="preserve"> świadcz</w:t>
      </w:r>
      <w:r w:rsidR="00F20437">
        <w:rPr>
          <w:rFonts w:asciiTheme="minorHAnsi" w:hAnsiTheme="minorHAnsi" w:cstheme="minorHAnsi"/>
          <w:i/>
          <w:sz w:val="18"/>
          <w:szCs w:val="18"/>
        </w:rPr>
        <w:t>yć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 xml:space="preserve"> serwis </w:t>
      </w:r>
      <w:r w:rsidR="004667F4">
        <w:rPr>
          <w:rFonts w:asciiTheme="minorHAnsi" w:hAnsiTheme="minorHAnsi" w:cstheme="minorHAnsi"/>
          <w:i/>
          <w:sz w:val="18"/>
          <w:szCs w:val="18"/>
        </w:rPr>
        <w:t xml:space="preserve">gwarancyjny 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>oferowanego sprzętu.</w:t>
      </w:r>
      <w:r w:rsidR="004667F4" w:rsidRPr="004667F4">
        <w:rPr>
          <w:rFonts w:asciiTheme="minorHAnsi" w:hAnsiTheme="minorHAnsi" w:cstheme="minorHAnsi"/>
          <w:i/>
          <w:sz w:val="18"/>
          <w:szCs w:val="18"/>
        </w:rPr>
        <w:t xml:space="preserve"> W przypadku świadczenia serwisu gwarancyjnego przez inny podmiot, Wykonawca zobowiązany jest złożyć wraz z ofertą zobowiązanie tego podmiotu</w:t>
      </w:r>
      <w:r w:rsidR="004667F4">
        <w:rPr>
          <w:rFonts w:asciiTheme="minorHAnsi" w:hAnsiTheme="minorHAnsi" w:cstheme="minorHAnsi"/>
          <w:i/>
          <w:sz w:val="18"/>
          <w:szCs w:val="18"/>
        </w:rPr>
        <w:t>,</w:t>
      </w:r>
      <w:r w:rsidR="004667F4" w:rsidRPr="004667F4">
        <w:rPr>
          <w:rFonts w:asciiTheme="minorHAnsi" w:hAnsiTheme="minorHAnsi" w:cstheme="minorHAnsi"/>
          <w:i/>
          <w:sz w:val="18"/>
          <w:szCs w:val="18"/>
        </w:rPr>
        <w:t xml:space="preserve"> wg wzoru określonego w Formularzu nr 3.2.</w:t>
      </w:r>
    </w:p>
  </w:footnote>
  <w:footnote w:id="5">
    <w:p w14:paraId="7B668A0F" w14:textId="2353B406" w:rsidR="004410D4" w:rsidRPr="004410D4" w:rsidRDefault="004410D4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410D4">
        <w:rPr>
          <w:rStyle w:val="Odwoanieprzypisudolnego"/>
          <w:rFonts w:asciiTheme="minorHAnsi" w:hAnsiTheme="minorHAnsi" w:cstheme="minorHAnsi"/>
        </w:rPr>
        <w:footnoteRef/>
      </w:r>
      <w:r w:rsidRPr="004410D4">
        <w:rPr>
          <w:rFonts w:asciiTheme="minorHAnsi" w:hAnsiTheme="minorHAnsi" w:cstheme="minorHAnsi"/>
        </w:rPr>
        <w:t xml:space="preserve"> </w:t>
      </w:r>
      <w:r w:rsidRPr="004410D4">
        <w:rPr>
          <w:rFonts w:asciiTheme="minorHAnsi" w:hAnsiTheme="minorHAnsi" w:cstheme="minorHAnsi"/>
          <w:i/>
          <w:sz w:val="18"/>
          <w:szCs w:val="18"/>
        </w:rPr>
        <w:t>Należy podać nazwę i adres punktu świadczącego serwis gwarancyjny oferowanego ciągnika rolniczego, zlokalizowanego najbliżej bazy Obwodu Drogowego w Siczkach. Lokalizacja punktu świadczącego serwis gwarancyjny ciągnika rolniczego jest je</w:t>
      </w:r>
      <w:r>
        <w:rPr>
          <w:rFonts w:asciiTheme="minorHAnsi" w:hAnsiTheme="minorHAnsi" w:cstheme="minorHAnsi"/>
          <w:i/>
          <w:sz w:val="18"/>
          <w:szCs w:val="18"/>
        </w:rPr>
        <w:t>dnym z </w:t>
      </w:r>
      <w:r w:rsidRPr="004410D4">
        <w:rPr>
          <w:rFonts w:asciiTheme="minorHAnsi" w:hAnsiTheme="minorHAnsi" w:cstheme="minorHAnsi"/>
          <w:i/>
          <w:sz w:val="18"/>
          <w:szCs w:val="18"/>
        </w:rPr>
        <w:t>kryteriów oceny ofert.</w:t>
      </w:r>
    </w:p>
  </w:footnote>
  <w:footnote w:id="6">
    <w:p w14:paraId="2C12A963" w14:textId="59CD9568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7">
    <w:p w14:paraId="697CD81D" w14:textId="3B95C79F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8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9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64CFF" w:rsidRDefault="00E87D70" w:rsidP="00E87D70">
    <w:pPr>
      <w:pStyle w:val="Nagwek"/>
      <w:spacing w:after="120"/>
      <w:jc w:val="right"/>
      <w:rPr>
        <w:rFonts w:ascii="Calibri" w:hAnsi="Calibri" w:cs="Calibri"/>
        <w:sz w:val="22"/>
        <w:szCs w:val="22"/>
        <w:lang w:val="pl-PL"/>
      </w:rPr>
    </w:pPr>
    <w:r w:rsidRPr="00064CFF">
      <w:rPr>
        <w:rFonts w:ascii="Calibri" w:hAnsi="Calibri" w:cs="Calibri"/>
        <w:sz w:val="22"/>
        <w:szCs w:val="22"/>
        <w:lang w:val="pl-PL"/>
      </w:rPr>
      <w:t xml:space="preserve">Formularz </w:t>
    </w:r>
    <w:r w:rsidR="001711F0" w:rsidRPr="00064CFF">
      <w:rPr>
        <w:rFonts w:ascii="Calibri" w:hAnsi="Calibri" w:cs="Calibri"/>
        <w:sz w:val="22"/>
        <w:szCs w:val="22"/>
        <w:lang w:val="pl-PL"/>
      </w:rPr>
      <w:t xml:space="preserve">nr </w:t>
    </w:r>
    <w:r w:rsidR="0091311D" w:rsidRPr="00064CFF">
      <w:rPr>
        <w:rFonts w:ascii="Calibri" w:hAnsi="Calibri" w:cs="Calibri"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18F0"/>
    <w:multiLevelType w:val="hybridMultilevel"/>
    <w:tmpl w:val="B134B2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E13310E"/>
    <w:multiLevelType w:val="hybridMultilevel"/>
    <w:tmpl w:val="22906C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5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35"/>
  </w:num>
  <w:num w:numId="15">
    <w:abstractNumId w:val="44"/>
  </w:num>
  <w:num w:numId="16">
    <w:abstractNumId w:val="25"/>
  </w:num>
  <w:num w:numId="17">
    <w:abstractNumId w:val="39"/>
  </w:num>
  <w:num w:numId="18">
    <w:abstractNumId w:val="24"/>
  </w:num>
  <w:num w:numId="19">
    <w:abstractNumId w:val="34"/>
  </w:num>
  <w:num w:numId="20">
    <w:abstractNumId w:val="21"/>
  </w:num>
  <w:num w:numId="21">
    <w:abstractNumId w:val="38"/>
  </w:num>
  <w:num w:numId="22">
    <w:abstractNumId w:val="16"/>
  </w:num>
  <w:num w:numId="23">
    <w:abstractNumId w:val="17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5"/>
  </w:num>
  <w:num w:numId="34">
    <w:abstractNumId w:val="46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40"/>
  </w:num>
  <w:num w:numId="38">
    <w:abstractNumId w:val="41"/>
  </w:num>
  <w:num w:numId="39">
    <w:abstractNumId w:val="43"/>
  </w:num>
  <w:num w:numId="40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sLIYA6SqNYP6lkQ8T72oqt1z310OpOVfq/RSmOhvpxQbzqqnG+uDHiPaQszDb+dQds5ZqXWaKUrzTZBnf1Zw==" w:salt="p/O8CtiEDvH94Ba13ZGBv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CFF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9F2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0D4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7F4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47B5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77E32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49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0A4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431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69C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0EC4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D74E6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A4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D06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6EF3"/>
    <w:rsid w:val="00D97769"/>
    <w:rsid w:val="00DA0D49"/>
    <w:rsid w:val="00DA0E71"/>
    <w:rsid w:val="00DA3552"/>
    <w:rsid w:val="00DA3AD2"/>
    <w:rsid w:val="00DA3CE4"/>
    <w:rsid w:val="00DA3FC7"/>
    <w:rsid w:val="00DA4569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1FC5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0437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083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DF99B8C0-B666-46D9-9582-2B39944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FC7E-F57A-4089-BF89-9B931ABF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6351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54</cp:revision>
  <cp:lastPrinted>2021-06-14T05:51:00Z</cp:lastPrinted>
  <dcterms:created xsi:type="dcterms:W3CDTF">2020-04-02T05:49:00Z</dcterms:created>
  <dcterms:modified xsi:type="dcterms:W3CDTF">2021-06-14T05:52:00Z</dcterms:modified>
</cp:coreProperties>
</file>