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4C189EEA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C07423" w:rsidRPr="00C07423">
        <w:rPr>
          <w:rFonts w:ascii="Calibri" w:hAnsi="Calibri" w:cs="Calibri"/>
          <w:sz w:val="24"/>
          <w:szCs w:val="24"/>
        </w:rPr>
        <w:t>„</w:t>
      </w:r>
      <w:r w:rsidR="00E05AD1" w:rsidRPr="00E05AD1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koszenie traw i</w:t>
      </w:r>
      <w:r w:rsidR="00E05AD1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E05AD1" w:rsidRPr="00E05AD1">
        <w:rPr>
          <w:rFonts w:asciiTheme="minorHAnsi" w:hAnsiTheme="minorHAnsi" w:cstheme="minorHAnsi"/>
          <w:b/>
          <w:bCs/>
          <w:snapToGrid w:val="0"/>
          <w:sz w:val="24"/>
          <w:szCs w:val="24"/>
        </w:rPr>
        <w:t>chwastów w pasie drogowym dróg powiatowych na terenie powiatu radomskiego</w:t>
      </w:r>
      <w:r w:rsidR="00C07423" w:rsidRPr="00C07423">
        <w:rPr>
          <w:rFonts w:ascii="Calibri" w:hAnsi="Calibri" w:cs="Calibri"/>
          <w:sz w:val="24"/>
          <w:szCs w:val="24"/>
        </w:rPr>
        <w:t>”</w:t>
      </w:r>
      <w:r w:rsidR="00204125" w:rsidRPr="00C07423">
        <w:rPr>
          <w:rFonts w:ascii="Calibri" w:hAnsi="Calibri" w:cs="Calibri"/>
          <w:sz w:val="24"/>
          <w:szCs w:val="24"/>
          <w:lang w:val="pl-PL"/>
        </w:rPr>
        <w:t>,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E05AD1">
        <w:rPr>
          <w:rFonts w:ascii="Calibri" w:hAnsi="Calibri" w:cs="Calibri"/>
          <w:sz w:val="24"/>
          <w:szCs w:val="24"/>
          <w:lang w:val="pl-PL"/>
        </w:rPr>
        <w:t>9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154EF78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="000344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qXGX0Pgrz92nd2FXxv68aFWp4dv7NKyyNxixE4ZM1fk8RoZ8t3aK+iJEq+c/+JyPIL2l1XdI7OqBKcBXzxFA==" w:salt="WWMTUFMRHueMON1at9znu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5AD1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26</cp:revision>
  <cp:lastPrinted>2021-03-30T06:43:00Z</cp:lastPrinted>
  <dcterms:created xsi:type="dcterms:W3CDTF">2020-04-02T05:56:00Z</dcterms:created>
  <dcterms:modified xsi:type="dcterms:W3CDTF">2021-05-17T09:13:00Z</dcterms:modified>
</cp:coreProperties>
</file>