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6C00669B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  <w:r w:rsidR="00D41C93" w:rsidRPr="00D41C93">
        <w:rPr>
          <w:rStyle w:val="Odwoanieprzypisudolnego"/>
          <w:rFonts w:asciiTheme="minorHAnsi" w:hAnsiTheme="minorHAnsi" w:cstheme="minorHAnsi"/>
          <w:sz w:val="44"/>
          <w:szCs w:val="44"/>
        </w:rPr>
        <w:footnoteReference w:id="1"/>
      </w:r>
    </w:p>
    <w:p w14:paraId="666D3C25" w14:textId="1EFA0C53" w:rsidR="000433B5" w:rsidRPr="000433B5" w:rsidRDefault="000D00A4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spacing w:val="40"/>
        </w:rPr>
      </w:pPr>
      <w:r w:rsidRPr="000D00A4">
        <w:rPr>
          <w:rFonts w:asciiTheme="minorHAnsi" w:hAnsiTheme="minorHAnsi" w:cstheme="minorHAnsi"/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"/>
      <w:r w:rsidRPr="000D00A4">
        <w:rPr>
          <w:rFonts w:asciiTheme="minorHAnsi" w:hAnsiTheme="minorHAnsi" w:cstheme="minorHAnsi"/>
          <w:b/>
          <w:bCs/>
        </w:rPr>
        <w:instrText xml:space="preserve"> FORMCHECKBOX </w:instrText>
      </w:r>
      <w:r w:rsidRPr="000D00A4">
        <w:rPr>
          <w:rFonts w:asciiTheme="minorHAnsi" w:hAnsiTheme="minorHAnsi" w:cstheme="minorHAnsi"/>
          <w:b/>
          <w:bCs/>
        </w:rPr>
      </w:r>
      <w:r w:rsidRPr="000D00A4">
        <w:rPr>
          <w:rFonts w:asciiTheme="minorHAnsi" w:hAnsiTheme="minorHAnsi" w:cstheme="minorHAnsi"/>
          <w:b/>
          <w:bCs/>
        </w:rPr>
        <w:fldChar w:fldCharType="end"/>
      </w:r>
      <w:bookmarkEnd w:id="0"/>
      <w:r>
        <w:rPr>
          <w:rFonts w:asciiTheme="minorHAnsi" w:hAnsiTheme="minorHAnsi" w:cstheme="minorHAnsi"/>
        </w:rPr>
        <w:t xml:space="preserve"> </w:t>
      </w:r>
      <w:r w:rsidR="000433B5" w:rsidRPr="000433B5">
        <w:rPr>
          <w:rFonts w:asciiTheme="minorHAnsi" w:hAnsiTheme="minorHAnsi" w:cstheme="minorHAnsi"/>
        </w:rPr>
        <w:t>podstawow</w:t>
      </w:r>
      <w:r w:rsidR="000433B5" w:rsidRPr="000433B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ab/>
      </w:r>
      <w:r w:rsidRPr="000D00A4">
        <w:rPr>
          <w:rFonts w:asciiTheme="minorHAnsi" w:hAnsiTheme="minorHAnsi" w:cstheme="minorHAnsi"/>
          <w:b/>
          <w:bCs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4"/>
      <w:r w:rsidRPr="000D00A4">
        <w:rPr>
          <w:rFonts w:asciiTheme="minorHAnsi" w:hAnsiTheme="minorHAnsi" w:cstheme="minorHAnsi"/>
          <w:b/>
          <w:bCs/>
        </w:rPr>
        <w:instrText xml:space="preserve"> FORMCHECKBOX </w:instrText>
      </w:r>
      <w:r w:rsidRPr="000D00A4">
        <w:rPr>
          <w:rFonts w:asciiTheme="minorHAnsi" w:hAnsiTheme="minorHAnsi" w:cstheme="minorHAnsi"/>
          <w:b/>
          <w:bCs/>
        </w:rPr>
      </w:r>
      <w:r w:rsidRPr="000D00A4">
        <w:rPr>
          <w:rFonts w:asciiTheme="minorHAnsi" w:hAnsiTheme="minorHAnsi" w:cstheme="minorHAnsi"/>
          <w:b/>
          <w:bCs/>
        </w:rPr>
        <w:fldChar w:fldCharType="end"/>
      </w:r>
      <w:bookmarkEnd w:id="1"/>
      <w:r w:rsidR="000433B5" w:rsidRPr="000433B5">
        <w:rPr>
          <w:rFonts w:asciiTheme="minorHAnsi" w:hAnsiTheme="minorHAnsi" w:cstheme="minorHAnsi"/>
        </w:rPr>
        <w:t xml:space="preserve"> </w:t>
      </w:r>
      <w:r w:rsidR="000433B5" w:rsidRPr="000433B5">
        <w:rPr>
          <w:rFonts w:asciiTheme="minorHAnsi" w:hAnsiTheme="minorHAnsi" w:cstheme="minorHAnsi"/>
        </w:rPr>
        <w:t>wariantowa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0F79C9E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2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2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5074E">
        <w:rPr>
          <w:rFonts w:ascii="Calibri" w:hAnsi="Calibri" w:cs="Calibri"/>
          <w:bCs/>
        </w:rPr>
      </w:r>
      <w:r w:rsidR="0055074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2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5074E">
        <w:rPr>
          <w:rFonts w:ascii="Calibri" w:hAnsi="Calibri" w:cs="Calibri"/>
          <w:bCs/>
        </w:rPr>
      </w:r>
      <w:r w:rsidR="0055074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5074E">
        <w:rPr>
          <w:rFonts w:ascii="Calibri" w:hAnsi="Calibri" w:cs="Calibri"/>
          <w:bCs/>
        </w:rPr>
      </w:r>
      <w:r w:rsidR="0055074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5074E">
        <w:rPr>
          <w:rFonts w:ascii="Calibri" w:hAnsi="Calibri" w:cs="Calibri"/>
          <w:bCs/>
        </w:rPr>
      </w:r>
      <w:r w:rsidR="0055074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5074E">
        <w:rPr>
          <w:rFonts w:ascii="Calibri" w:hAnsi="Calibri" w:cs="Calibri"/>
          <w:bCs/>
        </w:rPr>
      </w:r>
      <w:r w:rsidR="0055074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433B5" w:rsidRPr="00F005D8">
        <w:rPr>
          <w:rFonts w:ascii="Calibri" w:hAnsi="Calibri" w:cs="Calibri"/>
          <w:bCs/>
        </w:rPr>
      </w:r>
      <w:r w:rsidR="0055074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4957562C" w:rsidR="000335C4" w:rsidRPr="00BA6DE4" w:rsidRDefault="00A62D19" w:rsidP="00BA6DE4">
      <w:pPr>
        <w:keepNext/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„</w:t>
      </w:r>
      <w:bookmarkStart w:id="3" w:name="_Hlk70495438"/>
      <w:r w:rsidR="00480677" w:rsidRPr="00F53671">
        <w:rPr>
          <w:rFonts w:asciiTheme="minorHAnsi" w:hAnsiTheme="minorHAnsi" w:cstheme="minorHAnsi"/>
          <w:b/>
          <w:bCs/>
          <w:snapToGrid w:val="0"/>
        </w:rPr>
        <w:t>Przebudowa drogi powiatowej nr</w:t>
      </w:r>
      <w:r w:rsidR="00A32F4E">
        <w:rPr>
          <w:rFonts w:asciiTheme="minorHAnsi" w:hAnsiTheme="minorHAnsi" w:cstheme="minorHAnsi"/>
          <w:b/>
          <w:bCs/>
          <w:snapToGrid w:val="0"/>
        </w:rPr>
        <w:t> </w:t>
      </w:r>
      <w:r w:rsidR="00480677" w:rsidRPr="00F53671">
        <w:rPr>
          <w:rFonts w:asciiTheme="minorHAnsi" w:hAnsiTheme="minorHAnsi" w:cstheme="minorHAnsi"/>
          <w:b/>
          <w:bCs/>
          <w:snapToGrid w:val="0"/>
        </w:rPr>
        <w:t xml:space="preserve">3527W Antoniówka </w:t>
      </w:r>
      <w:bookmarkEnd w:id="3"/>
      <w:r w:rsidR="00480677" w:rsidRPr="00F53671">
        <w:rPr>
          <w:rFonts w:asciiTheme="minorHAnsi" w:hAnsiTheme="minorHAnsi" w:cstheme="minorHAnsi"/>
          <w:b/>
          <w:bCs/>
          <w:snapToGrid w:val="0"/>
        </w:rPr>
        <w:t>– Groszowice – Piotrowice (IV Etap</w:t>
      </w:r>
      <w:r w:rsidR="00480677" w:rsidRPr="00F53671">
        <w:rPr>
          <w:rFonts w:cs="Calibri"/>
          <w:b/>
          <w:bCs/>
          <w:snapToGrid w:val="0"/>
        </w:rPr>
        <w:t>)</w:t>
      </w:r>
      <w:r w:rsidR="00AE00CE" w:rsidRPr="00BA6DE4">
        <w:rPr>
          <w:rFonts w:ascii="Calibri" w:hAnsi="Calibri" w:cs="Calibri"/>
          <w:snapToGrid w:val="0"/>
          <w:spacing w:val="-2"/>
        </w:rPr>
        <w:t>”</w:t>
      </w:r>
      <w:r w:rsidR="000335C4" w:rsidRPr="00BA6DE4">
        <w:rPr>
          <w:rFonts w:ascii="Calibri" w:hAnsi="Calibri" w:cs="Calibri"/>
          <w:snapToGrid w:val="0"/>
          <w:spacing w:val="-2"/>
        </w:rPr>
        <w:t xml:space="preserve">, </w:t>
      </w:r>
      <w:r w:rsidR="0081576B" w:rsidRPr="00BA6DE4">
        <w:rPr>
          <w:rFonts w:ascii="Calibri" w:hAnsi="Calibri" w:cs="Calibri"/>
          <w:snapToGrid w:val="0"/>
          <w:spacing w:val="-2"/>
        </w:rPr>
        <w:t>znak PZD.I.252.1.</w:t>
      </w:r>
      <w:r w:rsidR="00480677">
        <w:rPr>
          <w:rFonts w:ascii="Calibri" w:hAnsi="Calibri" w:cs="Calibri"/>
          <w:snapToGrid w:val="0"/>
          <w:spacing w:val="-2"/>
        </w:rPr>
        <w:t>8</w:t>
      </w:r>
      <w:r w:rsidR="0081576B" w:rsidRPr="00BA6DE4">
        <w:rPr>
          <w:rFonts w:ascii="Calibri" w:hAnsi="Calibri" w:cs="Calibri"/>
          <w:snapToGrid w:val="0"/>
          <w:spacing w:val="-2"/>
        </w:rPr>
        <w:t>.202</w:t>
      </w:r>
      <w:r w:rsidR="001711F0" w:rsidRPr="00BA6DE4">
        <w:rPr>
          <w:rFonts w:ascii="Calibri" w:hAnsi="Calibri" w:cs="Calibri"/>
          <w:snapToGrid w:val="0"/>
          <w:spacing w:val="-2"/>
        </w:rPr>
        <w:t>1</w:t>
      </w:r>
      <w:r w:rsidR="009E308E" w:rsidRPr="00BA6DE4">
        <w:rPr>
          <w:rFonts w:ascii="Calibri" w:hAnsi="Calibri" w:cs="Calibri"/>
          <w:snapToGrid w:val="0"/>
          <w:spacing w:val="-2"/>
        </w:rPr>
        <w:t>:</w:t>
      </w:r>
    </w:p>
    <w:p w14:paraId="4409DF7A" w14:textId="1AD2824A" w:rsidR="00F53671" w:rsidRPr="00D41C93" w:rsidRDefault="008153C4" w:rsidP="00D41C93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>Oferujemy kompleksowe wykonanie zamówienia</w:t>
      </w:r>
      <w:r w:rsidR="00A32F4E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>za</w:t>
      </w:r>
      <w:r w:rsidR="00D41C93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 xml:space="preserve">łącznym wynagrodzeniem kosztorysowym </w:t>
      </w:r>
      <w:r w:rsidRPr="00A32F4E">
        <w:rPr>
          <w:rFonts w:ascii="Calibri" w:hAnsi="Calibri" w:cs="Calibri"/>
        </w:rPr>
        <w:t xml:space="preserve">brutto: </w:t>
      </w:r>
      <w:bookmarkStart w:id="4" w:name="_Hlk36626354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5" w:name="Tekst3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4"/>
      <w:bookmarkEnd w:id="5"/>
      <w:r w:rsidRPr="00A32F4E">
        <w:rPr>
          <w:rFonts w:ascii="Calibri" w:hAnsi="Calibri" w:cs="Calibri"/>
          <w:b/>
          <w:bCs/>
        </w:rPr>
        <w:t> zł</w:t>
      </w:r>
      <w:r w:rsidRPr="00A32F4E">
        <w:rPr>
          <w:rFonts w:ascii="Calibri" w:hAnsi="Calibri" w:cs="Calibri"/>
        </w:rPr>
        <w:t>, wynikającym z załączonego Kosztorysu ofertowego</w:t>
      </w:r>
      <w:r w:rsidR="000D00A4">
        <w:rPr>
          <w:rStyle w:val="Odwoanieprzypisudolnego"/>
          <w:rFonts w:ascii="Calibri" w:hAnsi="Calibri" w:cs="Calibri"/>
        </w:rPr>
        <w:footnoteReference w:id="3"/>
      </w:r>
      <w:r w:rsidR="00F53671" w:rsidRPr="00A32F4E">
        <w:rPr>
          <w:rFonts w:ascii="Calibri" w:hAnsi="Calibri" w:cs="Calibri"/>
        </w:rPr>
        <w:t>.</w:t>
      </w:r>
    </w:p>
    <w:p w14:paraId="5D4CDC06" w14:textId="77777777" w:rsidR="008153C4" w:rsidRPr="003F5137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 w:rsidRPr="001D68D8">
        <w:rPr>
          <w:rStyle w:val="Odwoanieprzypisudolnego"/>
          <w:rFonts w:ascii="Calibri" w:hAnsi="Calibri" w:cs="Calibri"/>
        </w:rPr>
        <w:footnoteReference w:id="4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77777777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>Zobowiązujemy się do wykonania zamówienia w terminie określonym w Rozdziale V ust. 1 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5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5074E">
        <w:rPr>
          <w:rFonts w:ascii="Calibri" w:hAnsi="Calibri" w:cs="Calibri"/>
          <w:bCs/>
        </w:rPr>
      </w:r>
      <w:r w:rsidR="0055074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333119C4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55074E">
        <w:rPr>
          <w:rFonts w:ascii="Calibri" w:hAnsi="Calibri" w:cs="Calibri"/>
          <w:bCs/>
        </w:rPr>
      </w:r>
      <w:r w:rsidR="0055074E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6"/>
      </w:r>
    </w:p>
    <w:bookmarkStart w:id="6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6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7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55074E">
        <w:rPr>
          <w:rFonts w:ascii="Calibri" w:hAnsi="Calibri" w:cs="Calibri"/>
          <w:bCs/>
        </w:rPr>
      </w:r>
      <w:r w:rsidR="0055074E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7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55074E">
        <w:rPr>
          <w:rFonts w:ascii="Calibri" w:hAnsi="Calibri" w:cs="Calibri"/>
          <w:bCs/>
        </w:rPr>
      </w:r>
      <w:r w:rsidR="0055074E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7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8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8"/>
    <w:p w14:paraId="65291314" w14:textId="436E3ECC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>Zobowiązujemy się, w przypadku wyboru naszej oferty, do wniesienia zabezpieczenia należytego wykonania umowy w wysokości 5%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8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283447BE" w14:textId="4BCF9509" w:rsidR="00D41C93" w:rsidRPr="007B3D4B" w:rsidRDefault="00D41C93" w:rsidP="000D00A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Należy zaznaczyć właściwy wybór (postawić znak „X”). </w:t>
      </w:r>
      <w:r w:rsidR="000D00A4" w:rsidRPr="007B3D4B">
        <w:rPr>
          <w:rFonts w:asciiTheme="minorHAnsi" w:hAnsiTheme="minorHAnsi" w:cstheme="minorHAnsi"/>
          <w:i/>
          <w:iCs/>
          <w:sz w:val="18"/>
          <w:szCs w:val="18"/>
        </w:rPr>
        <w:t>Wykonawca może złożyć ofertę podstawową albo wariantową.</w:t>
      </w:r>
    </w:p>
  </w:footnote>
  <w:footnote w:id="2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18DD1E36" w14:textId="4CF695CB" w:rsidR="000D00A4" w:rsidRPr="007B3D4B" w:rsidRDefault="000D00A4" w:rsidP="000D00A4">
      <w:pPr>
        <w:pStyle w:val="Tekstprzypisudolnego"/>
        <w:spacing w:before="6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W przypadku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składania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oferty podstawowej </w:t>
      </w:r>
      <w:r w:rsidR="001D68D8" w:rsidRPr="007B3D4B">
        <w:rPr>
          <w:rFonts w:asciiTheme="minorHAnsi" w:hAnsiTheme="minorHAnsi" w:cstheme="minorHAnsi"/>
          <w:i/>
          <w:iCs/>
          <w:sz w:val="18"/>
          <w:szCs w:val="18"/>
        </w:rPr>
        <w:t>K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osztorys ofertowy powinien być opracowany zgodnie z Formularzem 2.1, a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 oferty wariantowej – zgodnie z Formularzem 2.2.</w:t>
      </w:r>
    </w:p>
  </w:footnote>
  <w:footnote w:id="4">
    <w:p w14:paraId="14188D2F" w14:textId="77777777" w:rsidR="008153C4" w:rsidRPr="007B3D4B" w:rsidRDefault="008153C4" w:rsidP="00D41C93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Okres udzielonej gwarancji i rękojmi należy podawać w pełnych miesiącach. Minimalny wymagany okres gwarancji jakości i rękojmi za wady wynosi 60 miesięcy, maksymalny możliwy do zaoferowania okres to 84 miesiące. Określenie w ofercie okresu gwarancji jakości i rękojmi za wady krótszego niż 60 miesięcy lub brak jego wskazania będzie skutkować odrzuceniem oferty. W przypadku określenia w ofercie okresu gwarancji jakości i rękojmi dłuższego niż 84 miesiące, okres gwarancji jakości i rękojmi za wady zostanie przyjęty jako 84 miesiące. Długość oferowanego okresu gwarancji jakości i rękojmi za wady jest jednym z kryteriów oceny ofert, opisanym w Rozdziale XVIII SWZ.</w:t>
      </w:r>
    </w:p>
  </w:footnote>
  <w:footnote w:id="5">
    <w:p w14:paraId="2C12A963" w14:textId="59CD9568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6">
    <w:p w14:paraId="697CD81D" w14:textId="3B95C79F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7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8">
    <w:p w14:paraId="34470726" w14:textId="4AD97F33" w:rsidR="009F0E90" w:rsidRPr="007B3D4B" w:rsidRDefault="009F0E90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7B3D4B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34BBC62C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5"/>
  </w:num>
  <w:num w:numId="15">
    <w:abstractNumId w:val="42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3"/>
  </w:num>
  <w:num w:numId="34">
    <w:abstractNumId w:val="44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 w:numId="38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3Q8Y9cJGk50nO0GN5FlT1G879S9y+fSBB1W5ZHeDGRlJG0Stfrdd8/nrNNApYEl9yf8uxhPt4rlhG8I94Hk4g==" w:salt="5VuwRyVl6rth0gmaBR7yP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6FB8-A888-4A06-A197-105F1DF6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4647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 Bębenek</cp:lastModifiedBy>
  <cp:revision>47</cp:revision>
  <cp:lastPrinted>2021-03-30T06:09:00Z</cp:lastPrinted>
  <dcterms:created xsi:type="dcterms:W3CDTF">2020-04-02T05:49:00Z</dcterms:created>
  <dcterms:modified xsi:type="dcterms:W3CDTF">2021-05-12T08:55:00Z</dcterms:modified>
</cp:coreProperties>
</file>