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B878FC" w14:textId="4E792029" w:rsidR="009B611F" w:rsidRPr="009B611F" w:rsidRDefault="009B611F" w:rsidP="007641F8">
      <w:pPr>
        <w:pBdr>
          <w:top w:val="single" w:sz="4" w:space="6" w:color="auto"/>
          <w:left w:val="single" w:sz="4" w:space="3" w:color="auto"/>
          <w:bottom w:val="single" w:sz="4" w:space="6" w:color="auto"/>
          <w:right w:val="single" w:sz="4" w:space="3" w:color="auto"/>
        </w:pBdr>
        <w:autoSpaceDE w:val="0"/>
        <w:autoSpaceDN w:val="0"/>
        <w:adjustRightInd w:val="0"/>
        <w:spacing w:before="120" w:after="120"/>
        <w:jc w:val="center"/>
        <w:rPr>
          <w:rFonts w:ascii="Calibri" w:hAnsi="Calibri" w:cs="Calibri"/>
          <w:b/>
          <w:spacing w:val="40"/>
          <w:sz w:val="44"/>
          <w:szCs w:val="44"/>
        </w:rPr>
      </w:pPr>
      <w:r w:rsidRPr="009B611F">
        <w:rPr>
          <w:rFonts w:ascii="Calibri" w:hAnsi="Calibri" w:cs="Calibri"/>
          <w:b/>
          <w:spacing w:val="40"/>
          <w:sz w:val="44"/>
          <w:szCs w:val="44"/>
        </w:rPr>
        <w:t>OFERTA</w:t>
      </w:r>
    </w:p>
    <w:p w14:paraId="0D12D7F8" w14:textId="1B1A3037" w:rsidR="000335C4" w:rsidRPr="000335C4" w:rsidRDefault="000335C4" w:rsidP="00C44245">
      <w:pPr>
        <w:autoSpaceDE w:val="0"/>
        <w:autoSpaceDN w:val="0"/>
        <w:adjustRightInd w:val="0"/>
        <w:spacing w:before="240"/>
        <w:ind w:left="5387"/>
        <w:rPr>
          <w:rFonts w:ascii="Calibri" w:hAnsi="Calibri" w:cs="Calibri"/>
          <w:b/>
        </w:rPr>
      </w:pPr>
      <w:r w:rsidRPr="000335C4">
        <w:rPr>
          <w:rFonts w:ascii="Calibri" w:hAnsi="Calibri" w:cs="Calibri"/>
          <w:b/>
        </w:rPr>
        <w:t>Powiatowy Zarząd Dróg Publicznych</w:t>
      </w:r>
      <w:r w:rsidRPr="000335C4">
        <w:rPr>
          <w:rFonts w:ascii="Calibri" w:hAnsi="Calibri" w:cs="Calibri"/>
          <w:b/>
        </w:rPr>
        <w:br/>
        <w:t>w Radomiu</w:t>
      </w:r>
    </w:p>
    <w:p w14:paraId="26F402B0" w14:textId="77777777" w:rsidR="000335C4" w:rsidRPr="000335C4" w:rsidRDefault="000335C4" w:rsidP="00DB7302">
      <w:pPr>
        <w:autoSpaceDE w:val="0"/>
        <w:autoSpaceDN w:val="0"/>
        <w:adjustRightInd w:val="0"/>
        <w:spacing w:after="120"/>
        <w:ind w:left="5387"/>
        <w:rPr>
          <w:rFonts w:ascii="Calibri" w:hAnsi="Calibri" w:cs="Calibri"/>
          <w:b/>
        </w:rPr>
      </w:pPr>
      <w:r w:rsidRPr="000335C4">
        <w:rPr>
          <w:rFonts w:ascii="Calibri" w:hAnsi="Calibri" w:cs="Calibri"/>
          <w:b/>
        </w:rPr>
        <w:t>ul. Graniczna 24, 26-600 Radom</w:t>
      </w:r>
    </w:p>
    <w:p w14:paraId="7A17D940" w14:textId="0E16D4F1" w:rsidR="000335C4" w:rsidRPr="000335C4" w:rsidRDefault="00A62D19" w:rsidP="00F54951">
      <w:pPr>
        <w:tabs>
          <w:tab w:val="left" w:pos="426"/>
        </w:tabs>
        <w:suppressAutoHyphens/>
        <w:spacing w:before="240"/>
        <w:jc w:val="both"/>
        <w:rPr>
          <w:rFonts w:ascii="Calibri" w:hAnsi="Calibri" w:cs="Calibri"/>
          <w:snapToGrid w:val="0"/>
          <w:spacing w:val="-2"/>
        </w:rPr>
      </w:pPr>
      <w:r>
        <w:rPr>
          <w:rFonts w:ascii="Calibri" w:hAnsi="Calibri" w:cs="Calibri"/>
          <w:snapToGrid w:val="0"/>
          <w:spacing w:val="-2"/>
        </w:rPr>
        <w:t xml:space="preserve">Odpowiadając na ogłoszeniu </w:t>
      </w:r>
      <w:r w:rsidR="00AE00CE">
        <w:rPr>
          <w:rFonts w:ascii="Calibri" w:hAnsi="Calibri" w:cs="Calibri"/>
          <w:snapToGrid w:val="0"/>
          <w:spacing w:val="-2"/>
        </w:rPr>
        <w:t>o zamówieni</w:t>
      </w:r>
      <w:r>
        <w:rPr>
          <w:rFonts w:ascii="Calibri" w:hAnsi="Calibri" w:cs="Calibri"/>
          <w:snapToGrid w:val="0"/>
          <w:spacing w:val="-2"/>
        </w:rPr>
        <w:t>u</w:t>
      </w:r>
      <w:r w:rsidR="00AE00CE">
        <w:rPr>
          <w:rFonts w:ascii="Calibri" w:hAnsi="Calibri" w:cs="Calibri"/>
          <w:snapToGrid w:val="0"/>
          <w:spacing w:val="-2"/>
        </w:rPr>
        <w:t xml:space="preserve"> publiczn</w:t>
      </w:r>
      <w:r>
        <w:rPr>
          <w:rFonts w:ascii="Calibri" w:hAnsi="Calibri" w:cs="Calibri"/>
          <w:snapToGrid w:val="0"/>
          <w:spacing w:val="-2"/>
        </w:rPr>
        <w:t>ym</w:t>
      </w:r>
      <w:r w:rsidR="00AE00CE">
        <w:rPr>
          <w:rFonts w:ascii="Calibri" w:hAnsi="Calibri" w:cs="Calibri"/>
          <w:snapToGrid w:val="0"/>
          <w:spacing w:val="-2"/>
        </w:rPr>
        <w:t xml:space="preserve"> pn. „</w:t>
      </w:r>
      <w:r w:rsidR="00F54951" w:rsidRPr="00F54951">
        <w:rPr>
          <w:rFonts w:ascii="Calibri" w:hAnsi="Calibri" w:cs="Calibri"/>
          <w:b/>
          <w:bCs/>
          <w:snapToGrid w:val="0"/>
          <w:spacing w:val="-2"/>
        </w:rPr>
        <w:t>Rozbudowa drogi powiatowej nr 3518W Wola Goryńska – Stare Mąkosy - Jedlnia,</w:t>
      </w:r>
      <w:r w:rsidR="00F54951">
        <w:rPr>
          <w:rFonts w:ascii="Calibri" w:hAnsi="Calibri" w:cs="Calibri"/>
          <w:b/>
          <w:bCs/>
          <w:snapToGrid w:val="0"/>
          <w:spacing w:val="-2"/>
        </w:rPr>
        <w:t xml:space="preserve"> </w:t>
      </w:r>
      <w:r w:rsidR="00F54951" w:rsidRPr="00F54951">
        <w:rPr>
          <w:rFonts w:ascii="Calibri" w:hAnsi="Calibri" w:cs="Calibri"/>
          <w:b/>
          <w:bCs/>
          <w:snapToGrid w:val="0"/>
          <w:spacing w:val="-2"/>
        </w:rPr>
        <w:t>na odcinku dł. 1 444 m od km 1+648,00 do km 3+092,00</w:t>
      </w:r>
      <w:r w:rsidR="00AE00CE">
        <w:rPr>
          <w:rFonts w:ascii="Calibri" w:hAnsi="Calibri" w:cs="Calibri"/>
          <w:snapToGrid w:val="0"/>
          <w:spacing w:val="-2"/>
        </w:rPr>
        <w:t>”</w:t>
      </w:r>
      <w:r w:rsidR="000335C4" w:rsidRPr="000335C4">
        <w:rPr>
          <w:rFonts w:ascii="Calibri" w:hAnsi="Calibri" w:cs="Calibri"/>
          <w:snapToGrid w:val="0"/>
          <w:spacing w:val="-2"/>
        </w:rPr>
        <w:t xml:space="preserve">, </w:t>
      </w:r>
      <w:r w:rsidR="0081576B">
        <w:rPr>
          <w:rFonts w:ascii="Calibri" w:hAnsi="Calibri" w:cs="Calibri"/>
          <w:snapToGrid w:val="0"/>
          <w:spacing w:val="-2"/>
        </w:rPr>
        <w:t>znak PZD.I.252.1.</w:t>
      </w:r>
      <w:r w:rsidR="00F54951">
        <w:rPr>
          <w:rFonts w:ascii="Calibri" w:hAnsi="Calibri" w:cs="Calibri"/>
          <w:snapToGrid w:val="0"/>
          <w:spacing w:val="-2"/>
        </w:rPr>
        <w:t>5</w:t>
      </w:r>
      <w:r w:rsidR="0081576B">
        <w:rPr>
          <w:rFonts w:ascii="Calibri" w:hAnsi="Calibri" w:cs="Calibri"/>
          <w:snapToGrid w:val="0"/>
          <w:spacing w:val="-2"/>
        </w:rPr>
        <w:t>.202</w:t>
      </w:r>
      <w:r w:rsidR="001711F0">
        <w:rPr>
          <w:rFonts w:ascii="Calibri" w:hAnsi="Calibri" w:cs="Calibri"/>
          <w:snapToGrid w:val="0"/>
          <w:spacing w:val="-2"/>
        </w:rPr>
        <w:t>1</w:t>
      </w:r>
      <w:r w:rsidR="0081576B">
        <w:rPr>
          <w:rFonts w:ascii="Calibri" w:hAnsi="Calibri" w:cs="Calibri"/>
          <w:snapToGrid w:val="0"/>
          <w:spacing w:val="-2"/>
        </w:rPr>
        <w:t>,</w:t>
      </w:r>
    </w:p>
    <w:p w14:paraId="7FF658BE" w14:textId="77777777" w:rsidR="000335C4" w:rsidRPr="00E87D70" w:rsidRDefault="000335C4" w:rsidP="00C44245">
      <w:pPr>
        <w:keepNext/>
        <w:tabs>
          <w:tab w:val="left" w:pos="426"/>
        </w:tabs>
        <w:suppressAutoHyphens/>
        <w:spacing w:before="60" w:after="60"/>
        <w:jc w:val="both"/>
        <w:rPr>
          <w:rFonts w:ascii="Calibri" w:hAnsi="Calibri" w:cs="Calibri"/>
          <w:bCs/>
          <w:snapToGrid w:val="0"/>
        </w:rPr>
      </w:pPr>
      <w:r w:rsidRPr="00E87D70">
        <w:rPr>
          <w:rFonts w:ascii="Calibri" w:hAnsi="Calibri" w:cs="Calibri"/>
          <w:bCs/>
          <w:snapToGrid w:val="0"/>
          <w:spacing w:val="-2"/>
        </w:rPr>
        <w:t>Ja/</w:t>
      </w:r>
      <w:r w:rsidRPr="00E87D70">
        <w:rPr>
          <w:rFonts w:ascii="Calibri" w:hAnsi="Calibri" w:cs="Calibri"/>
          <w:bCs/>
          <w:snapToGrid w:val="0"/>
        </w:rPr>
        <w:t>My niżej podpisany/i</w:t>
      </w:r>
    </w:p>
    <w:p w14:paraId="28B771D4" w14:textId="26882220" w:rsidR="000335C4" w:rsidRPr="000335C4" w:rsidRDefault="00132606" w:rsidP="00C44245">
      <w:pPr>
        <w:suppressAutoHyphens/>
        <w:spacing w:line="288" w:lineRule="auto"/>
        <w:jc w:val="both"/>
        <w:rPr>
          <w:rFonts w:ascii="Calibri" w:hAnsi="Calibri" w:cs="Calibri"/>
          <w:snapToGrid w:val="0"/>
        </w:rPr>
      </w:pPr>
      <w:r>
        <w:rPr>
          <w:rFonts w:ascii="Calibri" w:hAnsi="Calibri" w:cs="Calibri"/>
          <w:snapToGrid w:val="0"/>
        </w:rPr>
        <w:fldChar w:fldCharType="begin">
          <w:ffData>
            <w:name w:val="Tekst2"/>
            <w:enabled/>
            <w:calcOnExit w:val="0"/>
            <w:textInput>
              <w:default w:val="………………………………………………………………………………………………………………………………………………………....."/>
            </w:textInput>
          </w:ffData>
        </w:fldChar>
      </w:r>
      <w:bookmarkStart w:id="0" w:name="Tekst2"/>
      <w:r>
        <w:rPr>
          <w:rFonts w:ascii="Calibri" w:hAnsi="Calibri" w:cs="Calibri"/>
          <w:snapToGrid w:val="0"/>
        </w:rPr>
        <w:instrText xml:space="preserve"> FORMTEXT </w:instrText>
      </w:r>
      <w:r>
        <w:rPr>
          <w:rFonts w:ascii="Calibri" w:hAnsi="Calibri" w:cs="Calibri"/>
          <w:snapToGrid w:val="0"/>
        </w:rPr>
      </w:r>
      <w:r>
        <w:rPr>
          <w:rFonts w:ascii="Calibri" w:hAnsi="Calibri" w:cs="Calibri"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……………………………………………………………………………………………………………………………………………………….....</w:t>
      </w:r>
      <w:r>
        <w:rPr>
          <w:rFonts w:ascii="Calibri" w:hAnsi="Calibri" w:cs="Calibri"/>
          <w:snapToGrid w:val="0"/>
        </w:rPr>
        <w:fldChar w:fldCharType="end"/>
      </w:r>
      <w:bookmarkEnd w:id="0"/>
    </w:p>
    <w:p w14:paraId="4AF07469" w14:textId="77777777" w:rsidR="000335C4" w:rsidRPr="000335C4" w:rsidRDefault="000335C4" w:rsidP="00C44245">
      <w:pPr>
        <w:keepNext/>
        <w:suppressAutoHyphens/>
        <w:spacing w:before="60" w:after="60"/>
        <w:jc w:val="both"/>
        <w:rPr>
          <w:rFonts w:ascii="Calibri" w:hAnsi="Calibri" w:cs="Calibri"/>
          <w:snapToGrid w:val="0"/>
        </w:rPr>
      </w:pPr>
      <w:r w:rsidRPr="000335C4">
        <w:rPr>
          <w:rFonts w:ascii="Calibri" w:hAnsi="Calibri" w:cs="Calibri"/>
          <w:snapToGrid w:val="0"/>
        </w:rPr>
        <w:t>działając w imieniu i na rzecz</w:t>
      </w:r>
    </w:p>
    <w:p w14:paraId="19392035" w14:textId="7F872787" w:rsidR="000335C4" w:rsidRPr="002555D7" w:rsidRDefault="00197F62" w:rsidP="00C44245">
      <w:pPr>
        <w:keepNext/>
        <w:suppressAutoHyphens/>
        <w:spacing w:line="288" w:lineRule="auto"/>
        <w:jc w:val="both"/>
        <w:rPr>
          <w:rFonts w:ascii="Calibri" w:hAnsi="Calibri" w:cs="Calibri"/>
          <w:snapToGrid w:val="0"/>
        </w:rPr>
      </w:pPr>
      <w:r>
        <w:rPr>
          <w:rFonts w:ascii="Calibri" w:hAnsi="Calibri"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"/>
            </w:textInput>
          </w:ffData>
        </w:fldChar>
      </w:r>
      <w:r>
        <w:rPr>
          <w:rFonts w:ascii="Calibri" w:hAnsi="Calibri" w:cs="Calibri"/>
          <w:snapToGrid w:val="0"/>
        </w:rPr>
        <w:instrText xml:space="preserve"> FORMTEXT </w:instrText>
      </w:r>
      <w:r>
        <w:rPr>
          <w:rFonts w:ascii="Calibri" w:hAnsi="Calibri" w:cs="Calibri"/>
          <w:snapToGrid w:val="0"/>
        </w:rPr>
      </w:r>
      <w:r>
        <w:rPr>
          <w:rFonts w:ascii="Calibri" w:hAnsi="Calibri" w:cs="Calibri"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  <w:r>
        <w:rPr>
          <w:rFonts w:ascii="Calibri" w:hAnsi="Calibri" w:cs="Calibri"/>
          <w:snapToGrid w:val="0"/>
        </w:rPr>
        <w:fldChar w:fldCharType="end"/>
      </w:r>
    </w:p>
    <w:p w14:paraId="3F954E52" w14:textId="77777777" w:rsidR="000335C4" w:rsidRPr="00A62D19" w:rsidRDefault="000335C4" w:rsidP="000335C4">
      <w:pPr>
        <w:suppressAutoHyphens/>
        <w:jc w:val="center"/>
        <w:rPr>
          <w:rFonts w:ascii="Calibri" w:hAnsi="Calibri" w:cs="Calibri"/>
          <w:i/>
          <w:snapToGrid w:val="0"/>
          <w:sz w:val="18"/>
          <w:szCs w:val="18"/>
        </w:rPr>
      </w:pPr>
      <w:r w:rsidRPr="00A62D19">
        <w:rPr>
          <w:rFonts w:ascii="Calibri" w:hAnsi="Calibri" w:cs="Calibri"/>
          <w:i/>
          <w:snapToGrid w:val="0"/>
          <w:sz w:val="18"/>
          <w:szCs w:val="18"/>
        </w:rPr>
        <w:t>(nazwa (firma) dokładny adres Wykonawcy/Wykonawców)</w:t>
      </w:r>
    </w:p>
    <w:p w14:paraId="5DEA7B0D" w14:textId="77777777" w:rsidR="000335C4" w:rsidRPr="00A62D19" w:rsidRDefault="000335C4" w:rsidP="000335C4">
      <w:pPr>
        <w:suppressAutoHyphens/>
        <w:jc w:val="center"/>
        <w:rPr>
          <w:rFonts w:ascii="Calibri" w:hAnsi="Calibri" w:cs="Calibri"/>
          <w:i/>
          <w:snapToGrid w:val="0"/>
          <w:sz w:val="18"/>
          <w:szCs w:val="18"/>
        </w:rPr>
      </w:pPr>
      <w:r w:rsidRPr="00A62D19">
        <w:rPr>
          <w:rFonts w:ascii="Calibri" w:hAnsi="Calibri" w:cs="Calibri"/>
          <w:i/>
          <w:snapToGrid w:val="0"/>
          <w:sz w:val="18"/>
          <w:szCs w:val="18"/>
        </w:rPr>
        <w:t>(w przypadku składania oferty przez podmioty występujące wspólnie podać nazwy (firmy) i dokładne adresy wszystkich wspólników spółki cywilnej lub członków konsorcjum)</w:t>
      </w:r>
    </w:p>
    <w:p w14:paraId="36679A29" w14:textId="0BB730DD" w:rsidR="00A81036" w:rsidRPr="003F5137" w:rsidRDefault="000335C4" w:rsidP="00205CF4">
      <w:pPr>
        <w:numPr>
          <w:ilvl w:val="0"/>
          <w:numId w:val="29"/>
        </w:numPr>
        <w:spacing w:before="120" w:line="288" w:lineRule="auto"/>
        <w:jc w:val="both"/>
        <w:rPr>
          <w:rFonts w:ascii="Calibri" w:hAnsi="Calibri" w:cs="Calibri"/>
        </w:rPr>
      </w:pPr>
      <w:r w:rsidRPr="003F5137">
        <w:rPr>
          <w:rFonts w:asciiTheme="minorHAnsi" w:hAnsiTheme="minorHAnsi" w:cstheme="minorHAnsi"/>
        </w:rPr>
        <w:t>Oferujemy kompleksowe wykonanie</w:t>
      </w:r>
      <w:r w:rsidR="00A81036" w:rsidRPr="003F5137">
        <w:rPr>
          <w:rFonts w:asciiTheme="minorHAnsi" w:hAnsiTheme="minorHAnsi" w:cstheme="minorHAnsi"/>
        </w:rPr>
        <w:t xml:space="preserve"> zamówienia</w:t>
      </w:r>
      <w:r w:rsidR="003F5137" w:rsidRPr="003F5137">
        <w:rPr>
          <w:rFonts w:asciiTheme="minorHAnsi" w:hAnsiTheme="minorHAnsi" w:cstheme="minorHAnsi"/>
        </w:rPr>
        <w:t xml:space="preserve"> za łącznym wynagrodzeniem kosztorysowym</w:t>
      </w:r>
      <w:r w:rsidR="00A81036" w:rsidRPr="003F5137">
        <w:rPr>
          <w:rFonts w:asciiTheme="minorHAnsi" w:hAnsiTheme="minorHAnsi" w:cstheme="minorHAnsi"/>
        </w:rPr>
        <w:t xml:space="preserve"> </w:t>
      </w:r>
      <w:r w:rsidRPr="003F5137">
        <w:rPr>
          <w:rFonts w:ascii="Calibri" w:hAnsi="Calibri" w:cs="Calibri"/>
        </w:rPr>
        <w:t xml:space="preserve">brutto: </w:t>
      </w:r>
      <w:bookmarkStart w:id="1" w:name="_Hlk36626354"/>
      <w:r w:rsidR="00F005D8" w:rsidRPr="003F5137">
        <w:rPr>
          <w:rFonts w:ascii="Calibri" w:hAnsi="Calibri" w:cs="Calibri"/>
          <w:b/>
          <w:bCs/>
          <w:bdr w:val="dotted" w:sz="4" w:space="0" w:color="auto"/>
        </w:rPr>
        <w:fldChar w:fldCharType="begin">
          <w:ffData>
            <w:name w:val="Tekst3"/>
            <w:enabled/>
            <w:calcOnExit w:val="0"/>
            <w:textInput>
              <w:type w:val="number"/>
              <w:format w:val="# ##0,00"/>
            </w:textInput>
          </w:ffData>
        </w:fldChar>
      </w:r>
      <w:bookmarkStart w:id="2" w:name="Tekst3"/>
      <w:r w:rsidR="00F005D8" w:rsidRPr="003F5137">
        <w:rPr>
          <w:rFonts w:ascii="Calibri" w:hAnsi="Calibri" w:cs="Calibri"/>
          <w:b/>
          <w:bCs/>
          <w:bdr w:val="dotted" w:sz="4" w:space="0" w:color="auto"/>
        </w:rPr>
        <w:instrText xml:space="preserve"> FORMTEXT </w:instrText>
      </w:r>
      <w:r w:rsidR="00F005D8" w:rsidRPr="003F5137">
        <w:rPr>
          <w:rFonts w:ascii="Calibri" w:hAnsi="Calibri" w:cs="Calibri"/>
          <w:b/>
          <w:bCs/>
          <w:bdr w:val="dotted" w:sz="4" w:space="0" w:color="auto"/>
        </w:rPr>
      </w:r>
      <w:r w:rsidR="00F005D8" w:rsidRPr="003F5137">
        <w:rPr>
          <w:rFonts w:ascii="Calibri" w:hAnsi="Calibri" w:cs="Calibri"/>
          <w:b/>
          <w:bCs/>
          <w:bdr w:val="dotted" w:sz="4" w:space="0" w:color="auto"/>
        </w:rPr>
        <w:fldChar w:fldCharType="separate"/>
      </w:r>
      <w:r w:rsidR="00F005D8" w:rsidRPr="009F0E90">
        <w:rPr>
          <w:rFonts w:ascii="Calibri" w:hAnsi="Calibri" w:cs="Calibri"/>
          <w:b/>
          <w:bCs/>
          <w:noProof/>
          <w:bdr w:val="dotted" w:sz="4" w:space="0" w:color="auto"/>
        </w:rPr>
        <w:t> </w:t>
      </w:r>
      <w:r w:rsidR="00F005D8" w:rsidRPr="009F0E90">
        <w:rPr>
          <w:rFonts w:ascii="Calibri" w:hAnsi="Calibri" w:cs="Calibri"/>
          <w:b/>
          <w:bCs/>
          <w:noProof/>
          <w:bdr w:val="dotted" w:sz="4" w:space="0" w:color="auto"/>
        </w:rPr>
        <w:t> </w:t>
      </w:r>
      <w:r w:rsidR="00F005D8" w:rsidRPr="009F0E90">
        <w:rPr>
          <w:rFonts w:ascii="Calibri" w:hAnsi="Calibri" w:cs="Calibri"/>
          <w:b/>
          <w:bCs/>
          <w:noProof/>
          <w:bdr w:val="dotted" w:sz="4" w:space="0" w:color="auto"/>
        </w:rPr>
        <w:t> </w:t>
      </w:r>
      <w:r w:rsidR="00F005D8" w:rsidRPr="009F0E90">
        <w:rPr>
          <w:rFonts w:ascii="Calibri" w:hAnsi="Calibri" w:cs="Calibri"/>
          <w:b/>
          <w:bCs/>
          <w:noProof/>
          <w:bdr w:val="dotted" w:sz="4" w:space="0" w:color="auto"/>
        </w:rPr>
        <w:t> </w:t>
      </w:r>
      <w:r w:rsidR="00F005D8" w:rsidRPr="009F0E90">
        <w:rPr>
          <w:rFonts w:ascii="Calibri" w:hAnsi="Calibri" w:cs="Calibri"/>
          <w:b/>
          <w:bCs/>
          <w:noProof/>
          <w:bdr w:val="dotted" w:sz="4" w:space="0" w:color="auto"/>
        </w:rPr>
        <w:t> </w:t>
      </w:r>
      <w:r w:rsidR="00F005D8" w:rsidRPr="003F5137">
        <w:rPr>
          <w:rFonts w:ascii="Calibri" w:hAnsi="Calibri" w:cs="Calibri"/>
          <w:b/>
          <w:bCs/>
          <w:bdr w:val="dotted" w:sz="4" w:space="0" w:color="auto"/>
        </w:rPr>
        <w:fldChar w:fldCharType="end"/>
      </w:r>
      <w:bookmarkEnd w:id="2"/>
      <w:bookmarkEnd w:id="1"/>
      <w:r w:rsidR="00C558F0" w:rsidRPr="003F5137">
        <w:rPr>
          <w:rFonts w:ascii="Calibri" w:hAnsi="Calibri" w:cs="Calibri"/>
          <w:b/>
          <w:bCs/>
        </w:rPr>
        <w:t> z</w:t>
      </w:r>
      <w:r w:rsidRPr="003F5137">
        <w:rPr>
          <w:rFonts w:ascii="Calibri" w:hAnsi="Calibri" w:cs="Calibri"/>
          <w:b/>
          <w:bCs/>
        </w:rPr>
        <w:t>ł</w:t>
      </w:r>
      <w:r w:rsidR="003F5137" w:rsidRPr="003F5137">
        <w:rPr>
          <w:rFonts w:ascii="Calibri" w:hAnsi="Calibri" w:cs="Calibri"/>
        </w:rPr>
        <w:t xml:space="preserve">, </w:t>
      </w:r>
      <w:r w:rsidR="00A81036" w:rsidRPr="003F5137">
        <w:rPr>
          <w:rFonts w:ascii="Calibri" w:hAnsi="Calibri" w:cs="Calibri"/>
        </w:rPr>
        <w:t>wynikając</w:t>
      </w:r>
      <w:r w:rsidR="003F5137">
        <w:rPr>
          <w:rFonts w:ascii="Calibri" w:hAnsi="Calibri" w:cs="Calibri"/>
        </w:rPr>
        <w:t>ym</w:t>
      </w:r>
      <w:r w:rsidR="00A81036" w:rsidRPr="003F5137">
        <w:rPr>
          <w:rFonts w:ascii="Calibri" w:hAnsi="Calibri" w:cs="Calibri"/>
        </w:rPr>
        <w:t xml:space="preserve"> z załączonego </w:t>
      </w:r>
      <w:r w:rsidR="003F5137" w:rsidRPr="003F5137">
        <w:rPr>
          <w:rFonts w:ascii="Calibri" w:hAnsi="Calibri" w:cs="Calibri"/>
        </w:rPr>
        <w:t>K</w:t>
      </w:r>
      <w:r w:rsidR="00A81036" w:rsidRPr="003F5137">
        <w:rPr>
          <w:rFonts w:ascii="Calibri" w:hAnsi="Calibri" w:cs="Calibri"/>
        </w:rPr>
        <w:t>osztorysu ofertowego</w:t>
      </w:r>
      <w:r w:rsidR="003F5137" w:rsidRPr="003F5137">
        <w:rPr>
          <w:rFonts w:ascii="Calibri" w:hAnsi="Calibri" w:cs="Calibri"/>
        </w:rPr>
        <w:t xml:space="preserve"> (Formularz nr 2)</w:t>
      </w:r>
      <w:r w:rsidR="00A81036" w:rsidRPr="003F5137">
        <w:rPr>
          <w:rFonts w:ascii="Calibri" w:hAnsi="Calibri" w:cs="Calibri"/>
        </w:rPr>
        <w:t>.</w:t>
      </w:r>
    </w:p>
    <w:p w14:paraId="5423C604" w14:textId="0E0DD035" w:rsidR="003F5137" w:rsidRPr="003F5137" w:rsidRDefault="003F5137" w:rsidP="003F5137">
      <w:pPr>
        <w:numPr>
          <w:ilvl w:val="0"/>
          <w:numId w:val="29"/>
        </w:numPr>
        <w:spacing w:before="120" w:after="60" w:line="288" w:lineRule="auto"/>
        <w:jc w:val="both"/>
        <w:rPr>
          <w:rFonts w:asciiTheme="minorHAnsi" w:hAnsiTheme="minorHAnsi" w:cstheme="minorHAnsi"/>
        </w:rPr>
      </w:pPr>
      <w:r w:rsidRPr="003F5137">
        <w:rPr>
          <w:rFonts w:asciiTheme="minorHAnsi" w:hAnsiTheme="minorHAnsi" w:cstheme="minorHAnsi"/>
        </w:rPr>
        <w:t>Zobowiązujemy się do udzielenia gwarancji jakości i rękojmi za wady na okres</w:t>
      </w:r>
      <w:r>
        <w:rPr>
          <w:rFonts w:asciiTheme="minorHAnsi" w:hAnsiTheme="minorHAnsi" w:cstheme="minorHAnsi"/>
        </w:rPr>
        <w:t xml:space="preserve"> </w:t>
      </w:r>
      <w:r w:rsidRPr="003F5137">
        <w:rPr>
          <w:rFonts w:ascii="Calibri" w:hAnsi="Calibri" w:cs="Calibri"/>
          <w:b/>
          <w:bCs/>
          <w:bdr w:val="dotted" w:sz="4" w:space="0" w:color="auto"/>
        </w:rPr>
        <w:fldChar w:fldCharType="begin">
          <w:ffData>
            <w:name w:val="Tekst3"/>
            <w:enabled/>
            <w:calcOnExit w:val="0"/>
            <w:textInput>
              <w:type w:val="number"/>
              <w:format w:val="# ##0,00"/>
            </w:textInput>
          </w:ffData>
        </w:fldChar>
      </w:r>
      <w:r w:rsidRPr="003F5137">
        <w:rPr>
          <w:rFonts w:ascii="Calibri" w:hAnsi="Calibri" w:cs="Calibri"/>
          <w:b/>
          <w:bCs/>
          <w:bdr w:val="dotted" w:sz="4" w:space="0" w:color="auto"/>
        </w:rPr>
        <w:instrText xml:space="preserve"> FORMTEXT </w:instrText>
      </w:r>
      <w:r w:rsidRPr="003F5137">
        <w:rPr>
          <w:rFonts w:ascii="Calibri" w:hAnsi="Calibri" w:cs="Calibri"/>
          <w:b/>
          <w:bCs/>
          <w:bdr w:val="dotted" w:sz="4" w:space="0" w:color="auto"/>
        </w:rPr>
      </w:r>
      <w:r w:rsidRPr="003F5137">
        <w:rPr>
          <w:rFonts w:ascii="Calibri" w:hAnsi="Calibri" w:cs="Calibri"/>
          <w:b/>
          <w:bCs/>
          <w:bdr w:val="dotted" w:sz="4" w:space="0" w:color="auto"/>
        </w:rPr>
        <w:fldChar w:fldCharType="separate"/>
      </w:r>
      <w:r w:rsidRPr="009F0E90">
        <w:rPr>
          <w:rFonts w:ascii="Calibri" w:hAnsi="Calibri" w:cs="Calibri"/>
          <w:b/>
          <w:bCs/>
          <w:noProof/>
          <w:bdr w:val="dotted" w:sz="4" w:space="0" w:color="auto"/>
        </w:rPr>
        <w:t> </w:t>
      </w:r>
      <w:r w:rsidRPr="009F0E90">
        <w:rPr>
          <w:rFonts w:ascii="Calibri" w:hAnsi="Calibri" w:cs="Calibri"/>
          <w:b/>
          <w:bCs/>
          <w:noProof/>
          <w:bdr w:val="dotted" w:sz="4" w:space="0" w:color="auto"/>
        </w:rPr>
        <w:t> </w:t>
      </w:r>
      <w:r w:rsidRPr="009F0E90">
        <w:rPr>
          <w:rFonts w:ascii="Calibri" w:hAnsi="Calibri" w:cs="Calibri"/>
          <w:b/>
          <w:bCs/>
          <w:noProof/>
          <w:bdr w:val="dotted" w:sz="4" w:space="0" w:color="auto"/>
        </w:rPr>
        <w:t> </w:t>
      </w:r>
      <w:r w:rsidRPr="009F0E90">
        <w:rPr>
          <w:rFonts w:ascii="Calibri" w:hAnsi="Calibri" w:cs="Calibri"/>
          <w:b/>
          <w:bCs/>
          <w:noProof/>
          <w:bdr w:val="dotted" w:sz="4" w:space="0" w:color="auto"/>
        </w:rPr>
        <w:t> </w:t>
      </w:r>
      <w:r w:rsidRPr="009F0E90">
        <w:rPr>
          <w:rFonts w:ascii="Calibri" w:hAnsi="Calibri" w:cs="Calibri"/>
          <w:b/>
          <w:bCs/>
          <w:noProof/>
          <w:bdr w:val="dotted" w:sz="4" w:space="0" w:color="auto"/>
        </w:rPr>
        <w:t> </w:t>
      </w:r>
      <w:r w:rsidRPr="003F5137">
        <w:rPr>
          <w:rFonts w:ascii="Calibri" w:hAnsi="Calibri" w:cs="Calibri"/>
          <w:b/>
          <w:bCs/>
          <w:bdr w:val="dotted" w:sz="4" w:space="0" w:color="auto"/>
        </w:rPr>
        <w:fldChar w:fldCharType="end"/>
      </w:r>
      <w:r w:rsidRPr="003F5137">
        <w:rPr>
          <w:rFonts w:ascii="Calibri" w:hAnsi="Calibri" w:cs="Calibri"/>
          <w:b/>
          <w:bCs/>
        </w:rPr>
        <w:t xml:space="preserve"> miesięcy</w:t>
      </w:r>
      <w:r>
        <w:rPr>
          <w:rStyle w:val="Odwoanieprzypisudolnego"/>
          <w:rFonts w:ascii="Calibri" w:hAnsi="Calibri" w:cs="Calibri"/>
          <w:b/>
          <w:bCs/>
        </w:rPr>
        <w:footnoteReference w:id="1"/>
      </w:r>
      <w:r w:rsidRPr="003F5137">
        <w:rPr>
          <w:rFonts w:asciiTheme="minorHAnsi" w:hAnsiTheme="minorHAnsi" w:cstheme="minorHAnsi"/>
        </w:rPr>
        <w:t>, licząc od dnia następnego po dokonaniu odbioru końcowego.</w:t>
      </w:r>
    </w:p>
    <w:p w14:paraId="7B705CF1" w14:textId="02DCAC11" w:rsidR="003F5137" w:rsidRPr="003F5137" w:rsidRDefault="003F5137" w:rsidP="003F5137">
      <w:pPr>
        <w:numPr>
          <w:ilvl w:val="0"/>
          <w:numId w:val="29"/>
        </w:numPr>
        <w:spacing w:before="120" w:after="60" w:line="288" w:lineRule="auto"/>
        <w:jc w:val="both"/>
        <w:rPr>
          <w:rFonts w:asciiTheme="minorHAnsi" w:hAnsiTheme="minorHAnsi" w:cstheme="minorHAnsi"/>
        </w:rPr>
      </w:pPr>
      <w:r w:rsidRPr="003F5137">
        <w:rPr>
          <w:rFonts w:asciiTheme="minorHAnsi" w:hAnsiTheme="minorHAnsi" w:cstheme="minorHAnsi"/>
        </w:rPr>
        <w:t xml:space="preserve">Zobowiązujemy się do wykonania zamówienia w terminie określonym w </w:t>
      </w:r>
      <w:r>
        <w:rPr>
          <w:rFonts w:asciiTheme="minorHAnsi" w:hAnsiTheme="minorHAnsi" w:cstheme="minorHAnsi"/>
        </w:rPr>
        <w:t xml:space="preserve">Rozdziale V ust. 1 </w:t>
      </w:r>
      <w:r w:rsidRPr="003F5137">
        <w:rPr>
          <w:rFonts w:asciiTheme="minorHAnsi" w:hAnsiTheme="minorHAnsi" w:cstheme="minorHAnsi"/>
        </w:rPr>
        <w:t>Specyfikacji Warunków Zamówienia</w:t>
      </w:r>
      <w:r>
        <w:rPr>
          <w:rFonts w:asciiTheme="minorHAnsi" w:hAnsiTheme="minorHAnsi" w:cstheme="minorHAnsi"/>
        </w:rPr>
        <w:t xml:space="preserve"> (SWZ)</w:t>
      </w:r>
      <w:r w:rsidRPr="003F5137">
        <w:rPr>
          <w:rFonts w:asciiTheme="minorHAnsi" w:hAnsiTheme="minorHAnsi" w:cstheme="minorHAnsi"/>
        </w:rPr>
        <w:t>.</w:t>
      </w:r>
    </w:p>
    <w:p w14:paraId="09D59636" w14:textId="011D2E1D" w:rsidR="0081576B" w:rsidRPr="000335C4" w:rsidRDefault="0081576B" w:rsidP="00591460">
      <w:pPr>
        <w:numPr>
          <w:ilvl w:val="0"/>
          <w:numId w:val="29"/>
        </w:numPr>
        <w:spacing w:before="6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>Oświadczamy, że zapoznaliśmy się ze Specyfikacją Warunków Zamówienia oraz wyjaśnieniami i</w:t>
      </w:r>
      <w:r w:rsidR="00876320">
        <w:rPr>
          <w:rFonts w:ascii="Calibri" w:hAnsi="Calibri" w:cs="Calibri"/>
        </w:rPr>
        <w:t> </w:t>
      </w:r>
      <w:r w:rsidRPr="000335C4">
        <w:rPr>
          <w:rFonts w:ascii="Calibri" w:hAnsi="Calibri" w:cs="Calibri"/>
        </w:rPr>
        <w:t>zmianami SWZ przekazanymi przez Zamawiającego i uznajemy się za związanych określonymi w</w:t>
      </w:r>
      <w:r w:rsidR="00876320">
        <w:rPr>
          <w:rFonts w:ascii="Calibri" w:hAnsi="Calibri" w:cs="Calibri"/>
        </w:rPr>
        <w:t> </w:t>
      </w:r>
      <w:r w:rsidRPr="000335C4">
        <w:rPr>
          <w:rFonts w:ascii="Calibri" w:hAnsi="Calibri" w:cs="Calibri"/>
        </w:rPr>
        <w:t>nich postanowieniami i zasadami postępowania.</w:t>
      </w:r>
    </w:p>
    <w:p w14:paraId="023F4B06" w14:textId="77777777" w:rsidR="000335C4" w:rsidRPr="000335C4" w:rsidRDefault="000335C4" w:rsidP="0081576B">
      <w:pPr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>Oświadczamy, że uważamy się za związanych niniejszą ofertą przez okres 30 dni od upływu terminu składania ofert.</w:t>
      </w:r>
    </w:p>
    <w:p w14:paraId="512DDFB3" w14:textId="3430CB2F" w:rsidR="000335C4" w:rsidRPr="000335C4" w:rsidRDefault="000335C4" w:rsidP="0081576B">
      <w:pPr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>Akceptujemy warunki płatności określone przez Zamawiającego w SWZ.</w:t>
      </w:r>
    </w:p>
    <w:p w14:paraId="67EBAA8C" w14:textId="3BAA3F0F" w:rsidR="000335C4" w:rsidRPr="000335C4" w:rsidRDefault="000335C4" w:rsidP="000335C4">
      <w:pPr>
        <w:keepNext/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>Oświadczamy, że:</w:t>
      </w:r>
      <w:r w:rsidR="00EF69EA">
        <w:rPr>
          <w:rStyle w:val="Odwoanieprzypisudolnego"/>
          <w:rFonts w:ascii="Calibri" w:hAnsi="Calibri" w:cs="Calibri"/>
        </w:rPr>
        <w:footnoteReference w:id="2"/>
      </w:r>
    </w:p>
    <w:p w14:paraId="56FAA981" w14:textId="78E744F1" w:rsidR="000335C4" w:rsidRPr="000335C4" w:rsidRDefault="00F005D8" w:rsidP="00C56FDD">
      <w:pPr>
        <w:keepNext/>
        <w:tabs>
          <w:tab w:val="left" w:pos="851"/>
        </w:tabs>
        <w:autoSpaceDE w:val="0"/>
        <w:autoSpaceDN w:val="0"/>
        <w:adjustRightInd w:val="0"/>
        <w:spacing w:before="60"/>
        <w:ind w:left="851" w:hanging="426"/>
        <w:jc w:val="both"/>
        <w:rPr>
          <w:rFonts w:ascii="Calibri" w:hAnsi="Calibri" w:cs="Calibri"/>
          <w:bCs/>
        </w:rPr>
      </w:pPr>
      <w:r w:rsidRPr="00F005D8">
        <w:rPr>
          <w:rFonts w:ascii="Calibri" w:hAnsi="Calibri" w:cs="Calibri"/>
          <w:bCs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Wybór1"/>
      <w:r w:rsidRPr="00F005D8">
        <w:rPr>
          <w:rFonts w:ascii="Calibri" w:hAnsi="Calibri" w:cs="Calibri"/>
          <w:bCs/>
        </w:rPr>
        <w:instrText xml:space="preserve"> FORMCHECKBOX </w:instrText>
      </w:r>
      <w:r w:rsidR="00F54951">
        <w:rPr>
          <w:rFonts w:ascii="Calibri" w:hAnsi="Calibri" w:cs="Calibri"/>
          <w:bCs/>
        </w:rPr>
      </w:r>
      <w:r w:rsidR="00F54951">
        <w:rPr>
          <w:rFonts w:ascii="Calibri" w:hAnsi="Calibri" w:cs="Calibri"/>
          <w:bCs/>
        </w:rPr>
        <w:fldChar w:fldCharType="separate"/>
      </w:r>
      <w:r w:rsidRPr="00F005D8">
        <w:rPr>
          <w:rFonts w:ascii="Calibri" w:hAnsi="Calibri" w:cs="Calibri"/>
          <w:bCs/>
        </w:rPr>
        <w:fldChar w:fldCharType="end"/>
      </w:r>
      <w:bookmarkEnd w:id="3"/>
      <w:r w:rsidR="00C56FDD">
        <w:rPr>
          <w:rFonts w:ascii="Calibri" w:hAnsi="Calibri" w:cs="Calibri"/>
          <w:bCs/>
        </w:rPr>
        <w:tab/>
      </w:r>
      <w:r w:rsidR="000335C4" w:rsidRPr="000335C4">
        <w:rPr>
          <w:rFonts w:ascii="Calibri" w:hAnsi="Calibri" w:cs="Calibri"/>
          <w:bCs/>
        </w:rPr>
        <w:t>jesteśmy małym lub średnim przedsiębiorstwem</w:t>
      </w:r>
    </w:p>
    <w:p w14:paraId="6945A23C" w14:textId="2DD59A87" w:rsidR="000335C4" w:rsidRPr="00F005D8" w:rsidRDefault="00F005D8" w:rsidP="00C56FDD">
      <w:pPr>
        <w:tabs>
          <w:tab w:val="left" w:pos="851"/>
        </w:tabs>
        <w:autoSpaceDE w:val="0"/>
        <w:autoSpaceDN w:val="0"/>
        <w:adjustRightInd w:val="0"/>
        <w:spacing w:before="60"/>
        <w:ind w:left="851" w:hanging="426"/>
        <w:jc w:val="both"/>
        <w:rPr>
          <w:rFonts w:ascii="Calibri" w:hAnsi="Calibri" w:cs="Calibri"/>
          <w:bCs/>
        </w:rPr>
      </w:pPr>
      <w:r w:rsidRPr="00F005D8">
        <w:rPr>
          <w:rFonts w:ascii="Calibri" w:hAnsi="Calibri" w:cs="Calibri"/>
          <w:bCs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Wybór2"/>
      <w:r w:rsidRPr="00F005D8">
        <w:rPr>
          <w:rFonts w:ascii="Calibri" w:hAnsi="Calibri" w:cs="Calibri"/>
          <w:bCs/>
        </w:rPr>
        <w:instrText xml:space="preserve"> FORMCHECKBOX </w:instrText>
      </w:r>
      <w:r w:rsidR="00F54951">
        <w:rPr>
          <w:rFonts w:ascii="Calibri" w:hAnsi="Calibri" w:cs="Calibri"/>
          <w:bCs/>
        </w:rPr>
      </w:r>
      <w:r w:rsidR="00F54951">
        <w:rPr>
          <w:rFonts w:ascii="Calibri" w:hAnsi="Calibri" w:cs="Calibri"/>
          <w:bCs/>
        </w:rPr>
        <w:fldChar w:fldCharType="separate"/>
      </w:r>
      <w:r w:rsidRPr="00F005D8">
        <w:rPr>
          <w:rFonts w:ascii="Calibri" w:hAnsi="Calibri" w:cs="Calibri"/>
          <w:bCs/>
        </w:rPr>
        <w:fldChar w:fldCharType="end"/>
      </w:r>
      <w:bookmarkEnd w:id="4"/>
      <w:r w:rsidR="00C56FDD">
        <w:rPr>
          <w:rFonts w:ascii="Calibri" w:hAnsi="Calibri" w:cs="Calibri"/>
          <w:bCs/>
        </w:rPr>
        <w:tab/>
      </w:r>
      <w:r w:rsidR="000335C4" w:rsidRPr="00F005D8">
        <w:rPr>
          <w:rFonts w:ascii="Calibri" w:hAnsi="Calibri" w:cs="Calibri"/>
          <w:bCs/>
        </w:rPr>
        <w:t>nie jesteśmy małym lub średnim przedsiębiorstwem</w:t>
      </w:r>
    </w:p>
    <w:p w14:paraId="61149691" w14:textId="15A312BD" w:rsidR="000335C4" w:rsidRPr="000335C4" w:rsidRDefault="00EF69EA" w:rsidP="000335C4">
      <w:pPr>
        <w:keepNext/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I</w:t>
      </w:r>
      <w:r w:rsidR="000335C4" w:rsidRPr="000335C4">
        <w:rPr>
          <w:rFonts w:ascii="Calibri" w:hAnsi="Calibri" w:cs="Calibri"/>
        </w:rPr>
        <w:t>nformujemy, że</w:t>
      </w:r>
      <w:r w:rsidR="00EB465C">
        <w:rPr>
          <w:rFonts w:ascii="Calibri" w:hAnsi="Calibri" w:cs="Calibri"/>
        </w:rPr>
        <w:t xml:space="preserve"> wybór naszej oferty</w:t>
      </w:r>
      <w:r w:rsidR="000335C4" w:rsidRPr="000335C4">
        <w:rPr>
          <w:rFonts w:ascii="Calibri" w:hAnsi="Calibri" w:cs="Calibri"/>
        </w:rPr>
        <w:t>:</w:t>
      </w:r>
      <w:r>
        <w:rPr>
          <w:rStyle w:val="Odwoanieprzypisudolnego"/>
          <w:rFonts w:ascii="Calibri" w:hAnsi="Calibri" w:cs="Calibri"/>
        </w:rPr>
        <w:footnoteReference w:id="3"/>
      </w:r>
    </w:p>
    <w:p w14:paraId="6DE132A8" w14:textId="6B8F015D" w:rsidR="000335C4" w:rsidRPr="00731A14" w:rsidRDefault="00F005D8" w:rsidP="00C56FDD">
      <w:pPr>
        <w:keepNext/>
        <w:tabs>
          <w:tab w:val="left" w:pos="851"/>
        </w:tabs>
        <w:suppressAutoHyphens/>
        <w:overflowPunct w:val="0"/>
        <w:autoSpaceDE w:val="0"/>
        <w:spacing w:before="60"/>
        <w:ind w:left="851" w:hanging="426"/>
        <w:rPr>
          <w:rFonts w:ascii="Calibri" w:hAnsi="Calibri" w:cs="Calibri"/>
        </w:rPr>
      </w:pPr>
      <w:r w:rsidRPr="00F005D8">
        <w:rPr>
          <w:rFonts w:ascii="Calibri" w:hAnsi="Calibri" w:cs="Calibri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005D8">
        <w:rPr>
          <w:rFonts w:ascii="Calibri" w:hAnsi="Calibri" w:cs="Calibri"/>
          <w:bCs/>
        </w:rPr>
        <w:instrText xml:space="preserve"> FORMCHECKBOX </w:instrText>
      </w:r>
      <w:r w:rsidR="00F54951">
        <w:rPr>
          <w:rFonts w:ascii="Calibri" w:hAnsi="Calibri" w:cs="Calibri"/>
          <w:bCs/>
        </w:rPr>
      </w:r>
      <w:r w:rsidR="00F54951">
        <w:rPr>
          <w:rFonts w:ascii="Calibri" w:hAnsi="Calibri" w:cs="Calibri"/>
          <w:bCs/>
        </w:rPr>
        <w:fldChar w:fldCharType="separate"/>
      </w:r>
      <w:r w:rsidRPr="00F005D8">
        <w:rPr>
          <w:rFonts w:ascii="Calibri" w:hAnsi="Calibri" w:cs="Calibri"/>
          <w:bCs/>
        </w:rPr>
        <w:fldChar w:fldCharType="end"/>
      </w:r>
      <w:r w:rsidR="00C56FDD">
        <w:rPr>
          <w:rFonts w:ascii="Calibri" w:hAnsi="Calibri" w:cs="Calibri"/>
          <w:bCs/>
        </w:rPr>
        <w:tab/>
      </w:r>
      <w:r w:rsidR="000335C4" w:rsidRPr="00731A14">
        <w:rPr>
          <w:rFonts w:ascii="Calibri" w:hAnsi="Calibri" w:cs="Calibri"/>
          <w:b/>
        </w:rPr>
        <w:t>nie będzie</w:t>
      </w:r>
      <w:r w:rsidR="000335C4" w:rsidRPr="00731A14">
        <w:rPr>
          <w:rFonts w:ascii="Calibri" w:hAnsi="Calibri" w:cs="Calibri"/>
        </w:rPr>
        <w:t xml:space="preserve"> prowadzić do powstania u Zamawiającego obowiązku podatkowego,</w:t>
      </w:r>
    </w:p>
    <w:p w14:paraId="73614C24" w14:textId="242157F9" w:rsidR="000335C4" w:rsidRDefault="00C56FDD" w:rsidP="00C56FDD">
      <w:pPr>
        <w:keepNext/>
        <w:tabs>
          <w:tab w:val="left" w:pos="851"/>
        </w:tabs>
        <w:suppressAutoHyphens/>
        <w:overflowPunct w:val="0"/>
        <w:autoSpaceDE w:val="0"/>
        <w:spacing w:before="60"/>
        <w:ind w:left="851" w:hanging="426"/>
        <w:rPr>
          <w:rFonts w:ascii="Calibri" w:hAnsi="Calibri" w:cs="Calibri"/>
        </w:rPr>
      </w:pPr>
      <w:r>
        <w:rPr>
          <w:rFonts w:ascii="Calibri" w:hAnsi="Calibri" w:cs="Calibri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libri" w:hAnsi="Calibri" w:cs="Calibri"/>
          <w:bCs/>
        </w:rPr>
        <w:instrText xml:space="preserve"> FORMCHECKBOX </w:instrText>
      </w:r>
      <w:r w:rsidR="00F54951">
        <w:rPr>
          <w:rFonts w:ascii="Calibri" w:hAnsi="Calibri" w:cs="Calibri"/>
          <w:bCs/>
        </w:rPr>
      </w:r>
      <w:r w:rsidR="00F54951">
        <w:rPr>
          <w:rFonts w:ascii="Calibri" w:hAnsi="Calibri" w:cs="Calibri"/>
          <w:bCs/>
        </w:rPr>
        <w:fldChar w:fldCharType="separate"/>
      </w:r>
      <w:r>
        <w:rPr>
          <w:rFonts w:ascii="Calibri" w:hAnsi="Calibri" w:cs="Calibri"/>
          <w:bCs/>
        </w:rPr>
        <w:fldChar w:fldCharType="end"/>
      </w:r>
      <w:r>
        <w:rPr>
          <w:rFonts w:ascii="Calibri" w:hAnsi="Calibri" w:cs="Calibri"/>
          <w:bCs/>
        </w:rPr>
        <w:tab/>
      </w:r>
      <w:r w:rsidR="000335C4" w:rsidRPr="00731A14">
        <w:rPr>
          <w:rFonts w:ascii="Calibri" w:hAnsi="Calibri" w:cs="Calibri"/>
          <w:b/>
        </w:rPr>
        <w:t>będzie</w:t>
      </w:r>
      <w:r w:rsidR="000335C4" w:rsidRPr="00731A14">
        <w:rPr>
          <w:rFonts w:ascii="Calibri" w:hAnsi="Calibri" w:cs="Calibri"/>
        </w:rPr>
        <w:t xml:space="preserve"> prowadzić do powstania u Zamawiającego obowiązku podatkowego</w:t>
      </w:r>
    </w:p>
    <w:p w14:paraId="4BBAFF1C" w14:textId="5CA4AA74" w:rsidR="000335C4" w:rsidRPr="00731A14" w:rsidRDefault="000335C4" w:rsidP="00C56FDD">
      <w:pPr>
        <w:keepNext/>
        <w:suppressAutoHyphens/>
        <w:overflowPunct w:val="0"/>
        <w:autoSpaceDE w:val="0"/>
        <w:spacing w:before="60"/>
        <w:ind w:left="851"/>
        <w:rPr>
          <w:rFonts w:ascii="Calibri" w:hAnsi="Calibri" w:cs="Calibri"/>
        </w:rPr>
      </w:pPr>
      <w:r w:rsidRPr="00731A14">
        <w:rPr>
          <w:rFonts w:ascii="Calibri" w:hAnsi="Calibri" w:cs="Calibri"/>
        </w:rPr>
        <w:t>w odniesieniu do następujących usług:</w:t>
      </w:r>
      <w:r w:rsidR="00EF69EA">
        <w:rPr>
          <w:rStyle w:val="Odwoanieprzypisudolnego"/>
          <w:rFonts w:ascii="Calibri" w:hAnsi="Calibri" w:cs="Calibri"/>
        </w:rPr>
        <w:footnoteReference w:id="4"/>
      </w:r>
    </w:p>
    <w:bookmarkStart w:id="5" w:name="_Hlk36461010"/>
    <w:p w14:paraId="5FD9BB99" w14:textId="377547D1" w:rsidR="000335C4" w:rsidRPr="000335C4" w:rsidRDefault="00C56FDD" w:rsidP="00C44245">
      <w:pPr>
        <w:keepNext/>
        <w:numPr>
          <w:ilvl w:val="0"/>
          <w:numId w:val="32"/>
        </w:numPr>
        <w:tabs>
          <w:tab w:val="left" w:pos="1276"/>
        </w:tabs>
        <w:spacing w:before="60"/>
        <w:ind w:left="1276" w:hanging="425"/>
        <w:jc w:val="both"/>
        <w:rPr>
          <w:rFonts w:ascii="Calibri" w:hAnsi="Calibri" w:cs="Calibri"/>
        </w:rPr>
      </w:pPr>
      <w:r>
        <w:rPr>
          <w:rFonts w:ascii="Calibri" w:hAnsi="Calibri"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"/>
            </w:textInput>
          </w:ffData>
        </w:fldChar>
      </w:r>
      <w:r>
        <w:rPr>
          <w:rFonts w:ascii="Calibri" w:hAnsi="Calibri" w:cs="Calibri"/>
          <w:snapToGrid w:val="0"/>
        </w:rPr>
        <w:instrText xml:space="preserve"> FORMTEXT </w:instrText>
      </w:r>
      <w:r>
        <w:rPr>
          <w:rFonts w:ascii="Calibri" w:hAnsi="Calibri" w:cs="Calibri"/>
          <w:snapToGrid w:val="0"/>
        </w:rPr>
      </w:r>
      <w:r>
        <w:rPr>
          <w:rFonts w:ascii="Calibri" w:hAnsi="Calibri" w:cs="Calibri"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………………………………………………………………………………………………………………………………………</w:t>
      </w:r>
      <w:r>
        <w:rPr>
          <w:rFonts w:ascii="Calibri" w:hAnsi="Calibri" w:cs="Calibri"/>
          <w:snapToGrid w:val="0"/>
        </w:rPr>
        <w:fldChar w:fldCharType="end"/>
      </w:r>
    </w:p>
    <w:bookmarkEnd w:id="5"/>
    <w:p w14:paraId="3EFEC209" w14:textId="5B6ADD40" w:rsidR="000335C4" w:rsidRPr="00731A14" w:rsidRDefault="000335C4" w:rsidP="009F0E90">
      <w:pPr>
        <w:suppressAutoHyphens/>
        <w:overflowPunct w:val="0"/>
        <w:autoSpaceDE w:val="0"/>
        <w:spacing w:before="120"/>
        <w:ind w:left="851"/>
        <w:rPr>
          <w:rFonts w:ascii="Calibri" w:hAnsi="Calibri" w:cs="Calibri"/>
        </w:rPr>
      </w:pPr>
      <w:r w:rsidRPr="00731A14">
        <w:rPr>
          <w:rFonts w:ascii="Calibri" w:hAnsi="Calibri" w:cs="Calibri"/>
        </w:rPr>
        <w:t>Wartość towar</w:t>
      </w:r>
      <w:r>
        <w:rPr>
          <w:rFonts w:ascii="Calibri" w:hAnsi="Calibri" w:cs="Calibri"/>
        </w:rPr>
        <w:t>ów</w:t>
      </w:r>
      <w:r w:rsidRPr="00731A14">
        <w:rPr>
          <w:rFonts w:ascii="Calibri" w:hAnsi="Calibri" w:cs="Calibri"/>
        </w:rPr>
        <w:t>/usług</w:t>
      </w:r>
      <w:r>
        <w:rPr>
          <w:rFonts w:ascii="Calibri" w:hAnsi="Calibri" w:cs="Calibri"/>
        </w:rPr>
        <w:t xml:space="preserve"> </w:t>
      </w:r>
      <w:r w:rsidRPr="00731A14">
        <w:rPr>
          <w:rFonts w:ascii="Calibri" w:hAnsi="Calibri" w:cs="Calibri"/>
        </w:rPr>
        <w:t xml:space="preserve">powodująca obowiązek podatkowy u Zamawiającego to </w:t>
      </w:r>
      <w:r w:rsidR="00F005D8" w:rsidRPr="009F0E90">
        <w:rPr>
          <w:rFonts w:ascii="Calibri" w:hAnsi="Calibri" w:cs="Calibri"/>
          <w:b/>
          <w:bCs/>
          <w:bdr w:val="dotted" w:sz="4" w:space="0" w:color="auto"/>
        </w:rPr>
        <w:fldChar w:fldCharType="begin">
          <w:ffData>
            <w:name w:val=""/>
            <w:enabled/>
            <w:calcOnExit w:val="0"/>
            <w:textInput>
              <w:type w:val="number"/>
              <w:format w:val="# ##0,00"/>
            </w:textInput>
          </w:ffData>
        </w:fldChar>
      </w:r>
      <w:r w:rsidR="00F005D8" w:rsidRPr="009F0E90">
        <w:rPr>
          <w:rFonts w:ascii="Calibri" w:hAnsi="Calibri" w:cs="Calibri"/>
          <w:b/>
          <w:bCs/>
          <w:bdr w:val="dotted" w:sz="4" w:space="0" w:color="auto"/>
        </w:rPr>
        <w:instrText xml:space="preserve"> FORMTEXT </w:instrText>
      </w:r>
      <w:r w:rsidR="00F005D8" w:rsidRPr="009F0E90">
        <w:rPr>
          <w:rFonts w:ascii="Calibri" w:hAnsi="Calibri" w:cs="Calibri"/>
          <w:b/>
          <w:bCs/>
          <w:bdr w:val="dotted" w:sz="4" w:space="0" w:color="auto"/>
        </w:rPr>
      </w:r>
      <w:r w:rsidR="00F005D8" w:rsidRPr="009F0E90">
        <w:rPr>
          <w:rFonts w:ascii="Calibri" w:hAnsi="Calibri" w:cs="Calibri"/>
          <w:b/>
          <w:bCs/>
          <w:bdr w:val="dotted" w:sz="4" w:space="0" w:color="auto"/>
        </w:rPr>
        <w:fldChar w:fldCharType="separate"/>
      </w:r>
      <w:r w:rsidR="00F005D8" w:rsidRPr="009F0E90">
        <w:rPr>
          <w:rFonts w:ascii="Calibri" w:hAnsi="Calibri" w:cs="Calibri"/>
          <w:b/>
          <w:bCs/>
          <w:noProof/>
          <w:bdr w:val="dotted" w:sz="4" w:space="0" w:color="auto"/>
        </w:rPr>
        <w:t> </w:t>
      </w:r>
      <w:r w:rsidR="00F005D8" w:rsidRPr="009F0E90">
        <w:rPr>
          <w:rFonts w:ascii="Calibri" w:hAnsi="Calibri" w:cs="Calibri"/>
          <w:b/>
          <w:bCs/>
          <w:noProof/>
          <w:bdr w:val="dotted" w:sz="4" w:space="0" w:color="auto"/>
        </w:rPr>
        <w:t> </w:t>
      </w:r>
      <w:r w:rsidR="00F005D8" w:rsidRPr="009F0E90">
        <w:rPr>
          <w:rFonts w:ascii="Calibri" w:hAnsi="Calibri" w:cs="Calibri"/>
          <w:b/>
          <w:bCs/>
          <w:noProof/>
          <w:bdr w:val="dotted" w:sz="4" w:space="0" w:color="auto"/>
        </w:rPr>
        <w:t> </w:t>
      </w:r>
      <w:r w:rsidR="00F005D8" w:rsidRPr="009F0E90">
        <w:rPr>
          <w:rFonts w:ascii="Calibri" w:hAnsi="Calibri" w:cs="Calibri"/>
          <w:b/>
          <w:bCs/>
          <w:noProof/>
          <w:bdr w:val="dotted" w:sz="4" w:space="0" w:color="auto"/>
        </w:rPr>
        <w:t> </w:t>
      </w:r>
      <w:r w:rsidR="00F005D8" w:rsidRPr="009F0E90">
        <w:rPr>
          <w:rFonts w:ascii="Calibri" w:hAnsi="Calibri" w:cs="Calibri"/>
          <w:b/>
          <w:bCs/>
          <w:noProof/>
          <w:bdr w:val="dotted" w:sz="4" w:space="0" w:color="auto"/>
        </w:rPr>
        <w:t> </w:t>
      </w:r>
      <w:r w:rsidR="00F005D8" w:rsidRPr="009F0E90">
        <w:rPr>
          <w:rFonts w:ascii="Calibri" w:hAnsi="Calibri" w:cs="Calibri"/>
          <w:b/>
          <w:bCs/>
          <w:bdr w:val="dotted" w:sz="4" w:space="0" w:color="auto"/>
        </w:rPr>
        <w:fldChar w:fldCharType="end"/>
      </w:r>
      <w:r>
        <w:rPr>
          <w:rFonts w:ascii="Calibri" w:hAnsi="Calibri" w:cs="Calibri"/>
        </w:rPr>
        <w:t> </w:t>
      </w:r>
      <w:r w:rsidRPr="00731A14">
        <w:rPr>
          <w:rFonts w:ascii="Calibri" w:hAnsi="Calibri" w:cs="Calibri"/>
        </w:rPr>
        <w:t>zł netto</w:t>
      </w:r>
      <w:r>
        <w:rPr>
          <w:rFonts w:ascii="Calibri" w:hAnsi="Calibri" w:cs="Calibri"/>
        </w:rPr>
        <w:t>.</w:t>
      </w:r>
    </w:p>
    <w:p w14:paraId="7C74A9A2" w14:textId="77777777" w:rsidR="000335C4" w:rsidRPr="000335C4" w:rsidRDefault="000335C4" w:rsidP="000335C4">
      <w:pPr>
        <w:keepNext/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>Zamierzamy powierzyć wykonanie n/w części zamówienia:</w:t>
      </w:r>
    </w:p>
    <w:p w14:paraId="03673031" w14:textId="4694BEB8" w:rsidR="00F005D8" w:rsidRPr="000335C4" w:rsidRDefault="00197F62" w:rsidP="00C44245">
      <w:pPr>
        <w:keepNext/>
        <w:numPr>
          <w:ilvl w:val="0"/>
          <w:numId w:val="32"/>
        </w:numPr>
        <w:tabs>
          <w:tab w:val="left" w:pos="851"/>
        </w:tabs>
        <w:spacing w:before="60"/>
        <w:ind w:left="850" w:hanging="425"/>
        <w:jc w:val="both"/>
        <w:rPr>
          <w:rFonts w:ascii="Calibri" w:hAnsi="Calibri" w:cs="Calibri"/>
        </w:rPr>
      </w:pPr>
      <w:r>
        <w:rPr>
          <w:rFonts w:ascii="Calibri" w:hAnsi="Calibri"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......"/>
            </w:textInput>
          </w:ffData>
        </w:fldChar>
      </w:r>
      <w:r>
        <w:rPr>
          <w:rFonts w:ascii="Calibri" w:hAnsi="Calibri" w:cs="Calibri"/>
          <w:snapToGrid w:val="0"/>
        </w:rPr>
        <w:instrText xml:space="preserve"> FORMTEXT </w:instrText>
      </w:r>
      <w:r>
        <w:rPr>
          <w:rFonts w:ascii="Calibri" w:hAnsi="Calibri" w:cs="Calibri"/>
          <w:snapToGrid w:val="0"/>
        </w:rPr>
      </w:r>
      <w:r>
        <w:rPr>
          <w:rFonts w:ascii="Calibri" w:hAnsi="Calibri" w:cs="Calibri"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………………………………………………………………………………………………………………………………………......</w:t>
      </w:r>
      <w:r>
        <w:rPr>
          <w:rFonts w:ascii="Calibri" w:hAnsi="Calibri" w:cs="Calibri"/>
          <w:snapToGrid w:val="0"/>
        </w:rPr>
        <w:fldChar w:fldCharType="end"/>
      </w:r>
    </w:p>
    <w:p w14:paraId="3C902128" w14:textId="77777777" w:rsidR="000335C4" w:rsidRPr="000335C4" w:rsidRDefault="000335C4" w:rsidP="00197F62">
      <w:pPr>
        <w:keepNext/>
        <w:spacing w:before="120"/>
        <w:ind w:left="425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>następującym podwykonawcom: (</w:t>
      </w:r>
      <w:r w:rsidRPr="000335C4">
        <w:rPr>
          <w:rFonts w:ascii="Calibri" w:hAnsi="Calibri" w:cs="Calibri"/>
          <w:i/>
          <w:iCs/>
          <w:sz w:val="20"/>
          <w:szCs w:val="20"/>
        </w:rPr>
        <w:t>o ile jest to wiadome, podać firmy podwykonawców</w:t>
      </w:r>
      <w:r w:rsidRPr="000335C4">
        <w:rPr>
          <w:rFonts w:ascii="Calibri" w:hAnsi="Calibri" w:cs="Calibri"/>
        </w:rPr>
        <w:t>)</w:t>
      </w:r>
    </w:p>
    <w:p w14:paraId="10ECF233" w14:textId="5BAC1C5C" w:rsidR="00197F62" w:rsidRPr="000335C4" w:rsidRDefault="00197F62" w:rsidP="00C44245">
      <w:pPr>
        <w:keepNext/>
        <w:numPr>
          <w:ilvl w:val="0"/>
          <w:numId w:val="32"/>
        </w:numPr>
        <w:tabs>
          <w:tab w:val="left" w:pos="851"/>
        </w:tabs>
        <w:spacing w:before="60"/>
        <w:ind w:left="850" w:hanging="425"/>
        <w:jc w:val="both"/>
        <w:rPr>
          <w:rFonts w:ascii="Calibri" w:hAnsi="Calibri" w:cs="Calibri"/>
        </w:rPr>
      </w:pPr>
      <w:r>
        <w:rPr>
          <w:rFonts w:ascii="Calibri" w:hAnsi="Calibri"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......"/>
            </w:textInput>
          </w:ffData>
        </w:fldChar>
      </w:r>
      <w:r>
        <w:rPr>
          <w:rFonts w:ascii="Calibri" w:hAnsi="Calibri" w:cs="Calibri"/>
          <w:snapToGrid w:val="0"/>
        </w:rPr>
        <w:instrText xml:space="preserve"> FORMTEXT </w:instrText>
      </w:r>
      <w:r>
        <w:rPr>
          <w:rFonts w:ascii="Calibri" w:hAnsi="Calibri" w:cs="Calibri"/>
          <w:snapToGrid w:val="0"/>
        </w:rPr>
      </w:r>
      <w:r>
        <w:rPr>
          <w:rFonts w:ascii="Calibri" w:hAnsi="Calibri" w:cs="Calibri"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………………………………………………………………………………………………………………………………………......</w:t>
      </w:r>
      <w:r>
        <w:rPr>
          <w:rFonts w:ascii="Calibri" w:hAnsi="Calibri" w:cs="Calibri"/>
          <w:snapToGrid w:val="0"/>
        </w:rPr>
        <w:fldChar w:fldCharType="end"/>
      </w:r>
    </w:p>
    <w:p w14:paraId="0FA573F8" w14:textId="37AB04E7" w:rsidR="000335C4" w:rsidRPr="003E2B88" w:rsidRDefault="000335C4" w:rsidP="000335C4">
      <w:pPr>
        <w:spacing w:before="120"/>
        <w:ind w:left="425"/>
        <w:jc w:val="both"/>
        <w:rPr>
          <w:rFonts w:ascii="Calibri" w:hAnsi="Calibri" w:cs="Calibri"/>
        </w:rPr>
      </w:pPr>
      <w:r w:rsidRPr="003E2B88">
        <w:rPr>
          <w:rFonts w:ascii="Calibri" w:hAnsi="Calibri" w:cs="Calibri"/>
        </w:rPr>
        <w:t xml:space="preserve">W przypadku podzlecania </w:t>
      </w:r>
      <w:r w:rsidR="006E6601">
        <w:rPr>
          <w:rFonts w:ascii="Calibri" w:hAnsi="Calibri" w:cs="Calibri"/>
        </w:rPr>
        <w:t xml:space="preserve">robót </w:t>
      </w:r>
      <w:r w:rsidRPr="003E2B88">
        <w:rPr>
          <w:rFonts w:ascii="Calibri" w:hAnsi="Calibri" w:cs="Calibri"/>
        </w:rPr>
        <w:t xml:space="preserve">podwykonawcom odpowiadamy za </w:t>
      </w:r>
      <w:r w:rsidR="006E6601">
        <w:rPr>
          <w:rFonts w:ascii="Calibri" w:hAnsi="Calibri" w:cs="Calibri"/>
        </w:rPr>
        <w:t xml:space="preserve">wykonane przez </w:t>
      </w:r>
      <w:r w:rsidR="00F54951">
        <w:rPr>
          <w:rFonts w:ascii="Calibri" w:hAnsi="Calibri" w:cs="Calibri"/>
        </w:rPr>
        <w:t>n</w:t>
      </w:r>
      <w:r w:rsidRPr="003E2B88">
        <w:rPr>
          <w:rFonts w:ascii="Calibri" w:hAnsi="Calibri" w:cs="Calibri"/>
        </w:rPr>
        <w:t xml:space="preserve">ich </w:t>
      </w:r>
      <w:r w:rsidR="00F54951">
        <w:rPr>
          <w:rFonts w:ascii="Calibri" w:hAnsi="Calibri" w:cs="Calibri"/>
        </w:rPr>
        <w:t>roboty</w:t>
      </w:r>
      <w:r w:rsidRPr="003E2B88">
        <w:rPr>
          <w:rFonts w:ascii="Calibri" w:hAnsi="Calibri" w:cs="Calibri"/>
        </w:rPr>
        <w:t xml:space="preserve"> jak za swoje własne.</w:t>
      </w:r>
    </w:p>
    <w:p w14:paraId="595EB354" w14:textId="3259F001" w:rsidR="000335C4" w:rsidRPr="000335C4" w:rsidRDefault="000335C4" w:rsidP="000335C4">
      <w:pPr>
        <w:keepNext/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 xml:space="preserve">Oświadczamy, że sposób reprezentacji </w:t>
      </w:r>
      <w:bookmarkStart w:id="6" w:name="_Hlk36461927"/>
      <w:r w:rsidR="00EC261D" w:rsidRPr="00F005D8">
        <w:rPr>
          <w:rFonts w:ascii="Calibri" w:hAnsi="Calibri" w:cs="Calibri"/>
          <w:bCs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C261D" w:rsidRPr="00F005D8">
        <w:rPr>
          <w:rFonts w:ascii="Calibri" w:hAnsi="Calibri" w:cs="Calibri"/>
          <w:bCs/>
        </w:rPr>
        <w:instrText xml:space="preserve"> FORMCHECKBOX </w:instrText>
      </w:r>
      <w:r w:rsidR="00F54951">
        <w:rPr>
          <w:rFonts w:ascii="Calibri" w:hAnsi="Calibri" w:cs="Calibri"/>
          <w:bCs/>
        </w:rPr>
      </w:r>
      <w:r w:rsidR="00F54951">
        <w:rPr>
          <w:rFonts w:ascii="Calibri" w:hAnsi="Calibri" w:cs="Calibri"/>
          <w:bCs/>
        </w:rPr>
        <w:fldChar w:fldCharType="separate"/>
      </w:r>
      <w:r w:rsidR="00EC261D" w:rsidRPr="00F005D8">
        <w:rPr>
          <w:rFonts w:ascii="Calibri" w:hAnsi="Calibri" w:cs="Calibri"/>
          <w:bCs/>
        </w:rPr>
        <w:fldChar w:fldCharType="end"/>
      </w:r>
      <w:bookmarkEnd w:id="6"/>
      <w:r w:rsidR="00EC261D">
        <w:rPr>
          <w:rFonts w:ascii="Calibri" w:hAnsi="Calibri" w:cs="Calibri"/>
          <w:bCs/>
        </w:rPr>
        <w:t> </w:t>
      </w:r>
      <w:r w:rsidRPr="000335C4">
        <w:rPr>
          <w:rFonts w:ascii="Calibri" w:hAnsi="Calibri" w:cs="Calibri"/>
        </w:rPr>
        <w:t xml:space="preserve">spółki cywilnej / </w:t>
      </w:r>
      <w:r w:rsidR="00EC261D" w:rsidRPr="00F005D8">
        <w:rPr>
          <w:rFonts w:ascii="Calibri" w:hAnsi="Calibri" w:cs="Calibri"/>
          <w:bCs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C261D" w:rsidRPr="00F005D8">
        <w:rPr>
          <w:rFonts w:ascii="Calibri" w:hAnsi="Calibri" w:cs="Calibri"/>
          <w:bCs/>
        </w:rPr>
        <w:instrText xml:space="preserve"> FORMCHECKBOX </w:instrText>
      </w:r>
      <w:r w:rsidR="00F54951">
        <w:rPr>
          <w:rFonts w:ascii="Calibri" w:hAnsi="Calibri" w:cs="Calibri"/>
          <w:bCs/>
        </w:rPr>
      </w:r>
      <w:r w:rsidR="00F54951">
        <w:rPr>
          <w:rFonts w:ascii="Calibri" w:hAnsi="Calibri" w:cs="Calibri"/>
          <w:bCs/>
        </w:rPr>
        <w:fldChar w:fldCharType="separate"/>
      </w:r>
      <w:r w:rsidR="00EC261D" w:rsidRPr="00F005D8">
        <w:rPr>
          <w:rFonts w:ascii="Calibri" w:hAnsi="Calibri" w:cs="Calibri"/>
          <w:bCs/>
        </w:rPr>
        <w:fldChar w:fldCharType="end"/>
      </w:r>
      <w:r w:rsidR="00EC261D">
        <w:rPr>
          <w:rFonts w:ascii="Calibri" w:hAnsi="Calibri" w:cs="Calibri"/>
          <w:bCs/>
        </w:rPr>
        <w:t> </w:t>
      </w:r>
      <w:r w:rsidRPr="000335C4">
        <w:rPr>
          <w:rFonts w:ascii="Calibri" w:hAnsi="Calibri" w:cs="Calibri"/>
        </w:rPr>
        <w:t>konsorcjum</w:t>
      </w:r>
      <w:r w:rsidR="00EF69EA">
        <w:rPr>
          <w:rStyle w:val="Odwoanieprzypisudolnego"/>
          <w:rFonts w:ascii="Calibri" w:hAnsi="Calibri" w:cs="Calibri"/>
        </w:rPr>
        <w:footnoteReference w:id="5"/>
      </w:r>
      <w:r w:rsidRPr="000335C4">
        <w:rPr>
          <w:rFonts w:ascii="Calibri" w:hAnsi="Calibri" w:cs="Calibri"/>
        </w:rPr>
        <w:t xml:space="preserve"> dla potrzeb niniejszego zamówienia jest następujący:</w:t>
      </w:r>
    </w:p>
    <w:bookmarkStart w:id="7" w:name="_Hlk67399089"/>
    <w:p w14:paraId="5FC109F7" w14:textId="011A1FF9" w:rsidR="000335C4" w:rsidRPr="003E2B88" w:rsidRDefault="00197F62" w:rsidP="00C44245">
      <w:pPr>
        <w:spacing w:before="60" w:line="288" w:lineRule="auto"/>
        <w:ind w:left="425"/>
        <w:jc w:val="both"/>
        <w:rPr>
          <w:rFonts w:ascii="Calibri" w:hAnsi="Calibri" w:cs="Calibri"/>
        </w:rPr>
      </w:pPr>
      <w:r>
        <w:rPr>
          <w:rFonts w:ascii="Calibri" w:hAnsi="Calibri"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"/>
            </w:textInput>
          </w:ffData>
        </w:fldChar>
      </w:r>
      <w:r>
        <w:rPr>
          <w:rFonts w:ascii="Calibri" w:hAnsi="Calibri" w:cs="Calibri"/>
          <w:snapToGrid w:val="0"/>
        </w:rPr>
        <w:instrText xml:space="preserve"> FORMTEXT </w:instrText>
      </w:r>
      <w:r>
        <w:rPr>
          <w:rFonts w:ascii="Calibri" w:hAnsi="Calibri" w:cs="Calibri"/>
          <w:snapToGrid w:val="0"/>
        </w:rPr>
      </w:r>
      <w:r>
        <w:rPr>
          <w:rFonts w:ascii="Calibri" w:hAnsi="Calibri" w:cs="Calibri"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libri" w:hAnsi="Calibri" w:cs="Calibri"/>
          <w:snapToGrid w:val="0"/>
        </w:rPr>
        <w:fldChar w:fldCharType="end"/>
      </w:r>
    </w:p>
    <w:bookmarkEnd w:id="7"/>
    <w:p w14:paraId="3EC304BD" w14:textId="52A71D9D" w:rsidR="000335C4" w:rsidRPr="000335C4" w:rsidRDefault="00F64EFB" w:rsidP="000335C4">
      <w:pPr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 w:rsidRPr="00F64EFB">
        <w:rPr>
          <w:rFonts w:ascii="Calibri" w:hAnsi="Calibri" w:cs="Calibri"/>
        </w:rPr>
        <w:t>Zobowiązujemy się, w przypadku wyboru naszej oferty, do wniesienia zabezpieczenia należytego wykonania umowy w wysokości 5% ceny ofertowej oraz do zawarcia umowy na warunkach określonych w SWZ, w terminie i miejscu ustalonym przez Zamawiającego.</w:t>
      </w:r>
    </w:p>
    <w:p w14:paraId="5A9998EE" w14:textId="1EFEAFCA" w:rsidR="000335C4" w:rsidRPr="000335C4" w:rsidRDefault="000335C4" w:rsidP="000335C4">
      <w:pPr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 xml:space="preserve">Oświadczamy, że informacje i dokumenty </w:t>
      </w:r>
      <w:r w:rsidR="00AE0564">
        <w:rPr>
          <w:rFonts w:ascii="Calibri" w:hAnsi="Calibri" w:cs="Calibri"/>
        </w:rPr>
        <w:t xml:space="preserve">składane wraz z ofertą, zawarte w pliku o nazwie </w:t>
      </w:r>
      <w:r w:rsidR="00AE0564">
        <w:rPr>
          <w:rFonts w:ascii="Calibri" w:hAnsi="Calibri"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......"/>
            </w:textInput>
          </w:ffData>
        </w:fldChar>
      </w:r>
      <w:r w:rsidR="00AE0564">
        <w:rPr>
          <w:rFonts w:ascii="Calibri" w:hAnsi="Calibri" w:cs="Calibri"/>
          <w:snapToGrid w:val="0"/>
        </w:rPr>
        <w:instrText xml:space="preserve"> FORMTEXT </w:instrText>
      </w:r>
      <w:r w:rsidR="00AE0564">
        <w:rPr>
          <w:rFonts w:ascii="Calibri" w:hAnsi="Calibri" w:cs="Calibri"/>
          <w:snapToGrid w:val="0"/>
        </w:rPr>
      </w:r>
      <w:r w:rsidR="00AE0564">
        <w:rPr>
          <w:rFonts w:ascii="Calibri" w:hAnsi="Calibri" w:cs="Calibri"/>
          <w:snapToGrid w:val="0"/>
        </w:rPr>
        <w:fldChar w:fldCharType="separate"/>
      </w:r>
      <w:r w:rsidR="00AE0564"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………………………………………………………………………………………………………………………………………......</w:t>
      </w:r>
      <w:r w:rsidR="00AE0564">
        <w:rPr>
          <w:rFonts w:ascii="Calibri" w:hAnsi="Calibri" w:cs="Calibri"/>
          <w:snapToGrid w:val="0"/>
        </w:rPr>
        <w:fldChar w:fldCharType="end"/>
      </w:r>
      <w:r w:rsidR="00AE0564">
        <w:rPr>
          <w:rFonts w:ascii="Calibri" w:hAnsi="Calibri" w:cs="Calibri"/>
          <w:snapToGrid w:val="0"/>
        </w:rPr>
        <w:t xml:space="preserve">, </w:t>
      </w:r>
      <w:r w:rsidRPr="000335C4">
        <w:rPr>
          <w:rFonts w:ascii="Calibri" w:hAnsi="Calibri" w:cs="Calibri"/>
        </w:rPr>
        <w:t xml:space="preserve">stanowią tajemnicę przedsiębiorstwa w rozumieniu </w:t>
      </w:r>
      <w:r w:rsidR="00AE0564" w:rsidRPr="00AE0564">
        <w:rPr>
          <w:rFonts w:ascii="Calibri" w:hAnsi="Calibri" w:cs="Calibri"/>
        </w:rPr>
        <w:t>w rozumieniu ustawy z dnia 16 kwietnia 1993</w:t>
      </w:r>
      <w:r w:rsidR="00AE0564">
        <w:rPr>
          <w:rFonts w:ascii="Calibri" w:hAnsi="Calibri" w:cs="Calibri"/>
        </w:rPr>
        <w:t> </w:t>
      </w:r>
      <w:r w:rsidR="00AE0564" w:rsidRPr="00AE0564">
        <w:rPr>
          <w:rFonts w:ascii="Calibri" w:hAnsi="Calibri" w:cs="Calibri"/>
        </w:rPr>
        <w:t>r. o zwalczaniu nieuczciwej konkurencji (tekst jedn. Dz. U. z 2020</w:t>
      </w:r>
      <w:r w:rsidR="00C44245">
        <w:rPr>
          <w:rFonts w:ascii="Calibri" w:hAnsi="Calibri" w:cs="Calibri"/>
        </w:rPr>
        <w:t> </w:t>
      </w:r>
      <w:r w:rsidR="00AE0564" w:rsidRPr="00AE0564">
        <w:rPr>
          <w:rFonts w:ascii="Calibri" w:hAnsi="Calibri" w:cs="Calibri"/>
        </w:rPr>
        <w:t>r., poz. 1913)</w:t>
      </w:r>
      <w:r w:rsidRPr="000335C4">
        <w:rPr>
          <w:rFonts w:ascii="Calibri" w:hAnsi="Calibri" w:cs="Calibri"/>
        </w:rPr>
        <w:t xml:space="preserve"> i</w:t>
      </w:r>
      <w:r w:rsidR="00AE0564">
        <w:rPr>
          <w:rFonts w:ascii="Calibri" w:hAnsi="Calibri" w:cs="Calibri"/>
        </w:rPr>
        <w:t> </w:t>
      </w:r>
      <w:r w:rsidRPr="000335C4">
        <w:rPr>
          <w:rFonts w:ascii="Calibri" w:hAnsi="Calibri" w:cs="Calibri"/>
        </w:rPr>
        <w:t>zastrzegamy, że nie mogą być one udostępniane. Na potwierdzenie powyższego załączamy stosowne wyjaśnienia wskazujące, iż zastrzeżone informacje stanowią tajemnic</w:t>
      </w:r>
      <w:r w:rsidR="00AE0564">
        <w:rPr>
          <w:rFonts w:ascii="Calibri" w:hAnsi="Calibri" w:cs="Calibri"/>
        </w:rPr>
        <w:t>ę</w:t>
      </w:r>
      <w:r w:rsidRPr="000335C4">
        <w:rPr>
          <w:rFonts w:ascii="Calibri" w:hAnsi="Calibri" w:cs="Calibri"/>
        </w:rPr>
        <w:t xml:space="preserve"> przedsiębiorstwa</w:t>
      </w:r>
      <w:r w:rsidR="00AE0564">
        <w:rPr>
          <w:rFonts w:ascii="Calibri" w:hAnsi="Calibri" w:cs="Calibri"/>
        </w:rPr>
        <w:t>,</w:t>
      </w:r>
      <w:r w:rsidRPr="000335C4">
        <w:rPr>
          <w:rFonts w:ascii="Calibri" w:hAnsi="Calibri" w:cs="Calibri"/>
        </w:rPr>
        <w:t xml:space="preserve"> z wyłączeniem informacji, o których mowa w </w:t>
      </w:r>
      <w:r w:rsidR="001711F0" w:rsidRPr="001711F0">
        <w:rPr>
          <w:rFonts w:ascii="Calibri" w:hAnsi="Calibri" w:cs="Calibri"/>
        </w:rPr>
        <w:t>art.</w:t>
      </w:r>
      <w:r w:rsidR="001711F0">
        <w:rPr>
          <w:rFonts w:ascii="Calibri" w:hAnsi="Calibri" w:cs="Calibri"/>
        </w:rPr>
        <w:t> </w:t>
      </w:r>
      <w:r w:rsidR="001711F0" w:rsidRPr="001711F0">
        <w:rPr>
          <w:rFonts w:ascii="Calibri" w:hAnsi="Calibri" w:cs="Calibri"/>
        </w:rPr>
        <w:t>222 ust.</w:t>
      </w:r>
      <w:r w:rsidR="001711F0">
        <w:rPr>
          <w:rFonts w:ascii="Calibri" w:hAnsi="Calibri" w:cs="Calibri"/>
        </w:rPr>
        <w:t> </w:t>
      </w:r>
      <w:r w:rsidR="001711F0" w:rsidRPr="001711F0">
        <w:rPr>
          <w:rFonts w:ascii="Calibri" w:hAnsi="Calibri" w:cs="Calibri"/>
        </w:rPr>
        <w:t xml:space="preserve">5 </w:t>
      </w:r>
      <w:r w:rsidRPr="000335C4">
        <w:rPr>
          <w:rFonts w:ascii="Calibri" w:hAnsi="Calibri" w:cs="Calibri"/>
        </w:rPr>
        <w:t>ustawy Pzp.</w:t>
      </w:r>
    </w:p>
    <w:p w14:paraId="2A8BE526" w14:textId="77777777" w:rsidR="000335C4" w:rsidRPr="000335C4" w:rsidRDefault="000335C4" w:rsidP="000335C4">
      <w:pPr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>Oświadczam, że wypełniłem obowiązki informacyjne przewidziane w art. 13 lub art. 14 RODO wobec osób fizycznych, od których dane osobowe bezpośrednio lub pośrednio pozyskałem w celu ubiegania się o udzielenie zamówienia publicznego w niniejszym postępowaniu.</w:t>
      </w:r>
    </w:p>
    <w:p w14:paraId="53E29EAC" w14:textId="77777777" w:rsidR="000335C4" w:rsidRPr="000335C4" w:rsidRDefault="000335C4" w:rsidP="000335C4">
      <w:pPr>
        <w:keepNext/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>Wszelką korespondencję w sprawie niniejszego postępowania należy kierować na poniższy adres:</w:t>
      </w:r>
    </w:p>
    <w:p w14:paraId="5A2630CE" w14:textId="1B40D042" w:rsidR="000335C4" w:rsidRDefault="000335C4" w:rsidP="00C44245">
      <w:pPr>
        <w:tabs>
          <w:tab w:val="left" w:pos="5276"/>
        </w:tabs>
        <w:suppressAutoHyphens/>
        <w:overflowPunct w:val="0"/>
        <w:autoSpaceDE w:val="0"/>
        <w:spacing w:before="60"/>
        <w:ind w:left="425"/>
        <w:jc w:val="both"/>
        <w:textAlignment w:val="baseline"/>
        <w:rPr>
          <w:rFonts w:ascii="Calibri" w:hAnsi="Calibri" w:cs="Calibri"/>
          <w:lang w:val="en-US"/>
        </w:rPr>
      </w:pPr>
      <w:r w:rsidRPr="000335C4">
        <w:rPr>
          <w:rFonts w:ascii="Calibri" w:hAnsi="Calibri" w:cs="Calibri"/>
          <w:lang w:val="en-US"/>
        </w:rPr>
        <w:t xml:space="preserve">e-mail: </w:t>
      </w:r>
      <w:r w:rsidR="00197F62">
        <w:rPr>
          <w:rFonts w:ascii="Calibri" w:hAnsi="Calibri"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......"/>
            </w:textInput>
          </w:ffData>
        </w:fldChar>
      </w:r>
      <w:r w:rsidR="00197F62">
        <w:rPr>
          <w:rFonts w:ascii="Calibri" w:hAnsi="Calibri" w:cs="Calibri"/>
          <w:snapToGrid w:val="0"/>
        </w:rPr>
        <w:instrText xml:space="preserve"> FORMTEXT </w:instrText>
      </w:r>
      <w:r w:rsidR="00197F62">
        <w:rPr>
          <w:rFonts w:ascii="Calibri" w:hAnsi="Calibri" w:cs="Calibri"/>
          <w:snapToGrid w:val="0"/>
        </w:rPr>
      </w:r>
      <w:r w:rsidR="00197F62">
        <w:rPr>
          <w:rFonts w:ascii="Calibri" w:hAnsi="Calibri" w:cs="Calibri"/>
          <w:snapToGrid w:val="0"/>
        </w:rPr>
        <w:fldChar w:fldCharType="separate"/>
      </w:r>
      <w:r w:rsidR="00197F62"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………………………………………………………………………………………………………………………………......</w:t>
      </w:r>
      <w:r w:rsidR="00197F62">
        <w:rPr>
          <w:rFonts w:ascii="Calibri" w:hAnsi="Calibri" w:cs="Calibri"/>
          <w:snapToGrid w:val="0"/>
        </w:rPr>
        <w:fldChar w:fldCharType="end"/>
      </w:r>
    </w:p>
    <w:p w14:paraId="1420EDDF" w14:textId="5CB8C643" w:rsidR="00197F62" w:rsidRPr="000335C4" w:rsidRDefault="00197F62" w:rsidP="00C44245">
      <w:pPr>
        <w:tabs>
          <w:tab w:val="left" w:pos="5276"/>
        </w:tabs>
        <w:suppressAutoHyphens/>
        <w:overflowPunct w:val="0"/>
        <w:autoSpaceDE w:val="0"/>
        <w:spacing w:before="60"/>
        <w:ind w:left="425"/>
        <w:jc w:val="both"/>
        <w:textAlignment w:val="baseline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adres skrzynki ePUAP: </w:t>
      </w:r>
      <w:r>
        <w:rPr>
          <w:rFonts w:ascii="Calibri" w:hAnsi="Calibri"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"/>
            </w:textInput>
          </w:ffData>
        </w:fldChar>
      </w:r>
      <w:r>
        <w:rPr>
          <w:rFonts w:ascii="Calibri" w:hAnsi="Calibri" w:cs="Calibri"/>
          <w:snapToGrid w:val="0"/>
        </w:rPr>
        <w:instrText xml:space="preserve"> FORMTEXT </w:instrText>
      </w:r>
      <w:r>
        <w:rPr>
          <w:rFonts w:ascii="Calibri" w:hAnsi="Calibri" w:cs="Calibri"/>
          <w:snapToGrid w:val="0"/>
        </w:rPr>
      </w:r>
      <w:r>
        <w:rPr>
          <w:rFonts w:ascii="Calibri" w:hAnsi="Calibri" w:cs="Calibri"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</w:t>
      </w:r>
      <w:r>
        <w:rPr>
          <w:rFonts w:ascii="Calibri" w:hAnsi="Calibri" w:cs="Calibri"/>
          <w:snapToGrid w:val="0"/>
        </w:rPr>
        <w:fldChar w:fldCharType="end"/>
      </w:r>
    </w:p>
    <w:p w14:paraId="062B3B30" w14:textId="5302FA3E" w:rsidR="000335C4" w:rsidRPr="000335C4" w:rsidRDefault="000335C4" w:rsidP="000335C4">
      <w:pPr>
        <w:keepNext/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lastRenderedPageBreak/>
        <w:t>Załącznikami do niniejszej oferty są:</w:t>
      </w:r>
      <w:r w:rsidR="009F0E90">
        <w:rPr>
          <w:rStyle w:val="Odwoanieprzypisudolnego"/>
          <w:rFonts w:ascii="Calibri" w:hAnsi="Calibri" w:cs="Calibri"/>
        </w:rPr>
        <w:footnoteReference w:id="6"/>
      </w:r>
    </w:p>
    <w:p w14:paraId="438A4693" w14:textId="4D61A438" w:rsidR="000335C4" w:rsidRPr="000335C4" w:rsidRDefault="00DF5E40" w:rsidP="0000625C">
      <w:pPr>
        <w:keepNext/>
        <w:numPr>
          <w:ilvl w:val="0"/>
          <w:numId w:val="33"/>
        </w:numPr>
        <w:tabs>
          <w:tab w:val="left" w:pos="851"/>
        </w:tabs>
        <w:autoSpaceDE w:val="0"/>
        <w:autoSpaceDN w:val="0"/>
        <w:adjustRightInd w:val="0"/>
        <w:spacing w:before="60"/>
        <w:ind w:left="850" w:hanging="425"/>
        <w:jc w:val="both"/>
        <w:rPr>
          <w:rFonts w:ascii="Calibri" w:hAnsi="Calibri" w:cs="Calibri"/>
        </w:rPr>
      </w:pPr>
      <w:r>
        <w:rPr>
          <w:rFonts w:ascii="Calibri" w:hAnsi="Calibri"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........."/>
            </w:textInput>
          </w:ffData>
        </w:fldChar>
      </w:r>
      <w:r>
        <w:rPr>
          <w:rFonts w:ascii="Calibri" w:hAnsi="Calibri" w:cs="Calibri"/>
          <w:snapToGrid w:val="0"/>
        </w:rPr>
        <w:instrText xml:space="preserve"> FORMTEXT </w:instrText>
      </w:r>
      <w:r>
        <w:rPr>
          <w:rFonts w:ascii="Calibri" w:hAnsi="Calibri" w:cs="Calibri"/>
          <w:snapToGrid w:val="0"/>
        </w:rPr>
      </w:r>
      <w:r>
        <w:rPr>
          <w:rFonts w:ascii="Calibri" w:hAnsi="Calibri" w:cs="Calibri"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…………………………………………………………………………………………………………………………………….........</w:t>
      </w:r>
      <w:r>
        <w:rPr>
          <w:rFonts w:ascii="Calibri" w:hAnsi="Calibri" w:cs="Calibri"/>
          <w:snapToGrid w:val="0"/>
        </w:rPr>
        <w:fldChar w:fldCharType="end"/>
      </w:r>
    </w:p>
    <w:p w14:paraId="04FFE501" w14:textId="0E1135B5" w:rsidR="00AE0564" w:rsidRPr="00161FF6" w:rsidRDefault="00AE0564" w:rsidP="00AE0564">
      <w:pPr>
        <w:keepNext/>
        <w:autoSpaceDE w:val="0"/>
        <w:autoSpaceDN w:val="0"/>
        <w:adjustRightInd w:val="0"/>
        <w:spacing w:before="840"/>
        <w:ind w:left="4536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"/>
            </w:textInput>
          </w:ffData>
        </w:fldChar>
      </w:r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......................................................</w:t>
      </w:r>
      <w:r>
        <w:rPr>
          <w:rFonts w:ascii="Calibri" w:hAnsi="Calibri" w:cs="Calibri"/>
        </w:rPr>
        <w:fldChar w:fldCharType="end"/>
      </w:r>
    </w:p>
    <w:p w14:paraId="36A96FAD" w14:textId="7DC0DE9E" w:rsidR="009154A5" w:rsidRPr="00CD3660" w:rsidRDefault="00AE0564" w:rsidP="00AE0564">
      <w:pPr>
        <w:autoSpaceDE w:val="0"/>
        <w:autoSpaceDN w:val="0"/>
        <w:adjustRightInd w:val="0"/>
        <w:ind w:left="4536"/>
        <w:jc w:val="center"/>
        <w:rPr>
          <w:rFonts w:ascii="Calibri" w:hAnsi="Calibri" w:cs="Calibri"/>
          <w:i/>
          <w:iCs/>
          <w:snapToGrid w:val="0"/>
          <w:sz w:val="20"/>
          <w:szCs w:val="20"/>
        </w:rPr>
      </w:pPr>
      <w:r w:rsidRPr="00161FF6">
        <w:rPr>
          <w:rFonts w:ascii="Calibri" w:hAnsi="Calibri" w:cs="Calibri"/>
          <w:i/>
          <w:iCs/>
          <w:sz w:val="20"/>
          <w:szCs w:val="20"/>
        </w:rPr>
        <w:t>Miejscowość, data</w:t>
      </w:r>
      <w:r>
        <w:rPr>
          <w:rFonts w:ascii="Calibri" w:hAnsi="Calibri" w:cs="Calibri"/>
          <w:i/>
          <w:iCs/>
          <w:sz w:val="20"/>
          <w:szCs w:val="20"/>
        </w:rPr>
        <w:t xml:space="preserve">, </w:t>
      </w:r>
      <w:r w:rsidRPr="00161FF6">
        <w:rPr>
          <w:rFonts w:ascii="Calibri" w:hAnsi="Calibri" w:cs="Calibri"/>
          <w:i/>
          <w:iCs/>
          <w:sz w:val="20"/>
          <w:szCs w:val="20"/>
        </w:rPr>
        <w:t xml:space="preserve">podpis </w:t>
      </w:r>
      <w:r>
        <w:rPr>
          <w:rFonts w:ascii="Calibri" w:hAnsi="Calibri" w:cs="Calibri"/>
          <w:i/>
          <w:iCs/>
          <w:sz w:val="20"/>
          <w:szCs w:val="20"/>
        </w:rPr>
        <w:t>(</w:t>
      </w:r>
      <w:r w:rsidRPr="00161FF6">
        <w:rPr>
          <w:rFonts w:ascii="Calibri" w:hAnsi="Calibri" w:cs="Calibri"/>
          <w:i/>
          <w:iCs/>
          <w:sz w:val="20"/>
          <w:szCs w:val="20"/>
        </w:rPr>
        <w:t>pieczęć</w:t>
      </w:r>
      <w:r>
        <w:rPr>
          <w:rFonts w:ascii="Calibri" w:hAnsi="Calibri" w:cs="Calibri"/>
          <w:i/>
          <w:iCs/>
          <w:sz w:val="20"/>
          <w:szCs w:val="20"/>
        </w:rPr>
        <w:t>)</w:t>
      </w:r>
      <w:r w:rsidRPr="00161FF6">
        <w:rPr>
          <w:rFonts w:ascii="Calibri" w:hAnsi="Calibri" w:cs="Calibri"/>
          <w:i/>
          <w:iCs/>
          <w:sz w:val="20"/>
          <w:szCs w:val="20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 xml:space="preserve">osoby </w:t>
      </w:r>
      <w:r w:rsidRPr="00EB0871">
        <w:rPr>
          <w:rFonts w:ascii="Calibri" w:hAnsi="Calibri" w:cs="Calibri"/>
          <w:i/>
          <w:iCs/>
          <w:sz w:val="20"/>
          <w:szCs w:val="20"/>
        </w:rPr>
        <w:t>uprawnionej do składania oświadczeń woli w imieniu Wykonawcy</w:t>
      </w:r>
    </w:p>
    <w:sectPr w:rsidR="009154A5" w:rsidRPr="00CD3660" w:rsidSect="009106BC">
      <w:headerReference w:type="default" r:id="rId8"/>
      <w:footerReference w:type="even" r:id="rId9"/>
      <w:pgSz w:w="11909" w:h="16834"/>
      <w:pgMar w:top="425" w:right="851" w:bottom="284" w:left="1276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D3AB0C" w14:textId="77777777" w:rsidR="003776BF" w:rsidRDefault="003776BF">
      <w:r>
        <w:separator/>
      </w:r>
    </w:p>
  </w:endnote>
  <w:endnote w:type="continuationSeparator" w:id="0">
    <w:p w14:paraId="116F30B3" w14:textId="77777777" w:rsidR="003776BF" w:rsidRDefault="003776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6CDDCA" w14:textId="77777777" w:rsidR="007B772D" w:rsidRDefault="007B772D" w:rsidP="00880AE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B85842C" w14:textId="77777777" w:rsidR="007B772D" w:rsidRDefault="007B77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D9A977" w14:textId="77777777" w:rsidR="003776BF" w:rsidRDefault="003776BF">
      <w:r>
        <w:separator/>
      </w:r>
    </w:p>
  </w:footnote>
  <w:footnote w:type="continuationSeparator" w:id="0">
    <w:p w14:paraId="21CE9FC0" w14:textId="77777777" w:rsidR="003776BF" w:rsidRDefault="003776BF">
      <w:r>
        <w:continuationSeparator/>
      </w:r>
    </w:p>
  </w:footnote>
  <w:footnote w:id="1">
    <w:p w14:paraId="42F92824" w14:textId="391B52B9" w:rsidR="003F5137" w:rsidRPr="003F5137" w:rsidRDefault="003F5137" w:rsidP="004473AB">
      <w:pPr>
        <w:pStyle w:val="Tekstprzypisudolnego"/>
        <w:jc w:val="both"/>
        <w:rPr>
          <w:rFonts w:asciiTheme="minorHAnsi" w:hAnsiTheme="minorHAnsi" w:cstheme="minorHAnsi"/>
          <w:i/>
          <w:iCs/>
        </w:rPr>
      </w:pPr>
      <w:r w:rsidRPr="003F5137">
        <w:rPr>
          <w:rStyle w:val="Odwoanieprzypisudolnego"/>
          <w:rFonts w:asciiTheme="minorHAnsi" w:hAnsiTheme="minorHAnsi" w:cstheme="minorHAnsi"/>
        </w:rPr>
        <w:footnoteRef/>
      </w:r>
      <w:r w:rsidRPr="003F5137">
        <w:rPr>
          <w:rFonts w:asciiTheme="minorHAnsi" w:hAnsiTheme="minorHAnsi" w:cstheme="minorHAnsi"/>
        </w:rPr>
        <w:t xml:space="preserve"> </w:t>
      </w:r>
      <w:r w:rsidRPr="003F5137">
        <w:rPr>
          <w:rFonts w:asciiTheme="minorHAnsi" w:hAnsiTheme="minorHAnsi" w:cstheme="minorHAnsi"/>
          <w:i/>
          <w:iCs/>
        </w:rPr>
        <w:t xml:space="preserve">Okres </w:t>
      </w:r>
      <w:r>
        <w:rPr>
          <w:rFonts w:asciiTheme="minorHAnsi" w:hAnsiTheme="minorHAnsi" w:cstheme="minorHAnsi"/>
          <w:i/>
          <w:iCs/>
        </w:rPr>
        <w:t xml:space="preserve">udzielonej </w:t>
      </w:r>
      <w:r w:rsidRPr="003F5137">
        <w:rPr>
          <w:rFonts w:asciiTheme="minorHAnsi" w:hAnsiTheme="minorHAnsi" w:cstheme="minorHAnsi"/>
          <w:i/>
          <w:iCs/>
        </w:rPr>
        <w:t xml:space="preserve">gwarancji </w:t>
      </w:r>
      <w:r>
        <w:rPr>
          <w:rFonts w:asciiTheme="minorHAnsi" w:hAnsiTheme="minorHAnsi" w:cstheme="minorHAnsi"/>
          <w:i/>
          <w:iCs/>
        </w:rPr>
        <w:t xml:space="preserve">i rękojmi </w:t>
      </w:r>
      <w:r w:rsidRPr="003F5137">
        <w:rPr>
          <w:rFonts w:asciiTheme="minorHAnsi" w:hAnsiTheme="minorHAnsi" w:cstheme="minorHAnsi"/>
          <w:i/>
          <w:iCs/>
        </w:rPr>
        <w:t>należy podawać w pełnych</w:t>
      </w:r>
      <w:r>
        <w:rPr>
          <w:rFonts w:asciiTheme="minorHAnsi" w:hAnsiTheme="minorHAnsi" w:cstheme="minorHAnsi"/>
          <w:i/>
          <w:iCs/>
        </w:rPr>
        <w:t xml:space="preserve"> miesiącach</w:t>
      </w:r>
      <w:r w:rsidRPr="003F5137">
        <w:rPr>
          <w:rFonts w:asciiTheme="minorHAnsi" w:hAnsiTheme="minorHAnsi" w:cstheme="minorHAnsi"/>
          <w:i/>
          <w:iCs/>
        </w:rPr>
        <w:t xml:space="preserve">. </w:t>
      </w:r>
      <w:r>
        <w:rPr>
          <w:rFonts w:asciiTheme="minorHAnsi" w:hAnsiTheme="minorHAnsi" w:cstheme="minorHAnsi"/>
          <w:i/>
          <w:iCs/>
        </w:rPr>
        <w:t>Minimalny wymagany okres gwarancji jakości i rękojmi za wady wynosi 60 miesięcy, maksymalny możliwy do zaoferowania okres to 84 miesiące.</w:t>
      </w:r>
      <w:r w:rsidR="004473AB">
        <w:rPr>
          <w:rFonts w:asciiTheme="minorHAnsi" w:hAnsiTheme="minorHAnsi" w:cstheme="minorHAnsi"/>
          <w:i/>
          <w:iCs/>
        </w:rPr>
        <w:t xml:space="preserve"> </w:t>
      </w:r>
      <w:r w:rsidR="004473AB" w:rsidRPr="004473AB">
        <w:rPr>
          <w:rFonts w:asciiTheme="minorHAnsi" w:hAnsiTheme="minorHAnsi" w:cstheme="minorHAnsi"/>
          <w:i/>
          <w:iCs/>
        </w:rPr>
        <w:t>Określenie w</w:t>
      </w:r>
      <w:r w:rsidR="004473AB">
        <w:rPr>
          <w:rFonts w:asciiTheme="minorHAnsi" w:hAnsiTheme="minorHAnsi" w:cstheme="minorHAnsi"/>
          <w:i/>
          <w:iCs/>
        </w:rPr>
        <w:t> </w:t>
      </w:r>
      <w:r w:rsidR="004473AB" w:rsidRPr="004473AB">
        <w:rPr>
          <w:rFonts w:asciiTheme="minorHAnsi" w:hAnsiTheme="minorHAnsi" w:cstheme="minorHAnsi"/>
          <w:i/>
          <w:iCs/>
        </w:rPr>
        <w:t xml:space="preserve">ofercie okresu gwarancji jakości i rękojmi </w:t>
      </w:r>
      <w:r w:rsidR="004473AB">
        <w:rPr>
          <w:rFonts w:asciiTheme="minorHAnsi" w:hAnsiTheme="minorHAnsi" w:cstheme="minorHAnsi"/>
          <w:i/>
          <w:iCs/>
        </w:rPr>
        <w:t xml:space="preserve">za wady </w:t>
      </w:r>
      <w:r w:rsidR="004473AB" w:rsidRPr="004473AB">
        <w:rPr>
          <w:rFonts w:asciiTheme="minorHAnsi" w:hAnsiTheme="minorHAnsi" w:cstheme="minorHAnsi"/>
          <w:i/>
          <w:iCs/>
        </w:rPr>
        <w:t>krótszego niż 60 miesięcy lub brak jego wskazania będzie skutkować odrzuceniem oferty.</w:t>
      </w:r>
      <w:r w:rsidR="004473AB">
        <w:rPr>
          <w:rFonts w:asciiTheme="minorHAnsi" w:hAnsiTheme="minorHAnsi" w:cstheme="minorHAnsi"/>
          <w:i/>
          <w:iCs/>
        </w:rPr>
        <w:t xml:space="preserve"> </w:t>
      </w:r>
      <w:r w:rsidR="004473AB" w:rsidRPr="004473AB">
        <w:rPr>
          <w:rFonts w:asciiTheme="minorHAnsi" w:hAnsiTheme="minorHAnsi" w:cstheme="minorHAnsi"/>
          <w:i/>
          <w:iCs/>
        </w:rPr>
        <w:t xml:space="preserve">W przypadku określenia w ofercie okresu gwarancji jakości i rękojmi dłuższego niż 84 miesiące, okres gwarancji jakości i rękojmi </w:t>
      </w:r>
      <w:r w:rsidR="004473AB">
        <w:rPr>
          <w:rFonts w:asciiTheme="minorHAnsi" w:hAnsiTheme="minorHAnsi" w:cstheme="minorHAnsi"/>
          <w:i/>
          <w:iCs/>
        </w:rPr>
        <w:t xml:space="preserve">za wady </w:t>
      </w:r>
      <w:r w:rsidR="004473AB" w:rsidRPr="004473AB">
        <w:rPr>
          <w:rFonts w:asciiTheme="minorHAnsi" w:hAnsiTheme="minorHAnsi" w:cstheme="minorHAnsi"/>
          <w:i/>
          <w:iCs/>
        </w:rPr>
        <w:t>zostanie przyjęty jako 84 miesiące.</w:t>
      </w:r>
      <w:r>
        <w:rPr>
          <w:rFonts w:asciiTheme="minorHAnsi" w:hAnsiTheme="minorHAnsi" w:cstheme="minorHAnsi"/>
          <w:i/>
          <w:iCs/>
        </w:rPr>
        <w:t xml:space="preserve"> </w:t>
      </w:r>
      <w:r w:rsidR="004473AB">
        <w:rPr>
          <w:rFonts w:asciiTheme="minorHAnsi" w:hAnsiTheme="minorHAnsi" w:cstheme="minorHAnsi"/>
          <w:i/>
          <w:iCs/>
        </w:rPr>
        <w:t>Długość o</w:t>
      </w:r>
      <w:r>
        <w:rPr>
          <w:rFonts w:asciiTheme="minorHAnsi" w:hAnsiTheme="minorHAnsi" w:cstheme="minorHAnsi"/>
          <w:i/>
          <w:iCs/>
        </w:rPr>
        <w:t>ferowan</w:t>
      </w:r>
      <w:r w:rsidR="004473AB">
        <w:rPr>
          <w:rFonts w:asciiTheme="minorHAnsi" w:hAnsiTheme="minorHAnsi" w:cstheme="minorHAnsi"/>
          <w:i/>
          <w:iCs/>
        </w:rPr>
        <w:t>ego</w:t>
      </w:r>
      <w:r>
        <w:rPr>
          <w:rFonts w:asciiTheme="minorHAnsi" w:hAnsiTheme="minorHAnsi" w:cstheme="minorHAnsi"/>
          <w:i/>
          <w:iCs/>
        </w:rPr>
        <w:t xml:space="preserve"> okres</w:t>
      </w:r>
      <w:r w:rsidR="004473AB">
        <w:rPr>
          <w:rFonts w:asciiTheme="minorHAnsi" w:hAnsiTheme="minorHAnsi" w:cstheme="minorHAnsi"/>
          <w:i/>
          <w:iCs/>
        </w:rPr>
        <w:t>u</w:t>
      </w:r>
      <w:r>
        <w:rPr>
          <w:rFonts w:asciiTheme="minorHAnsi" w:hAnsiTheme="minorHAnsi" w:cstheme="minorHAnsi"/>
          <w:i/>
          <w:iCs/>
        </w:rPr>
        <w:t xml:space="preserve"> gwarancji jakości i rękojmi za wady jest jednym z kryteriów oceny ofert, opisanym w Rozdziale</w:t>
      </w:r>
      <w:r w:rsidR="004473AB">
        <w:rPr>
          <w:rFonts w:asciiTheme="minorHAnsi" w:hAnsiTheme="minorHAnsi" w:cstheme="minorHAnsi"/>
          <w:i/>
          <w:iCs/>
        </w:rPr>
        <w:t xml:space="preserve"> XVIII SWZ.</w:t>
      </w:r>
    </w:p>
  </w:footnote>
  <w:footnote w:id="2">
    <w:p w14:paraId="58561596" w14:textId="37466366" w:rsidR="00EF69EA" w:rsidRPr="003F5137" w:rsidRDefault="00EF69EA" w:rsidP="00C44245">
      <w:pPr>
        <w:pStyle w:val="Tekstprzypisudolnego"/>
        <w:jc w:val="both"/>
        <w:rPr>
          <w:rFonts w:asciiTheme="minorHAnsi" w:hAnsiTheme="minorHAnsi" w:cstheme="minorHAnsi"/>
          <w:i/>
          <w:iCs/>
        </w:rPr>
      </w:pPr>
      <w:r w:rsidRPr="003F5137">
        <w:rPr>
          <w:rStyle w:val="Odwoanieprzypisudolnego"/>
          <w:rFonts w:asciiTheme="minorHAnsi" w:hAnsiTheme="minorHAnsi" w:cstheme="minorHAnsi"/>
        </w:rPr>
        <w:footnoteRef/>
      </w:r>
      <w:r w:rsidRPr="003F5137">
        <w:rPr>
          <w:rFonts w:asciiTheme="minorHAnsi" w:hAnsiTheme="minorHAnsi" w:cstheme="minorHAnsi"/>
        </w:rPr>
        <w:t xml:space="preserve"> </w:t>
      </w:r>
      <w:r w:rsidRPr="003F5137">
        <w:rPr>
          <w:rFonts w:asciiTheme="minorHAnsi" w:hAnsiTheme="minorHAnsi" w:cstheme="minorHAnsi"/>
          <w:i/>
          <w:iCs/>
        </w:rPr>
        <w:t>Należy zaznaczyć właściwy wybór (postawić znak „X”)</w:t>
      </w:r>
    </w:p>
    <w:p w14:paraId="7987122D" w14:textId="5819A28A" w:rsidR="00EF69EA" w:rsidRPr="00AE0564" w:rsidRDefault="00EF69EA" w:rsidP="00C44245">
      <w:pPr>
        <w:pStyle w:val="Tekstprzypisudolnego"/>
        <w:jc w:val="both"/>
        <w:rPr>
          <w:rFonts w:asciiTheme="minorHAnsi" w:hAnsiTheme="minorHAnsi" w:cstheme="minorHAnsi"/>
          <w:i/>
          <w:iCs/>
        </w:rPr>
      </w:pPr>
      <w:r w:rsidRPr="00AE0564">
        <w:rPr>
          <w:rFonts w:asciiTheme="minorHAnsi" w:hAnsiTheme="minorHAnsi" w:cstheme="minorHAnsi"/>
          <w:i/>
          <w:iCs/>
        </w:rPr>
        <w:t>Zgodnie z zaleceniem Komisji z dnia 6 maja 2003 r. dotyczącym definicji mikroprzedsiębiorstw oraz małych i średnich przedsiębiorstw (Dz. Urz. UE L 124 z 20.05.2003r., str. 36):</w:t>
      </w:r>
    </w:p>
    <w:p w14:paraId="4DD13DC3" w14:textId="77777777" w:rsidR="00EF69EA" w:rsidRPr="00AE0564" w:rsidRDefault="00EF69EA" w:rsidP="00C44245">
      <w:pPr>
        <w:pStyle w:val="Tekstprzypisudolnego"/>
        <w:numPr>
          <w:ilvl w:val="0"/>
          <w:numId w:val="37"/>
        </w:numPr>
        <w:tabs>
          <w:tab w:val="left" w:pos="851"/>
        </w:tabs>
        <w:ind w:left="851" w:hanging="425"/>
        <w:jc w:val="both"/>
        <w:rPr>
          <w:rFonts w:asciiTheme="minorHAnsi" w:hAnsiTheme="minorHAnsi" w:cstheme="minorHAnsi"/>
          <w:i/>
          <w:iCs/>
        </w:rPr>
      </w:pPr>
      <w:r w:rsidRPr="00AE0564">
        <w:rPr>
          <w:rFonts w:asciiTheme="minorHAnsi" w:hAnsiTheme="minorHAnsi" w:cstheme="minorHAnsi"/>
          <w:i/>
          <w:iCs/>
        </w:rPr>
        <w:t>małe przedsiębiorstwo to przedsiębiorstwo, które zatrudnia mniej niż 50 osób i którego roczny obrót lub roczna suma bilansowa nie przekracza 10 milionów EUR;</w:t>
      </w:r>
    </w:p>
    <w:p w14:paraId="0D41F7B9" w14:textId="6A7D72C1" w:rsidR="00EF69EA" w:rsidRPr="00AE0564" w:rsidRDefault="00EF69EA" w:rsidP="00C44245">
      <w:pPr>
        <w:pStyle w:val="Tekstprzypisudolnego"/>
        <w:numPr>
          <w:ilvl w:val="0"/>
          <w:numId w:val="37"/>
        </w:numPr>
        <w:tabs>
          <w:tab w:val="left" w:pos="851"/>
        </w:tabs>
        <w:ind w:left="851" w:hanging="425"/>
        <w:jc w:val="both"/>
        <w:rPr>
          <w:rFonts w:asciiTheme="minorHAnsi" w:hAnsiTheme="minorHAnsi" w:cstheme="minorHAnsi"/>
          <w:i/>
          <w:iCs/>
        </w:rPr>
      </w:pPr>
      <w:r w:rsidRPr="00AE0564">
        <w:rPr>
          <w:rFonts w:asciiTheme="minorHAnsi" w:hAnsiTheme="minorHAnsi" w:cstheme="minorHAnsi"/>
          <w:i/>
          <w:iCs/>
        </w:rPr>
        <w:t>średnie przedsiębiorstwa to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  <w:footnote w:id="3">
    <w:p w14:paraId="2C12A963" w14:textId="59CD9568" w:rsidR="00EF69EA" w:rsidRPr="00AE0564" w:rsidRDefault="00EF69EA" w:rsidP="00C44245">
      <w:pPr>
        <w:pStyle w:val="Tekstprzypisudolnego"/>
        <w:jc w:val="both"/>
        <w:rPr>
          <w:rFonts w:asciiTheme="minorHAnsi" w:hAnsiTheme="minorHAnsi" w:cstheme="minorHAnsi"/>
          <w:i/>
          <w:iCs/>
        </w:rPr>
      </w:pPr>
      <w:r w:rsidRPr="00AE0564">
        <w:rPr>
          <w:rStyle w:val="Odwoanieprzypisudolnego"/>
          <w:rFonts w:asciiTheme="minorHAnsi" w:hAnsiTheme="minorHAnsi" w:cstheme="minorHAnsi"/>
        </w:rPr>
        <w:footnoteRef/>
      </w:r>
      <w:r w:rsidRPr="00AE0564">
        <w:rPr>
          <w:rFonts w:asciiTheme="minorHAnsi" w:hAnsiTheme="minorHAnsi" w:cstheme="minorHAnsi"/>
        </w:rPr>
        <w:t xml:space="preserve"> </w:t>
      </w:r>
      <w:r w:rsidRPr="00AE0564">
        <w:rPr>
          <w:rFonts w:asciiTheme="minorHAnsi" w:hAnsiTheme="minorHAnsi" w:cstheme="minorHAnsi"/>
          <w:i/>
          <w:iCs/>
        </w:rPr>
        <w:t>Należy zaznaczyć właściwy wybór (postawić znak „X”), przy czym jeżeli Wykonawca nie zaznaczy żadnego z punktów przyjmuje się, że złożył oświadczenie o tym, że wybór jego oferty nie będzie prowadził do obowiązku podatkowego po stronie Zamawiającego.</w:t>
      </w:r>
    </w:p>
  </w:footnote>
  <w:footnote w:id="4">
    <w:p w14:paraId="697CD81D" w14:textId="77777777" w:rsidR="00EF69EA" w:rsidRPr="00AE0564" w:rsidRDefault="00EF69EA" w:rsidP="00C44245">
      <w:pPr>
        <w:pStyle w:val="Tekstprzypisudolnego"/>
        <w:jc w:val="both"/>
        <w:rPr>
          <w:rFonts w:asciiTheme="minorHAnsi" w:hAnsiTheme="minorHAnsi" w:cstheme="minorHAnsi"/>
          <w:i/>
          <w:iCs/>
        </w:rPr>
      </w:pPr>
      <w:r w:rsidRPr="00AE0564">
        <w:rPr>
          <w:rStyle w:val="Odwoanieprzypisudolnego"/>
          <w:rFonts w:asciiTheme="minorHAnsi" w:hAnsiTheme="minorHAnsi" w:cstheme="minorHAnsi"/>
        </w:rPr>
        <w:footnoteRef/>
      </w:r>
      <w:r w:rsidRPr="00AE0564">
        <w:rPr>
          <w:rFonts w:asciiTheme="minorHAnsi" w:hAnsiTheme="minorHAnsi" w:cstheme="minorHAnsi"/>
        </w:rPr>
        <w:t xml:space="preserve"> </w:t>
      </w:r>
      <w:r w:rsidRPr="00AE0564">
        <w:rPr>
          <w:rFonts w:asciiTheme="minorHAnsi" w:hAnsiTheme="minorHAnsi" w:cstheme="minorHAnsi"/>
          <w:i/>
          <w:iCs/>
        </w:rPr>
        <w:t>Dotyczy Wykonawców, których oferty będą generować obowiązek doliczania wartości podatku VAT do wartości netto oferty, tj. w przypadku:</w:t>
      </w:r>
    </w:p>
    <w:p w14:paraId="757BB935" w14:textId="77777777" w:rsidR="00EF69EA" w:rsidRPr="00AE0564" w:rsidRDefault="00EF69EA" w:rsidP="00C44245">
      <w:pPr>
        <w:pStyle w:val="Tekstprzypisudolnego"/>
        <w:numPr>
          <w:ilvl w:val="0"/>
          <w:numId w:val="37"/>
        </w:numPr>
        <w:tabs>
          <w:tab w:val="left" w:pos="851"/>
        </w:tabs>
        <w:ind w:left="851" w:hanging="425"/>
        <w:jc w:val="both"/>
        <w:rPr>
          <w:rFonts w:asciiTheme="minorHAnsi" w:hAnsiTheme="minorHAnsi" w:cstheme="minorHAnsi"/>
          <w:i/>
          <w:iCs/>
        </w:rPr>
      </w:pPr>
      <w:r w:rsidRPr="00AE0564">
        <w:rPr>
          <w:rFonts w:asciiTheme="minorHAnsi" w:hAnsiTheme="minorHAnsi" w:cstheme="minorHAnsi"/>
          <w:i/>
          <w:iCs/>
        </w:rPr>
        <w:t>wewnątrzwspólnotowego nabycia towarów,</w:t>
      </w:r>
    </w:p>
    <w:p w14:paraId="267D1CF1" w14:textId="39912843" w:rsidR="00EF69EA" w:rsidRPr="00AE0564" w:rsidRDefault="00EF69EA" w:rsidP="00C44245">
      <w:pPr>
        <w:pStyle w:val="Tekstprzypisudolnego"/>
        <w:numPr>
          <w:ilvl w:val="0"/>
          <w:numId w:val="37"/>
        </w:numPr>
        <w:tabs>
          <w:tab w:val="left" w:pos="851"/>
        </w:tabs>
        <w:ind w:left="851" w:hanging="425"/>
        <w:jc w:val="both"/>
        <w:rPr>
          <w:rFonts w:asciiTheme="minorHAnsi" w:hAnsiTheme="minorHAnsi" w:cstheme="minorHAnsi"/>
          <w:i/>
          <w:iCs/>
        </w:rPr>
      </w:pPr>
      <w:r w:rsidRPr="00AE0564">
        <w:rPr>
          <w:rFonts w:asciiTheme="minorHAnsi" w:hAnsiTheme="minorHAnsi" w:cstheme="minorHAnsi"/>
          <w:i/>
          <w:iCs/>
        </w:rPr>
        <w:t>mechanizmu odwróconego obciążenia, o którym mowa w art. 17 ust. 1 pkt 7 ustawy o podatku od towarów i usług,</w:t>
      </w:r>
    </w:p>
    <w:p w14:paraId="342BF91C" w14:textId="5BCBA6C5" w:rsidR="00EF69EA" w:rsidRPr="00AE0564" w:rsidRDefault="00EF69EA" w:rsidP="00C44245">
      <w:pPr>
        <w:pStyle w:val="Tekstprzypisudolnego"/>
        <w:numPr>
          <w:ilvl w:val="0"/>
          <w:numId w:val="37"/>
        </w:numPr>
        <w:tabs>
          <w:tab w:val="left" w:pos="851"/>
        </w:tabs>
        <w:ind w:left="851" w:hanging="425"/>
        <w:jc w:val="both"/>
        <w:rPr>
          <w:rFonts w:asciiTheme="minorHAnsi" w:hAnsiTheme="minorHAnsi" w:cstheme="minorHAnsi"/>
          <w:i/>
          <w:iCs/>
        </w:rPr>
      </w:pPr>
      <w:r w:rsidRPr="00AE0564">
        <w:rPr>
          <w:rFonts w:asciiTheme="minorHAnsi" w:hAnsiTheme="minorHAnsi" w:cstheme="minorHAnsi"/>
          <w:i/>
          <w:iCs/>
        </w:rPr>
        <w:t>importu usług lub importu towarów, z którymi wiąże się obowiązek doliczenia przez zamawiającego przy porównywaniu cen ofertowych podatku VAT.</w:t>
      </w:r>
    </w:p>
  </w:footnote>
  <w:footnote w:id="5">
    <w:p w14:paraId="03E24FBA" w14:textId="2E19D647" w:rsidR="00EF69EA" w:rsidRPr="00AE0564" w:rsidRDefault="00EF69EA" w:rsidP="00C44245">
      <w:pPr>
        <w:pStyle w:val="Tekstprzypisudolnego"/>
        <w:jc w:val="both"/>
        <w:rPr>
          <w:rFonts w:asciiTheme="minorHAnsi" w:hAnsiTheme="minorHAnsi" w:cstheme="minorHAnsi"/>
          <w:i/>
          <w:iCs/>
        </w:rPr>
      </w:pPr>
      <w:r w:rsidRPr="00AE0564">
        <w:rPr>
          <w:rStyle w:val="Odwoanieprzypisudolnego"/>
          <w:rFonts w:asciiTheme="minorHAnsi" w:hAnsiTheme="minorHAnsi" w:cstheme="minorHAnsi"/>
        </w:rPr>
        <w:footnoteRef/>
      </w:r>
      <w:r w:rsidRPr="00AE0564">
        <w:rPr>
          <w:rFonts w:asciiTheme="minorHAnsi" w:hAnsiTheme="minorHAnsi" w:cstheme="minorHAnsi"/>
        </w:rPr>
        <w:t xml:space="preserve"> </w:t>
      </w:r>
      <w:r w:rsidRPr="00AE0564">
        <w:rPr>
          <w:rFonts w:asciiTheme="minorHAnsi" w:hAnsiTheme="minorHAnsi" w:cstheme="minorHAnsi"/>
          <w:i/>
          <w:iCs/>
        </w:rPr>
        <w:t>Należy zaznaczyć właściwy wybór</w:t>
      </w:r>
      <w:r w:rsidR="00AE0564" w:rsidRPr="00AE0564">
        <w:rPr>
          <w:rFonts w:asciiTheme="minorHAnsi" w:hAnsiTheme="minorHAnsi" w:cstheme="minorHAnsi"/>
          <w:i/>
          <w:iCs/>
        </w:rPr>
        <w:t xml:space="preserve"> </w:t>
      </w:r>
      <w:r w:rsidRPr="00AE0564">
        <w:rPr>
          <w:rFonts w:asciiTheme="minorHAnsi" w:hAnsiTheme="minorHAnsi" w:cstheme="minorHAnsi"/>
          <w:i/>
          <w:iCs/>
        </w:rPr>
        <w:t>(</w:t>
      </w:r>
      <w:r w:rsidR="00AE0564" w:rsidRPr="00AE0564">
        <w:rPr>
          <w:rFonts w:asciiTheme="minorHAnsi" w:hAnsiTheme="minorHAnsi" w:cstheme="minorHAnsi"/>
          <w:i/>
          <w:iCs/>
        </w:rPr>
        <w:t>postawić znak „X”), w przypadku Wykonawców składających ofertę wspólną, oraz określić sposób reprezentacji Wykonawców wspólnie ubiegających się o udzielenie zamówienia.</w:t>
      </w:r>
    </w:p>
  </w:footnote>
  <w:footnote w:id="6">
    <w:p w14:paraId="34470726" w14:textId="4AD97F33" w:rsidR="009F0E90" w:rsidRPr="009F0E90" w:rsidRDefault="009F0E90">
      <w:pPr>
        <w:pStyle w:val="Tekstprzypisudolnego"/>
        <w:rPr>
          <w:rFonts w:asciiTheme="minorHAnsi" w:hAnsiTheme="minorHAnsi"/>
        </w:rPr>
      </w:pPr>
      <w:r w:rsidRPr="009F0E90">
        <w:rPr>
          <w:rStyle w:val="Odwoanieprzypisudolnego"/>
          <w:rFonts w:asciiTheme="minorHAnsi" w:hAnsiTheme="minorHAnsi"/>
        </w:rPr>
        <w:footnoteRef/>
      </w:r>
      <w:r w:rsidRPr="009F0E90">
        <w:rPr>
          <w:rFonts w:asciiTheme="minorHAnsi" w:hAnsiTheme="minorHAnsi"/>
        </w:rPr>
        <w:t xml:space="preserve"> </w:t>
      </w:r>
      <w:r w:rsidRPr="009F0E90">
        <w:rPr>
          <w:rFonts w:asciiTheme="minorHAnsi" w:hAnsiTheme="minorHAnsi"/>
          <w:i/>
          <w:iCs/>
        </w:rPr>
        <w:t>W celu dodania kolejnej pozycji na liście, po wypełnieniu pola należy nacisnąć klawisz ENTER</w:t>
      </w:r>
      <w:r w:rsidR="00203E03">
        <w:rPr>
          <w:rFonts w:asciiTheme="minorHAnsi" w:hAnsiTheme="minorHAnsi"/>
          <w:i/>
          <w:iCs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F33125" w14:textId="34BBC62C" w:rsidR="00E87D70" w:rsidRPr="00026F1C" w:rsidRDefault="00E87D70" w:rsidP="00E87D70">
    <w:pPr>
      <w:pStyle w:val="Nagwek"/>
      <w:spacing w:after="120"/>
      <w:jc w:val="right"/>
      <w:rPr>
        <w:rFonts w:ascii="Calibri" w:hAnsi="Calibri" w:cs="Calibri"/>
        <w:b/>
        <w:bCs/>
        <w:sz w:val="22"/>
        <w:szCs w:val="22"/>
        <w:lang w:val="pl-PL"/>
      </w:rPr>
    </w:pPr>
    <w:r w:rsidRPr="00026F1C">
      <w:rPr>
        <w:rFonts w:ascii="Calibri" w:hAnsi="Calibri" w:cs="Calibri"/>
        <w:b/>
        <w:bCs/>
        <w:sz w:val="22"/>
        <w:szCs w:val="22"/>
        <w:lang w:val="pl-PL"/>
      </w:rPr>
      <w:t xml:space="preserve">Formularz </w:t>
    </w:r>
    <w:r w:rsidR="001711F0">
      <w:rPr>
        <w:rFonts w:ascii="Calibri" w:hAnsi="Calibri" w:cs="Calibri"/>
        <w:b/>
        <w:bCs/>
        <w:sz w:val="22"/>
        <w:szCs w:val="22"/>
        <w:lang w:val="pl-PL"/>
      </w:rPr>
      <w:t xml:space="preserve">nr </w:t>
    </w:r>
    <w:r w:rsidR="0091311D">
      <w:rPr>
        <w:rFonts w:ascii="Calibri" w:hAnsi="Calibri" w:cs="Calibri"/>
        <w:b/>
        <w:bCs/>
        <w:sz w:val="22"/>
        <w:szCs w:val="22"/>
        <w:lang w:val="pl-PL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4" w15:restartNumberingAfterBreak="0">
    <w:nsid w:val="0000000D"/>
    <w:multiLevelType w:val="multilevel"/>
    <w:tmpl w:val="1EBC811A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5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6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72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b/>
      </w:rPr>
    </w:lvl>
  </w:abstractNum>
  <w:abstractNum w:abstractNumId="6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i w:val="0"/>
      </w:rPr>
    </w:lvl>
  </w:abstractNum>
  <w:abstractNum w:abstractNumId="7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8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4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9" w15:restartNumberingAfterBreak="0">
    <w:nsid w:val="0000001F"/>
    <w:multiLevelType w:val="multilevel"/>
    <w:tmpl w:val="0000001F"/>
    <w:name w:val="WW8Num31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i w:val="0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  <w:b/>
        <w:i w:val="0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/>
      </w:rPr>
    </w:lvl>
  </w:abstractNum>
  <w:abstractNum w:abstractNumId="10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11" w15:restartNumberingAfterBreak="0">
    <w:nsid w:val="00000022"/>
    <w:multiLevelType w:val="multilevel"/>
    <w:tmpl w:val="00000022"/>
    <w:name w:val="WW8Num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i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b/>
        <w:i w:val="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i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i w:val="0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b/>
        <w:i w:val="0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b/>
        <w:i w:val="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i w:val="0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i w:val="0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i w:val="0"/>
      </w:rPr>
    </w:lvl>
  </w:abstractNum>
  <w:abstractNum w:abstractNumId="12" w15:restartNumberingAfterBreak="0">
    <w:nsid w:val="00000023"/>
    <w:multiLevelType w:val="multilevel"/>
    <w:tmpl w:val="00000023"/>
    <w:name w:val="WW8Num35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2E70013"/>
    <w:multiLevelType w:val="hybridMultilevel"/>
    <w:tmpl w:val="8BFA857C"/>
    <w:lvl w:ilvl="0" w:tplc="765056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44509D7"/>
    <w:multiLevelType w:val="hybridMultilevel"/>
    <w:tmpl w:val="DB4C7CBC"/>
    <w:lvl w:ilvl="0" w:tplc="A5D67EC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4630097"/>
    <w:multiLevelType w:val="hybridMultilevel"/>
    <w:tmpl w:val="A83206F2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6" w15:restartNumberingAfterBreak="0">
    <w:nsid w:val="04FF6C4D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088C1F51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090D60C1"/>
    <w:multiLevelType w:val="hybridMultilevel"/>
    <w:tmpl w:val="353EF7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B050177"/>
    <w:multiLevelType w:val="hybridMultilevel"/>
    <w:tmpl w:val="353EF7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B1D76D4"/>
    <w:multiLevelType w:val="hybridMultilevel"/>
    <w:tmpl w:val="321CA80A"/>
    <w:lvl w:ilvl="0" w:tplc="24E6F4FC">
      <w:start w:val="1"/>
      <w:numFmt w:val="decimal"/>
      <w:lvlText w:val="%1."/>
      <w:lvlJc w:val="left"/>
      <w:pPr>
        <w:ind w:left="501" w:hanging="360"/>
      </w:pPr>
      <w:rPr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B8F0ECB"/>
    <w:multiLevelType w:val="hybridMultilevel"/>
    <w:tmpl w:val="8B4C7A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CB8289D"/>
    <w:multiLevelType w:val="hybridMultilevel"/>
    <w:tmpl w:val="ADB6AB3E"/>
    <w:lvl w:ilvl="0" w:tplc="C3504EF2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3" w15:restartNumberingAfterBreak="0">
    <w:nsid w:val="110A4D38"/>
    <w:multiLevelType w:val="hybridMultilevel"/>
    <w:tmpl w:val="3078EA2E"/>
    <w:lvl w:ilvl="0" w:tplc="0A88535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384757D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16160C4B"/>
    <w:multiLevelType w:val="multilevel"/>
    <w:tmpl w:val="B13E1E60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start w:val="35"/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start w:val="40"/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4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26" w15:restartNumberingAfterBreak="0">
    <w:nsid w:val="23D31C04"/>
    <w:multiLevelType w:val="hybridMultilevel"/>
    <w:tmpl w:val="FA7C2228"/>
    <w:lvl w:ilvl="0" w:tplc="0D46B83A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4033CA2"/>
    <w:multiLevelType w:val="hybridMultilevel"/>
    <w:tmpl w:val="292CCB96"/>
    <w:lvl w:ilvl="0" w:tplc="C3504EF2">
      <w:start w:val="1"/>
      <w:numFmt w:val="bullet"/>
      <w:lvlText w:val=""/>
      <w:lvlJc w:val="left"/>
      <w:pPr>
        <w:tabs>
          <w:tab w:val="num" w:pos="1276"/>
        </w:tabs>
        <w:ind w:left="1276" w:hanging="425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 w15:restartNumberingAfterBreak="0">
    <w:nsid w:val="27360E6D"/>
    <w:multiLevelType w:val="hybridMultilevel"/>
    <w:tmpl w:val="37B2FD40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9" w15:restartNumberingAfterBreak="0">
    <w:nsid w:val="29240ECB"/>
    <w:multiLevelType w:val="singleLevel"/>
    <w:tmpl w:val="6172C530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 w:val="0"/>
      </w:rPr>
    </w:lvl>
  </w:abstractNum>
  <w:abstractNum w:abstractNumId="30" w15:restartNumberingAfterBreak="0">
    <w:nsid w:val="2A220FA5"/>
    <w:multiLevelType w:val="singleLevel"/>
    <w:tmpl w:val="7F74E922"/>
    <w:lvl w:ilvl="0">
      <w:start w:val="1"/>
      <w:numFmt w:val="lowerLetter"/>
      <w:lvlText w:val="%1)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1" w15:restartNumberingAfterBreak="0">
    <w:nsid w:val="2A8E53DB"/>
    <w:multiLevelType w:val="hybridMultilevel"/>
    <w:tmpl w:val="8C32C0F8"/>
    <w:lvl w:ilvl="0" w:tplc="C3504E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5D31025"/>
    <w:multiLevelType w:val="multilevel"/>
    <w:tmpl w:val="A1F4A534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33" w15:restartNumberingAfterBreak="0">
    <w:nsid w:val="416D39D9"/>
    <w:multiLevelType w:val="hybridMultilevel"/>
    <w:tmpl w:val="4EF47E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DE45BA0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4E40345F"/>
    <w:multiLevelType w:val="hybridMultilevel"/>
    <w:tmpl w:val="E12293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4091689"/>
    <w:multiLevelType w:val="hybridMultilevel"/>
    <w:tmpl w:val="5344C13A"/>
    <w:lvl w:ilvl="0" w:tplc="6C00C8B4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70D4BBE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5CDD4CCA"/>
    <w:multiLevelType w:val="multilevel"/>
    <w:tmpl w:val="4D7CECEE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start w:val="35"/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start w:val="50"/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1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39" w15:restartNumberingAfterBreak="0">
    <w:nsid w:val="69CE5B96"/>
    <w:multiLevelType w:val="hybridMultilevel"/>
    <w:tmpl w:val="CAA6E82C"/>
    <w:lvl w:ilvl="0" w:tplc="C3504E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C583476"/>
    <w:multiLevelType w:val="hybridMultilevel"/>
    <w:tmpl w:val="C66CD6A8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1" w15:restartNumberingAfterBreak="0">
    <w:nsid w:val="721E42EE"/>
    <w:multiLevelType w:val="multilevel"/>
    <w:tmpl w:val="C05E82D8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1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42" w15:restartNumberingAfterBreak="0">
    <w:nsid w:val="78325CF6"/>
    <w:multiLevelType w:val="hybridMultilevel"/>
    <w:tmpl w:val="2ED06FB2"/>
    <w:lvl w:ilvl="0" w:tplc="63E4B016">
      <w:start w:val="1"/>
      <w:numFmt w:val="decimal"/>
      <w:lvlText w:val="(%1)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B42CCB"/>
    <w:multiLevelType w:val="hybridMultilevel"/>
    <w:tmpl w:val="BA98DD96"/>
    <w:lvl w:ilvl="0" w:tplc="63AEA3F6">
      <w:start w:val="1"/>
      <w:numFmt w:val="decimal"/>
      <w:lvlText w:val="(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4" w15:restartNumberingAfterBreak="0">
    <w:nsid w:val="7E7B7861"/>
    <w:multiLevelType w:val="hybridMultilevel"/>
    <w:tmpl w:val="EDDC8F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0"/>
  </w:num>
  <w:num w:numId="4">
    <w:abstractNumId w:val="28"/>
  </w:num>
  <w:num w:numId="5">
    <w:abstractNumId w:val="32"/>
  </w:num>
  <w:num w:numId="6">
    <w:abstractNumId w:val="19"/>
  </w:num>
  <w:num w:numId="7">
    <w:abstractNumId w:val="18"/>
  </w:num>
  <w:num w:numId="8">
    <w:abstractNumId w:val="36"/>
  </w:num>
  <w:num w:numId="9">
    <w:abstractNumId w:val="23"/>
  </w:num>
  <w:num w:numId="10">
    <w:abstractNumId w:val="13"/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4"/>
  </w:num>
  <w:num w:numId="14">
    <w:abstractNumId w:val="35"/>
  </w:num>
  <w:num w:numId="15">
    <w:abstractNumId w:val="41"/>
  </w:num>
  <w:num w:numId="16">
    <w:abstractNumId w:val="25"/>
  </w:num>
  <w:num w:numId="17">
    <w:abstractNumId w:val="38"/>
  </w:num>
  <w:num w:numId="18">
    <w:abstractNumId w:val="24"/>
  </w:num>
  <w:num w:numId="19">
    <w:abstractNumId w:val="34"/>
  </w:num>
  <w:num w:numId="20">
    <w:abstractNumId w:val="21"/>
  </w:num>
  <w:num w:numId="21">
    <w:abstractNumId w:val="37"/>
  </w:num>
  <w:num w:numId="22">
    <w:abstractNumId w:val="16"/>
  </w:num>
  <w:num w:numId="23">
    <w:abstractNumId w:val="17"/>
  </w:num>
  <w:num w:numId="2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0"/>
    <w:lvlOverride w:ilvl="0">
      <w:startOverride w:val="1"/>
    </w:lvlOverride>
  </w:num>
  <w:num w:numId="27">
    <w:abstractNumId w:val="30"/>
    <w:lvlOverride w:ilvl="0">
      <w:lvl w:ilvl="0">
        <w:start w:val="1"/>
        <w:numFmt w:val="lowerLetter"/>
        <w:lvlText w:val="%1)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8">
    <w:abstractNumId w:val="33"/>
  </w:num>
  <w:num w:numId="29">
    <w:abstractNumId w:val="29"/>
  </w:num>
  <w:num w:numId="30">
    <w:abstractNumId w:val="27"/>
  </w:num>
  <w:num w:numId="31">
    <w:abstractNumId w:val="31"/>
  </w:num>
  <w:num w:numId="32">
    <w:abstractNumId w:val="22"/>
  </w:num>
  <w:num w:numId="33">
    <w:abstractNumId w:val="42"/>
  </w:num>
  <w:num w:numId="34">
    <w:abstractNumId w:val="43"/>
  </w:num>
  <w:num w:numId="35">
    <w:abstractNumId w:val="29"/>
    <w:lvlOverride w:ilvl="0">
      <w:startOverride w:val="1"/>
    </w:lvlOverride>
  </w:num>
  <w:num w:numId="36">
    <w:abstractNumId w:val="15"/>
  </w:num>
  <w:num w:numId="37">
    <w:abstractNumId w:val="39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xsamYE7C57vsPMwSjP1co+06rY24wyaACGTX5rmaXUR3Fx4S4HEJuQCINsTCuUXOTmLKdPHu8qZ7Gu4qVydZJA==" w:salt="Um+Qm/V3QidYjpOYIBJ0OA==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4473"/>
    <w:rsid w:val="00000E53"/>
    <w:rsid w:val="000035EC"/>
    <w:rsid w:val="00004CED"/>
    <w:rsid w:val="000055D8"/>
    <w:rsid w:val="00005928"/>
    <w:rsid w:val="0000625C"/>
    <w:rsid w:val="00011501"/>
    <w:rsid w:val="00013548"/>
    <w:rsid w:val="00013BE2"/>
    <w:rsid w:val="00014BA7"/>
    <w:rsid w:val="00016A13"/>
    <w:rsid w:val="000170EE"/>
    <w:rsid w:val="000205F1"/>
    <w:rsid w:val="00020FE0"/>
    <w:rsid w:val="00021D52"/>
    <w:rsid w:val="00022C66"/>
    <w:rsid w:val="000231C1"/>
    <w:rsid w:val="000237EB"/>
    <w:rsid w:val="00024145"/>
    <w:rsid w:val="000241A6"/>
    <w:rsid w:val="000249CB"/>
    <w:rsid w:val="00024C46"/>
    <w:rsid w:val="00024DB5"/>
    <w:rsid w:val="00026402"/>
    <w:rsid w:val="00026E67"/>
    <w:rsid w:val="00026F1C"/>
    <w:rsid w:val="00027AE0"/>
    <w:rsid w:val="00031B37"/>
    <w:rsid w:val="00032AD7"/>
    <w:rsid w:val="000335C4"/>
    <w:rsid w:val="000338F7"/>
    <w:rsid w:val="00035BC2"/>
    <w:rsid w:val="000368F8"/>
    <w:rsid w:val="0003783A"/>
    <w:rsid w:val="00037ED8"/>
    <w:rsid w:val="000409AA"/>
    <w:rsid w:val="00041492"/>
    <w:rsid w:val="0004428F"/>
    <w:rsid w:val="00044C0E"/>
    <w:rsid w:val="0004572F"/>
    <w:rsid w:val="00045EFA"/>
    <w:rsid w:val="00046365"/>
    <w:rsid w:val="00046860"/>
    <w:rsid w:val="00047543"/>
    <w:rsid w:val="000479DE"/>
    <w:rsid w:val="00050871"/>
    <w:rsid w:val="000513E8"/>
    <w:rsid w:val="0005374C"/>
    <w:rsid w:val="00054EFD"/>
    <w:rsid w:val="000568E4"/>
    <w:rsid w:val="00056E40"/>
    <w:rsid w:val="000571C9"/>
    <w:rsid w:val="0005771D"/>
    <w:rsid w:val="000615D1"/>
    <w:rsid w:val="00061935"/>
    <w:rsid w:val="0006215C"/>
    <w:rsid w:val="00062F4A"/>
    <w:rsid w:val="000632DC"/>
    <w:rsid w:val="00063BCB"/>
    <w:rsid w:val="00063F96"/>
    <w:rsid w:val="000644D5"/>
    <w:rsid w:val="00064F1B"/>
    <w:rsid w:val="000667CF"/>
    <w:rsid w:val="000670AF"/>
    <w:rsid w:val="00067765"/>
    <w:rsid w:val="000677AD"/>
    <w:rsid w:val="00067873"/>
    <w:rsid w:val="00067BB1"/>
    <w:rsid w:val="00070A31"/>
    <w:rsid w:val="0007197C"/>
    <w:rsid w:val="00071CD1"/>
    <w:rsid w:val="00071E39"/>
    <w:rsid w:val="00073C28"/>
    <w:rsid w:val="000767E6"/>
    <w:rsid w:val="000772CD"/>
    <w:rsid w:val="00077630"/>
    <w:rsid w:val="00077C93"/>
    <w:rsid w:val="00077D2D"/>
    <w:rsid w:val="0008012A"/>
    <w:rsid w:val="00080624"/>
    <w:rsid w:val="00080674"/>
    <w:rsid w:val="000819A7"/>
    <w:rsid w:val="00081B8E"/>
    <w:rsid w:val="00081BCC"/>
    <w:rsid w:val="00084020"/>
    <w:rsid w:val="00084266"/>
    <w:rsid w:val="00084796"/>
    <w:rsid w:val="00084F7C"/>
    <w:rsid w:val="000852DB"/>
    <w:rsid w:val="00087B17"/>
    <w:rsid w:val="00087EC1"/>
    <w:rsid w:val="0009015D"/>
    <w:rsid w:val="00090E04"/>
    <w:rsid w:val="00091999"/>
    <w:rsid w:val="00091DBD"/>
    <w:rsid w:val="00092444"/>
    <w:rsid w:val="000927C0"/>
    <w:rsid w:val="00092925"/>
    <w:rsid w:val="00092B30"/>
    <w:rsid w:val="00096DC4"/>
    <w:rsid w:val="000970F9"/>
    <w:rsid w:val="00097A27"/>
    <w:rsid w:val="00097D8A"/>
    <w:rsid w:val="000A00BE"/>
    <w:rsid w:val="000A1E00"/>
    <w:rsid w:val="000A317C"/>
    <w:rsid w:val="000A414A"/>
    <w:rsid w:val="000A477C"/>
    <w:rsid w:val="000A6329"/>
    <w:rsid w:val="000A771F"/>
    <w:rsid w:val="000B3317"/>
    <w:rsid w:val="000B34AF"/>
    <w:rsid w:val="000B3A7C"/>
    <w:rsid w:val="000B4E4E"/>
    <w:rsid w:val="000B7F3F"/>
    <w:rsid w:val="000C065A"/>
    <w:rsid w:val="000C0669"/>
    <w:rsid w:val="000C0A5F"/>
    <w:rsid w:val="000C11F3"/>
    <w:rsid w:val="000C19E3"/>
    <w:rsid w:val="000C30EB"/>
    <w:rsid w:val="000C3195"/>
    <w:rsid w:val="000C32CF"/>
    <w:rsid w:val="000C51A2"/>
    <w:rsid w:val="000C5AB8"/>
    <w:rsid w:val="000C5D44"/>
    <w:rsid w:val="000D02DD"/>
    <w:rsid w:val="000D065C"/>
    <w:rsid w:val="000D1434"/>
    <w:rsid w:val="000D24B7"/>
    <w:rsid w:val="000D3143"/>
    <w:rsid w:val="000D33AD"/>
    <w:rsid w:val="000D3DB8"/>
    <w:rsid w:val="000D43F3"/>
    <w:rsid w:val="000D46C1"/>
    <w:rsid w:val="000D52AE"/>
    <w:rsid w:val="000D58D3"/>
    <w:rsid w:val="000D58FF"/>
    <w:rsid w:val="000D59E8"/>
    <w:rsid w:val="000D74A0"/>
    <w:rsid w:val="000E090A"/>
    <w:rsid w:val="000E0C5E"/>
    <w:rsid w:val="000E0D76"/>
    <w:rsid w:val="000E0D84"/>
    <w:rsid w:val="000E2BDA"/>
    <w:rsid w:val="000E409D"/>
    <w:rsid w:val="000E42BB"/>
    <w:rsid w:val="000E6070"/>
    <w:rsid w:val="000E6AA9"/>
    <w:rsid w:val="000E7FE3"/>
    <w:rsid w:val="000F0160"/>
    <w:rsid w:val="000F0FB7"/>
    <w:rsid w:val="000F13E8"/>
    <w:rsid w:val="000F28B8"/>
    <w:rsid w:val="000F2B6F"/>
    <w:rsid w:val="000F2E0F"/>
    <w:rsid w:val="000F3065"/>
    <w:rsid w:val="000F3CF4"/>
    <w:rsid w:val="000F3F29"/>
    <w:rsid w:val="000F4C96"/>
    <w:rsid w:val="000F4EB8"/>
    <w:rsid w:val="000F5172"/>
    <w:rsid w:val="000F6119"/>
    <w:rsid w:val="000F62F5"/>
    <w:rsid w:val="000F6431"/>
    <w:rsid w:val="000F6D1B"/>
    <w:rsid w:val="00101F79"/>
    <w:rsid w:val="00103FDC"/>
    <w:rsid w:val="00104E4E"/>
    <w:rsid w:val="00105427"/>
    <w:rsid w:val="001060BA"/>
    <w:rsid w:val="00106368"/>
    <w:rsid w:val="0010673F"/>
    <w:rsid w:val="00111758"/>
    <w:rsid w:val="00112E88"/>
    <w:rsid w:val="00112FDE"/>
    <w:rsid w:val="00115F4C"/>
    <w:rsid w:val="001179BD"/>
    <w:rsid w:val="001179E3"/>
    <w:rsid w:val="00121F08"/>
    <w:rsid w:val="00122C9C"/>
    <w:rsid w:val="001237CF"/>
    <w:rsid w:val="00124CF6"/>
    <w:rsid w:val="00124DDD"/>
    <w:rsid w:val="00125D2D"/>
    <w:rsid w:val="00125FAD"/>
    <w:rsid w:val="001264BC"/>
    <w:rsid w:val="0013114D"/>
    <w:rsid w:val="00131DC5"/>
    <w:rsid w:val="00132478"/>
    <w:rsid w:val="00132606"/>
    <w:rsid w:val="00132CB0"/>
    <w:rsid w:val="00133671"/>
    <w:rsid w:val="0013385C"/>
    <w:rsid w:val="001340FA"/>
    <w:rsid w:val="001342FA"/>
    <w:rsid w:val="00134BF6"/>
    <w:rsid w:val="00135959"/>
    <w:rsid w:val="0013621E"/>
    <w:rsid w:val="0013664D"/>
    <w:rsid w:val="001374C4"/>
    <w:rsid w:val="00137F1C"/>
    <w:rsid w:val="00140444"/>
    <w:rsid w:val="00140D7E"/>
    <w:rsid w:val="001415AD"/>
    <w:rsid w:val="00141757"/>
    <w:rsid w:val="001445C8"/>
    <w:rsid w:val="00144CF5"/>
    <w:rsid w:val="0014684A"/>
    <w:rsid w:val="00146C3D"/>
    <w:rsid w:val="00147D8D"/>
    <w:rsid w:val="001512D5"/>
    <w:rsid w:val="00151CB8"/>
    <w:rsid w:val="00151DE1"/>
    <w:rsid w:val="001525B4"/>
    <w:rsid w:val="00153AFF"/>
    <w:rsid w:val="00153BC2"/>
    <w:rsid w:val="00154162"/>
    <w:rsid w:val="0015563D"/>
    <w:rsid w:val="00156B88"/>
    <w:rsid w:val="00157920"/>
    <w:rsid w:val="00157FE3"/>
    <w:rsid w:val="00160D67"/>
    <w:rsid w:val="0016280B"/>
    <w:rsid w:val="001637E4"/>
    <w:rsid w:val="00166954"/>
    <w:rsid w:val="001677C9"/>
    <w:rsid w:val="001711F0"/>
    <w:rsid w:val="00171459"/>
    <w:rsid w:val="00171A9D"/>
    <w:rsid w:val="00171DB1"/>
    <w:rsid w:val="0017387D"/>
    <w:rsid w:val="0017433B"/>
    <w:rsid w:val="00176F1C"/>
    <w:rsid w:val="001776A7"/>
    <w:rsid w:val="001777FE"/>
    <w:rsid w:val="00177DE6"/>
    <w:rsid w:val="00181A4D"/>
    <w:rsid w:val="001822AD"/>
    <w:rsid w:val="001839FD"/>
    <w:rsid w:val="00184203"/>
    <w:rsid w:val="00184C88"/>
    <w:rsid w:val="00185B1A"/>
    <w:rsid w:val="00186678"/>
    <w:rsid w:val="00186B72"/>
    <w:rsid w:val="0018771A"/>
    <w:rsid w:val="00190289"/>
    <w:rsid w:val="001907A2"/>
    <w:rsid w:val="00190C6E"/>
    <w:rsid w:val="00192B63"/>
    <w:rsid w:val="001935FD"/>
    <w:rsid w:val="00193846"/>
    <w:rsid w:val="0019473F"/>
    <w:rsid w:val="00194C12"/>
    <w:rsid w:val="00194CF6"/>
    <w:rsid w:val="00197BBB"/>
    <w:rsid w:val="00197F62"/>
    <w:rsid w:val="001A0901"/>
    <w:rsid w:val="001A28A9"/>
    <w:rsid w:val="001A34DF"/>
    <w:rsid w:val="001A3D5E"/>
    <w:rsid w:val="001A40DF"/>
    <w:rsid w:val="001A4876"/>
    <w:rsid w:val="001A5417"/>
    <w:rsid w:val="001A58EE"/>
    <w:rsid w:val="001A5997"/>
    <w:rsid w:val="001A6366"/>
    <w:rsid w:val="001A63AA"/>
    <w:rsid w:val="001A64B3"/>
    <w:rsid w:val="001A6BDB"/>
    <w:rsid w:val="001A7294"/>
    <w:rsid w:val="001B0075"/>
    <w:rsid w:val="001B174A"/>
    <w:rsid w:val="001B3B62"/>
    <w:rsid w:val="001B6D16"/>
    <w:rsid w:val="001C03BC"/>
    <w:rsid w:val="001C1251"/>
    <w:rsid w:val="001C251E"/>
    <w:rsid w:val="001C4DBF"/>
    <w:rsid w:val="001C4E3C"/>
    <w:rsid w:val="001C5362"/>
    <w:rsid w:val="001C6576"/>
    <w:rsid w:val="001C6B77"/>
    <w:rsid w:val="001C6EE4"/>
    <w:rsid w:val="001C7672"/>
    <w:rsid w:val="001C7835"/>
    <w:rsid w:val="001C7A8E"/>
    <w:rsid w:val="001D2759"/>
    <w:rsid w:val="001D2DAB"/>
    <w:rsid w:val="001D3388"/>
    <w:rsid w:val="001D39B2"/>
    <w:rsid w:val="001D5200"/>
    <w:rsid w:val="001D5BEA"/>
    <w:rsid w:val="001D60D7"/>
    <w:rsid w:val="001D71E6"/>
    <w:rsid w:val="001E1A4E"/>
    <w:rsid w:val="001E26A3"/>
    <w:rsid w:val="001E3A24"/>
    <w:rsid w:val="001E3C16"/>
    <w:rsid w:val="001E70DB"/>
    <w:rsid w:val="001E7EA3"/>
    <w:rsid w:val="001F403D"/>
    <w:rsid w:val="001F429C"/>
    <w:rsid w:val="001F4648"/>
    <w:rsid w:val="001F4D3D"/>
    <w:rsid w:val="001F51AF"/>
    <w:rsid w:val="001F55E7"/>
    <w:rsid w:val="001F560C"/>
    <w:rsid w:val="001F566D"/>
    <w:rsid w:val="001F6809"/>
    <w:rsid w:val="001F69AA"/>
    <w:rsid w:val="001F70CA"/>
    <w:rsid w:val="00200AE6"/>
    <w:rsid w:val="00200EE2"/>
    <w:rsid w:val="00201077"/>
    <w:rsid w:val="002010DA"/>
    <w:rsid w:val="00201266"/>
    <w:rsid w:val="00201A0E"/>
    <w:rsid w:val="00202092"/>
    <w:rsid w:val="002028DF"/>
    <w:rsid w:val="00203A89"/>
    <w:rsid w:val="00203E03"/>
    <w:rsid w:val="0020448A"/>
    <w:rsid w:val="00204CD3"/>
    <w:rsid w:val="002069FC"/>
    <w:rsid w:val="0020757A"/>
    <w:rsid w:val="002079CA"/>
    <w:rsid w:val="00210422"/>
    <w:rsid w:val="00211CED"/>
    <w:rsid w:val="00211D32"/>
    <w:rsid w:val="00211F95"/>
    <w:rsid w:val="0021251D"/>
    <w:rsid w:val="002127E7"/>
    <w:rsid w:val="0021475F"/>
    <w:rsid w:val="00215944"/>
    <w:rsid w:val="00215B73"/>
    <w:rsid w:val="002163DF"/>
    <w:rsid w:val="002172C6"/>
    <w:rsid w:val="00220E8F"/>
    <w:rsid w:val="002227F5"/>
    <w:rsid w:val="00222ABD"/>
    <w:rsid w:val="00222DC3"/>
    <w:rsid w:val="00224362"/>
    <w:rsid w:val="00225124"/>
    <w:rsid w:val="00225BD7"/>
    <w:rsid w:val="00225DBA"/>
    <w:rsid w:val="00226090"/>
    <w:rsid w:val="002277E5"/>
    <w:rsid w:val="00227CC7"/>
    <w:rsid w:val="00227DF8"/>
    <w:rsid w:val="00230B7A"/>
    <w:rsid w:val="00234BAD"/>
    <w:rsid w:val="00235093"/>
    <w:rsid w:val="002350AE"/>
    <w:rsid w:val="0023579F"/>
    <w:rsid w:val="0023694A"/>
    <w:rsid w:val="00237213"/>
    <w:rsid w:val="00237E84"/>
    <w:rsid w:val="002401B2"/>
    <w:rsid w:val="00240C5B"/>
    <w:rsid w:val="0024170E"/>
    <w:rsid w:val="00241968"/>
    <w:rsid w:val="00242226"/>
    <w:rsid w:val="002448F5"/>
    <w:rsid w:val="00245075"/>
    <w:rsid w:val="00246C6F"/>
    <w:rsid w:val="00247268"/>
    <w:rsid w:val="002476C7"/>
    <w:rsid w:val="002477D6"/>
    <w:rsid w:val="002507E7"/>
    <w:rsid w:val="00253D1A"/>
    <w:rsid w:val="00253E7A"/>
    <w:rsid w:val="002547DD"/>
    <w:rsid w:val="00254FA3"/>
    <w:rsid w:val="00255FCC"/>
    <w:rsid w:val="0025653C"/>
    <w:rsid w:val="00256C46"/>
    <w:rsid w:val="0026175A"/>
    <w:rsid w:val="00262098"/>
    <w:rsid w:val="0026506E"/>
    <w:rsid w:val="002654AA"/>
    <w:rsid w:val="00265FC1"/>
    <w:rsid w:val="00266D8A"/>
    <w:rsid w:val="00267088"/>
    <w:rsid w:val="00267AAC"/>
    <w:rsid w:val="002704B4"/>
    <w:rsid w:val="00270784"/>
    <w:rsid w:val="002707DA"/>
    <w:rsid w:val="00270EA1"/>
    <w:rsid w:val="00270FA4"/>
    <w:rsid w:val="00271AF4"/>
    <w:rsid w:val="00272523"/>
    <w:rsid w:val="00275097"/>
    <w:rsid w:val="0027575B"/>
    <w:rsid w:val="002776D5"/>
    <w:rsid w:val="002809EC"/>
    <w:rsid w:val="00280B7A"/>
    <w:rsid w:val="0028312D"/>
    <w:rsid w:val="00283574"/>
    <w:rsid w:val="002846E6"/>
    <w:rsid w:val="00284B33"/>
    <w:rsid w:val="00284E9F"/>
    <w:rsid w:val="0028692E"/>
    <w:rsid w:val="002869B8"/>
    <w:rsid w:val="00287886"/>
    <w:rsid w:val="002908A8"/>
    <w:rsid w:val="00290A63"/>
    <w:rsid w:val="00290BB2"/>
    <w:rsid w:val="00294602"/>
    <w:rsid w:val="002956FC"/>
    <w:rsid w:val="00295804"/>
    <w:rsid w:val="002966A6"/>
    <w:rsid w:val="0029763F"/>
    <w:rsid w:val="002A00DF"/>
    <w:rsid w:val="002A03FF"/>
    <w:rsid w:val="002A050D"/>
    <w:rsid w:val="002A1165"/>
    <w:rsid w:val="002A16A8"/>
    <w:rsid w:val="002A3379"/>
    <w:rsid w:val="002A34FA"/>
    <w:rsid w:val="002A433A"/>
    <w:rsid w:val="002A5272"/>
    <w:rsid w:val="002A5D6A"/>
    <w:rsid w:val="002A782B"/>
    <w:rsid w:val="002B000A"/>
    <w:rsid w:val="002B19A9"/>
    <w:rsid w:val="002B47B8"/>
    <w:rsid w:val="002B54AB"/>
    <w:rsid w:val="002B55CF"/>
    <w:rsid w:val="002B59DD"/>
    <w:rsid w:val="002B6715"/>
    <w:rsid w:val="002B7221"/>
    <w:rsid w:val="002C06C9"/>
    <w:rsid w:val="002C19FD"/>
    <w:rsid w:val="002C1FFF"/>
    <w:rsid w:val="002C23A0"/>
    <w:rsid w:val="002C2650"/>
    <w:rsid w:val="002C2663"/>
    <w:rsid w:val="002C281B"/>
    <w:rsid w:val="002C30D6"/>
    <w:rsid w:val="002C3AF0"/>
    <w:rsid w:val="002C44A7"/>
    <w:rsid w:val="002C5AC2"/>
    <w:rsid w:val="002C5B99"/>
    <w:rsid w:val="002C5FC9"/>
    <w:rsid w:val="002C6CCC"/>
    <w:rsid w:val="002D18D2"/>
    <w:rsid w:val="002D1B90"/>
    <w:rsid w:val="002D1F37"/>
    <w:rsid w:val="002D1FD2"/>
    <w:rsid w:val="002D33BD"/>
    <w:rsid w:val="002D4CF3"/>
    <w:rsid w:val="002D6102"/>
    <w:rsid w:val="002D6588"/>
    <w:rsid w:val="002D6D6B"/>
    <w:rsid w:val="002D7598"/>
    <w:rsid w:val="002D773D"/>
    <w:rsid w:val="002E0EC1"/>
    <w:rsid w:val="002E3291"/>
    <w:rsid w:val="002E4D9E"/>
    <w:rsid w:val="002E64C5"/>
    <w:rsid w:val="002E6E25"/>
    <w:rsid w:val="002E724E"/>
    <w:rsid w:val="002F344B"/>
    <w:rsid w:val="002F5092"/>
    <w:rsid w:val="002F53C2"/>
    <w:rsid w:val="002F59BC"/>
    <w:rsid w:val="002F5A2E"/>
    <w:rsid w:val="002F5AFD"/>
    <w:rsid w:val="002F6136"/>
    <w:rsid w:val="00302310"/>
    <w:rsid w:val="00304A7E"/>
    <w:rsid w:val="00304B7F"/>
    <w:rsid w:val="00307029"/>
    <w:rsid w:val="0030784D"/>
    <w:rsid w:val="00310EEF"/>
    <w:rsid w:val="00312BBF"/>
    <w:rsid w:val="003148BC"/>
    <w:rsid w:val="0031547E"/>
    <w:rsid w:val="0031551E"/>
    <w:rsid w:val="00316472"/>
    <w:rsid w:val="003176D0"/>
    <w:rsid w:val="00320126"/>
    <w:rsid w:val="00320AF7"/>
    <w:rsid w:val="00321575"/>
    <w:rsid w:val="003217D1"/>
    <w:rsid w:val="00321E0B"/>
    <w:rsid w:val="00322170"/>
    <w:rsid w:val="003233DE"/>
    <w:rsid w:val="00324AFA"/>
    <w:rsid w:val="00325028"/>
    <w:rsid w:val="00326653"/>
    <w:rsid w:val="00326B12"/>
    <w:rsid w:val="00327B61"/>
    <w:rsid w:val="00327FA3"/>
    <w:rsid w:val="003313BA"/>
    <w:rsid w:val="0033140C"/>
    <w:rsid w:val="00332486"/>
    <w:rsid w:val="0033291B"/>
    <w:rsid w:val="00333A7D"/>
    <w:rsid w:val="00333B6D"/>
    <w:rsid w:val="00334295"/>
    <w:rsid w:val="00335A46"/>
    <w:rsid w:val="00335BBC"/>
    <w:rsid w:val="00337823"/>
    <w:rsid w:val="003430B1"/>
    <w:rsid w:val="00343499"/>
    <w:rsid w:val="003444BE"/>
    <w:rsid w:val="00346454"/>
    <w:rsid w:val="003471AC"/>
    <w:rsid w:val="0034771B"/>
    <w:rsid w:val="00350C07"/>
    <w:rsid w:val="00352263"/>
    <w:rsid w:val="00353244"/>
    <w:rsid w:val="00353356"/>
    <w:rsid w:val="00353B1D"/>
    <w:rsid w:val="00353EE2"/>
    <w:rsid w:val="00353F18"/>
    <w:rsid w:val="0035482E"/>
    <w:rsid w:val="003554DF"/>
    <w:rsid w:val="00355968"/>
    <w:rsid w:val="0035643F"/>
    <w:rsid w:val="00356501"/>
    <w:rsid w:val="00357E6A"/>
    <w:rsid w:val="003607ED"/>
    <w:rsid w:val="003618E4"/>
    <w:rsid w:val="00361910"/>
    <w:rsid w:val="00361E03"/>
    <w:rsid w:val="0036255C"/>
    <w:rsid w:val="00364295"/>
    <w:rsid w:val="00364641"/>
    <w:rsid w:val="00366A12"/>
    <w:rsid w:val="00366BDC"/>
    <w:rsid w:val="00366E3F"/>
    <w:rsid w:val="0037383A"/>
    <w:rsid w:val="00373F28"/>
    <w:rsid w:val="00373FCD"/>
    <w:rsid w:val="003740BC"/>
    <w:rsid w:val="00374658"/>
    <w:rsid w:val="0037471A"/>
    <w:rsid w:val="00374FA8"/>
    <w:rsid w:val="0037622A"/>
    <w:rsid w:val="003776BF"/>
    <w:rsid w:val="00377C6E"/>
    <w:rsid w:val="00381941"/>
    <w:rsid w:val="003825A7"/>
    <w:rsid w:val="003826F5"/>
    <w:rsid w:val="00383093"/>
    <w:rsid w:val="003831B1"/>
    <w:rsid w:val="00383A95"/>
    <w:rsid w:val="00386483"/>
    <w:rsid w:val="003864C6"/>
    <w:rsid w:val="00386966"/>
    <w:rsid w:val="00386D07"/>
    <w:rsid w:val="00387349"/>
    <w:rsid w:val="00392105"/>
    <w:rsid w:val="00392397"/>
    <w:rsid w:val="00394167"/>
    <w:rsid w:val="00395160"/>
    <w:rsid w:val="003961DE"/>
    <w:rsid w:val="003964EE"/>
    <w:rsid w:val="00396C69"/>
    <w:rsid w:val="003976FC"/>
    <w:rsid w:val="003A0F45"/>
    <w:rsid w:val="003A1033"/>
    <w:rsid w:val="003A1400"/>
    <w:rsid w:val="003A169E"/>
    <w:rsid w:val="003A2166"/>
    <w:rsid w:val="003A26B6"/>
    <w:rsid w:val="003A285E"/>
    <w:rsid w:val="003A2B58"/>
    <w:rsid w:val="003A40DB"/>
    <w:rsid w:val="003A45AE"/>
    <w:rsid w:val="003A4CD9"/>
    <w:rsid w:val="003A509C"/>
    <w:rsid w:val="003A5470"/>
    <w:rsid w:val="003A5BEC"/>
    <w:rsid w:val="003A74B9"/>
    <w:rsid w:val="003B1BA1"/>
    <w:rsid w:val="003B1F43"/>
    <w:rsid w:val="003B2C61"/>
    <w:rsid w:val="003B2F3B"/>
    <w:rsid w:val="003B377D"/>
    <w:rsid w:val="003B5EBB"/>
    <w:rsid w:val="003B6012"/>
    <w:rsid w:val="003B6480"/>
    <w:rsid w:val="003B661F"/>
    <w:rsid w:val="003B6B32"/>
    <w:rsid w:val="003B6C7F"/>
    <w:rsid w:val="003B7FF3"/>
    <w:rsid w:val="003C0B1A"/>
    <w:rsid w:val="003C1087"/>
    <w:rsid w:val="003C1E99"/>
    <w:rsid w:val="003C28F5"/>
    <w:rsid w:val="003C3A74"/>
    <w:rsid w:val="003C3C71"/>
    <w:rsid w:val="003C45DE"/>
    <w:rsid w:val="003C45FE"/>
    <w:rsid w:val="003C4F60"/>
    <w:rsid w:val="003C58CE"/>
    <w:rsid w:val="003C6815"/>
    <w:rsid w:val="003C71BD"/>
    <w:rsid w:val="003C74BC"/>
    <w:rsid w:val="003C7A1C"/>
    <w:rsid w:val="003D188C"/>
    <w:rsid w:val="003D243C"/>
    <w:rsid w:val="003D295C"/>
    <w:rsid w:val="003D2B75"/>
    <w:rsid w:val="003D3BA6"/>
    <w:rsid w:val="003D3C6A"/>
    <w:rsid w:val="003D3DB3"/>
    <w:rsid w:val="003D66DD"/>
    <w:rsid w:val="003D6704"/>
    <w:rsid w:val="003D6742"/>
    <w:rsid w:val="003D75AE"/>
    <w:rsid w:val="003E0023"/>
    <w:rsid w:val="003E0C0F"/>
    <w:rsid w:val="003E126A"/>
    <w:rsid w:val="003E214A"/>
    <w:rsid w:val="003E2B05"/>
    <w:rsid w:val="003E32F8"/>
    <w:rsid w:val="003E37DB"/>
    <w:rsid w:val="003E4859"/>
    <w:rsid w:val="003E57DD"/>
    <w:rsid w:val="003E62A7"/>
    <w:rsid w:val="003F102D"/>
    <w:rsid w:val="003F1518"/>
    <w:rsid w:val="003F3B01"/>
    <w:rsid w:val="003F3C29"/>
    <w:rsid w:val="003F3CFF"/>
    <w:rsid w:val="003F5137"/>
    <w:rsid w:val="003F5457"/>
    <w:rsid w:val="003F6851"/>
    <w:rsid w:val="003F70AE"/>
    <w:rsid w:val="00400025"/>
    <w:rsid w:val="00400960"/>
    <w:rsid w:val="00400E7A"/>
    <w:rsid w:val="00401E69"/>
    <w:rsid w:val="0040214D"/>
    <w:rsid w:val="004021AB"/>
    <w:rsid w:val="00402478"/>
    <w:rsid w:val="00402F7D"/>
    <w:rsid w:val="00403CCE"/>
    <w:rsid w:val="00403D26"/>
    <w:rsid w:val="004042F6"/>
    <w:rsid w:val="00406C53"/>
    <w:rsid w:val="0040767E"/>
    <w:rsid w:val="00407AF5"/>
    <w:rsid w:val="0041044F"/>
    <w:rsid w:val="004123B6"/>
    <w:rsid w:val="004126F7"/>
    <w:rsid w:val="00413763"/>
    <w:rsid w:val="00414E1C"/>
    <w:rsid w:val="00420EBA"/>
    <w:rsid w:val="00423CB7"/>
    <w:rsid w:val="00424C7C"/>
    <w:rsid w:val="0043144A"/>
    <w:rsid w:val="00431644"/>
    <w:rsid w:val="0043240B"/>
    <w:rsid w:val="00433C26"/>
    <w:rsid w:val="00435018"/>
    <w:rsid w:val="00435D4E"/>
    <w:rsid w:val="00436E0C"/>
    <w:rsid w:val="00436E9B"/>
    <w:rsid w:val="00437703"/>
    <w:rsid w:val="004377FA"/>
    <w:rsid w:val="00441BE2"/>
    <w:rsid w:val="00441F24"/>
    <w:rsid w:val="00442432"/>
    <w:rsid w:val="00442511"/>
    <w:rsid w:val="0044346C"/>
    <w:rsid w:val="004459D1"/>
    <w:rsid w:val="0044698A"/>
    <w:rsid w:val="00446A43"/>
    <w:rsid w:val="004473AB"/>
    <w:rsid w:val="00447735"/>
    <w:rsid w:val="00447DD9"/>
    <w:rsid w:val="004514AB"/>
    <w:rsid w:val="004524AA"/>
    <w:rsid w:val="00453B4B"/>
    <w:rsid w:val="00454832"/>
    <w:rsid w:val="0045554C"/>
    <w:rsid w:val="00456208"/>
    <w:rsid w:val="00456C12"/>
    <w:rsid w:val="00457B6F"/>
    <w:rsid w:val="00457D10"/>
    <w:rsid w:val="00463117"/>
    <w:rsid w:val="004659DF"/>
    <w:rsid w:val="00466E31"/>
    <w:rsid w:val="00466F31"/>
    <w:rsid w:val="0046789C"/>
    <w:rsid w:val="00470088"/>
    <w:rsid w:val="00470879"/>
    <w:rsid w:val="004717DE"/>
    <w:rsid w:val="0047303C"/>
    <w:rsid w:val="00473167"/>
    <w:rsid w:val="00473819"/>
    <w:rsid w:val="00475A0D"/>
    <w:rsid w:val="00476686"/>
    <w:rsid w:val="00476B21"/>
    <w:rsid w:val="00480986"/>
    <w:rsid w:val="004813E9"/>
    <w:rsid w:val="00481818"/>
    <w:rsid w:val="00482003"/>
    <w:rsid w:val="00483A4B"/>
    <w:rsid w:val="00485228"/>
    <w:rsid w:val="00485335"/>
    <w:rsid w:val="00485635"/>
    <w:rsid w:val="00485957"/>
    <w:rsid w:val="0048649C"/>
    <w:rsid w:val="0048651C"/>
    <w:rsid w:val="004911BE"/>
    <w:rsid w:val="004919C7"/>
    <w:rsid w:val="00492F05"/>
    <w:rsid w:val="004935E9"/>
    <w:rsid w:val="00493D16"/>
    <w:rsid w:val="00494AA2"/>
    <w:rsid w:val="00496547"/>
    <w:rsid w:val="00496B8F"/>
    <w:rsid w:val="004971A3"/>
    <w:rsid w:val="0049744A"/>
    <w:rsid w:val="00497FC5"/>
    <w:rsid w:val="004A0722"/>
    <w:rsid w:val="004A17D1"/>
    <w:rsid w:val="004A2587"/>
    <w:rsid w:val="004A28E4"/>
    <w:rsid w:val="004A358C"/>
    <w:rsid w:val="004A38FB"/>
    <w:rsid w:val="004A5C4E"/>
    <w:rsid w:val="004A61FD"/>
    <w:rsid w:val="004A635A"/>
    <w:rsid w:val="004B0486"/>
    <w:rsid w:val="004B1D31"/>
    <w:rsid w:val="004B216F"/>
    <w:rsid w:val="004B32EA"/>
    <w:rsid w:val="004B42B5"/>
    <w:rsid w:val="004B44E1"/>
    <w:rsid w:val="004B482D"/>
    <w:rsid w:val="004B4D0E"/>
    <w:rsid w:val="004B783D"/>
    <w:rsid w:val="004B7E83"/>
    <w:rsid w:val="004B7EF7"/>
    <w:rsid w:val="004C0282"/>
    <w:rsid w:val="004C08C7"/>
    <w:rsid w:val="004C1287"/>
    <w:rsid w:val="004C1810"/>
    <w:rsid w:val="004C522A"/>
    <w:rsid w:val="004C7418"/>
    <w:rsid w:val="004C7ADF"/>
    <w:rsid w:val="004D2135"/>
    <w:rsid w:val="004D3145"/>
    <w:rsid w:val="004D516A"/>
    <w:rsid w:val="004D61C8"/>
    <w:rsid w:val="004D6520"/>
    <w:rsid w:val="004D664F"/>
    <w:rsid w:val="004D6C67"/>
    <w:rsid w:val="004D77D6"/>
    <w:rsid w:val="004E1252"/>
    <w:rsid w:val="004E3198"/>
    <w:rsid w:val="004E3F08"/>
    <w:rsid w:val="004E4C67"/>
    <w:rsid w:val="004E5BFE"/>
    <w:rsid w:val="004E5C64"/>
    <w:rsid w:val="004F05C7"/>
    <w:rsid w:val="004F0E91"/>
    <w:rsid w:val="004F23D4"/>
    <w:rsid w:val="004F3267"/>
    <w:rsid w:val="004F3348"/>
    <w:rsid w:val="004F42E1"/>
    <w:rsid w:val="004F67A1"/>
    <w:rsid w:val="004F67F2"/>
    <w:rsid w:val="004F6B70"/>
    <w:rsid w:val="004F7D51"/>
    <w:rsid w:val="00500696"/>
    <w:rsid w:val="00500B75"/>
    <w:rsid w:val="00501DE1"/>
    <w:rsid w:val="00502646"/>
    <w:rsid w:val="00503156"/>
    <w:rsid w:val="00505819"/>
    <w:rsid w:val="0050584E"/>
    <w:rsid w:val="00505BBE"/>
    <w:rsid w:val="00505D42"/>
    <w:rsid w:val="0050628A"/>
    <w:rsid w:val="00506DDD"/>
    <w:rsid w:val="00507C04"/>
    <w:rsid w:val="005110C3"/>
    <w:rsid w:val="00511848"/>
    <w:rsid w:val="00511C87"/>
    <w:rsid w:val="00512027"/>
    <w:rsid w:val="0051233A"/>
    <w:rsid w:val="005131E0"/>
    <w:rsid w:val="00516A0B"/>
    <w:rsid w:val="00516FA5"/>
    <w:rsid w:val="005175FC"/>
    <w:rsid w:val="00520E2A"/>
    <w:rsid w:val="00522176"/>
    <w:rsid w:val="0052294C"/>
    <w:rsid w:val="00523E54"/>
    <w:rsid w:val="00524CCF"/>
    <w:rsid w:val="00524D3C"/>
    <w:rsid w:val="00525A98"/>
    <w:rsid w:val="00526FE6"/>
    <w:rsid w:val="005309E1"/>
    <w:rsid w:val="00530CC0"/>
    <w:rsid w:val="00530D15"/>
    <w:rsid w:val="00532797"/>
    <w:rsid w:val="00532EFC"/>
    <w:rsid w:val="00533D98"/>
    <w:rsid w:val="005371FD"/>
    <w:rsid w:val="005411B9"/>
    <w:rsid w:val="00542233"/>
    <w:rsid w:val="005457B1"/>
    <w:rsid w:val="005458CA"/>
    <w:rsid w:val="0054759D"/>
    <w:rsid w:val="005500CB"/>
    <w:rsid w:val="0055165F"/>
    <w:rsid w:val="00553781"/>
    <w:rsid w:val="0055606E"/>
    <w:rsid w:val="005572DE"/>
    <w:rsid w:val="00557E8F"/>
    <w:rsid w:val="00557FE5"/>
    <w:rsid w:val="0056036A"/>
    <w:rsid w:val="00561CC3"/>
    <w:rsid w:val="00564281"/>
    <w:rsid w:val="00564C4B"/>
    <w:rsid w:val="00565194"/>
    <w:rsid w:val="00566A3D"/>
    <w:rsid w:val="00570D96"/>
    <w:rsid w:val="00575E0A"/>
    <w:rsid w:val="00575E94"/>
    <w:rsid w:val="005775BD"/>
    <w:rsid w:val="00577A10"/>
    <w:rsid w:val="00580016"/>
    <w:rsid w:val="005813BE"/>
    <w:rsid w:val="00581B4F"/>
    <w:rsid w:val="00582F61"/>
    <w:rsid w:val="00583CF7"/>
    <w:rsid w:val="00585F49"/>
    <w:rsid w:val="0058657C"/>
    <w:rsid w:val="00590445"/>
    <w:rsid w:val="00591460"/>
    <w:rsid w:val="00592FC0"/>
    <w:rsid w:val="00594299"/>
    <w:rsid w:val="005946DB"/>
    <w:rsid w:val="0059534E"/>
    <w:rsid w:val="005957D3"/>
    <w:rsid w:val="00595CDD"/>
    <w:rsid w:val="005A0A2D"/>
    <w:rsid w:val="005A1375"/>
    <w:rsid w:val="005A15F6"/>
    <w:rsid w:val="005A2C34"/>
    <w:rsid w:val="005A30F7"/>
    <w:rsid w:val="005A39F9"/>
    <w:rsid w:val="005A4CD0"/>
    <w:rsid w:val="005A5847"/>
    <w:rsid w:val="005A6308"/>
    <w:rsid w:val="005A79B6"/>
    <w:rsid w:val="005B0563"/>
    <w:rsid w:val="005B0F32"/>
    <w:rsid w:val="005B18CC"/>
    <w:rsid w:val="005B2C39"/>
    <w:rsid w:val="005B3701"/>
    <w:rsid w:val="005B4110"/>
    <w:rsid w:val="005B5001"/>
    <w:rsid w:val="005C0029"/>
    <w:rsid w:val="005C0ECB"/>
    <w:rsid w:val="005C1504"/>
    <w:rsid w:val="005C2743"/>
    <w:rsid w:val="005C28E1"/>
    <w:rsid w:val="005C2E4C"/>
    <w:rsid w:val="005C788E"/>
    <w:rsid w:val="005C79FB"/>
    <w:rsid w:val="005D0E51"/>
    <w:rsid w:val="005D5708"/>
    <w:rsid w:val="005D6826"/>
    <w:rsid w:val="005D71E5"/>
    <w:rsid w:val="005D7BAA"/>
    <w:rsid w:val="005E0A0B"/>
    <w:rsid w:val="005E154A"/>
    <w:rsid w:val="005E1A0D"/>
    <w:rsid w:val="005E1D7C"/>
    <w:rsid w:val="005E326C"/>
    <w:rsid w:val="005E4B6E"/>
    <w:rsid w:val="005E50B5"/>
    <w:rsid w:val="005E5FFD"/>
    <w:rsid w:val="005E67A0"/>
    <w:rsid w:val="005E7716"/>
    <w:rsid w:val="005F04BB"/>
    <w:rsid w:val="005F09F7"/>
    <w:rsid w:val="005F2B98"/>
    <w:rsid w:val="005F2F7B"/>
    <w:rsid w:val="005F631C"/>
    <w:rsid w:val="005F6CBD"/>
    <w:rsid w:val="00602836"/>
    <w:rsid w:val="00603961"/>
    <w:rsid w:val="00604DC8"/>
    <w:rsid w:val="00607019"/>
    <w:rsid w:val="006074A5"/>
    <w:rsid w:val="00607CF3"/>
    <w:rsid w:val="006104A0"/>
    <w:rsid w:val="0061122C"/>
    <w:rsid w:val="00611939"/>
    <w:rsid w:val="006121F4"/>
    <w:rsid w:val="006143D8"/>
    <w:rsid w:val="00616097"/>
    <w:rsid w:val="006161FB"/>
    <w:rsid w:val="006168EE"/>
    <w:rsid w:val="00616AFC"/>
    <w:rsid w:val="00620A02"/>
    <w:rsid w:val="00620E71"/>
    <w:rsid w:val="00621A2A"/>
    <w:rsid w:val="00621CF5"/>
    <w:rsid w:val="00621E81"/>
    <w:rsid w:val="00622111"/>
    <w:rsid w:val="006225D5"/>
    <w:rsid w:val="006244A4"/>
    <w:rsid w:val="006254C7"/>
    <w:rsid w:val="0062578D"/>
    <w:rsid w:val="00626212"/>
    <w:rsid w:val="00627AF7"/>
    <w:rsid w:val="00630DD0"/>
    <w:rsid w:val="00631932"/>
    <w:rsid w:val="00631FAD"/>
    <w:rsid w:val="00633DCE"/>
    <w:rsid w:val="006343F9"/>
    <w:rsid w:val="00634433"/>
    <w:rsid w:val="00636151"/>
    <w:rsid w:val="006364F3"/>
    <w:rsid w:val="0063756C"/>
    <w:rsid w:val="00637EAA"/>
    <w:rsid w:val="00641579"/>
    <w:rsid w:val="006415C6"/>
    <w:rsid w:val="006420F0"/>
    <w:rsid w:val="006421A1"/>
    <w:rsid w:val="006435E2"/>
    <w:rsid w:val="00644175"/>
    <w:rsid w:val="0064521C"/>
    <w:rsid w:val="006452DB"/>
    <w:rsid w:val="00645FAC"/>
    <w:rsid w:val="0064669E"/>
    <w:rsid w:val="00647532"/>
    <w:rsid w:val="00647B52"/>
    <w:rsid w:val="00647CBD"/>
    <w:rsid w:val="006521E2"/>
    <w:rsid w:val="0065229F"/>
    <w:rsid w:val="00652773"/>
    <w:rsid w:val="00653117"/>
    <w:rsid w:val="006553BD"/>
    <w:rsid w:val="006563D1"/>
    <w:rsid w:val="006566E4"/>
    <w:rsid w:val="00656A43"/>
    <w:rsid w:val="006570F7"/>
    <w:rsid w:val="00660816"/>
    <w:rsid w:val="0066205C"/>
    <w:rsid w:val="00662E6B"/>
    <w:rsid w:val="00662FFD"/>
    <w:rsid w:val="0066365F"/>
    <w:rsid w:val="00663782"/>
    <w:rsid w:val="006641F7"/>
    <w:rsid w:val="00664BA6"/>
    <w:rsid w:val="00665061"/>
    <w:rsid w:val="00665587"/>
    <w:rsid w:val="00667558"/>
    <w:rsid w:val="00671106"/>
    <w:rsid w:val="006722A3"/>
    <w:rsid w:val="00673C61"/>
    <w:rsid w:val="00673DB2"/>
    <w:rsid w:val="00674CD2"/>
    <w:rsid w:val="006751F3"/>
    <w:rsid w:val="006752C9"/>
    <w:rsid w:val="0067539F"/>
    <w:rsid w:val="006757F4"/>
    <w:rsid w:val="00675806"/>
    <w:rsid w:val="00675D3D"/>
    <w:rsid w:val="00676E4A"/>
    <w:rsid w:val="006771E0"/>
    <w:rsid w:val="006812B5"/>
    <w:rsid w:val="006812C3"/>
    <w:rsid w:val="0068296E"/>
    <w:rsid w:val="006847AA"/>
    <w:rsid w:val="00684A40"/>
    <w:rsid w:val="006864C3"/>
    <w:rsid w:val="00687739"/>
    <w:rsid w:val="00687D5A"/>
    <w:rsid w:val="006906AF"/>
    <w:rsid w:val="00690F1D"/>
    <w:rsid w:val="00692860"/>
    <w:rsid w:val="00694EB1"/>
    <w:rsid w:val="006A0C50"/>
    <w:rsid w:val="006A0C8D"/>
    <w:rsid w:val="006A12F4"/>
    <w:rsid w:val="006A16AB"/>
    <w:rsid w:val="006A287F"/>
    <w:rsid w:val="006A313C"/>
    <w:rsid w:val="006A3E82"/>
    <w:rsid w:val="006A4300"/>
    <w:rsid w:val="006A6AD7"/>
    <w:rsid w:val="006A7AD4"/>
    <w:rsid w:val="006A7C15"/>
    <w:rsid w:val="006B066F"/>
    <w:rsid w:val="006B0DDB"/>
    <w:rsid w:val="006B20C7"/>
    <w:rsid w:val="006B22C0"/>
    <w:rsid w:val="006B231B"/>
    <w:rsid w:val="006B32EB"/>
    <w:rsid w:val="006B4847"/>
    <w:rsid w:val="006B66FD"/>
    <w:rsid w:val="006B6C39"/>
    <w:rsid w:val="006B6FCB"/>
    <w:rsid w:val="006C0449"/>
    <w:rsid w:val="006C1337"/>
    <w:rsid w:val="006C1512"/>
    <w:rsid w:val="006C2F96"/>
    <w:rsid w:val="006C3C00"/>
    <w:rsid w:val="006C471C"/>
    <w:rsid w:val="006C4BE0"/>
    <w:rsid w:val="006C51E1"/>
    <w:rsid w:val="006C544B"/>
    <w:rsid w:val="006C7919"/>
    <w:rsid w:val="006C7DFE"/>
    <w:rsid w:val="006D0244"/>
    <w:rsid w:val="006D0FE5"/>
    <w:rsid w:val="006D114C"/>
    <w:rsid w:val="006D11B7"/>
    <w:rsid w:val="006D2D28"/>
    <w:rsid w:val="006D47E1"/>
    <w:rsid w:val="006D4879"/>
    <w:rsid w:val="006D5721"/>
    <w:rsid w:val="006D5C60"/>
    <w:rsid w:val="006D7211"/>
    <w:rsid w:val="006D72B8"/>
    <w:rsid w:val="006D7528"/>
    <w:rsid w:val="006E19A2"/>
    <w:rsid w:val="006E1DE8"/>
    <w:rsid w:val="006E3185"/>
    <w:rsid w:val="006E4BE3"/>
    <w:rsid w:val="006E6601"/>
    <w:rsid w:val="006F0689"/>
    <w:rsid w:val="006F1D2A"/>
    <w:rsid w:val="006F33E6"/>
    <w:rsid w:val="006F3EC0"/>
    <w:rsid w:val="006F408E"/>
    <w:rsid w:val="006F5503"/>
    <w:rsid w:val="006F5A53"/>
    <w:rsid w:val="006F680E"/>
    <w:rsid w:val="006F6840"/>
    <w:rsid w:val="006F6B7C"/>
    <w:rsid w:val="006F711C"/>
    <w:rsid w:val="00700EC1"/>
    <w:rsid w:val="00702372"/>
    <w:rsid w:val="00703314"/>
    <w:rsid w:val="007042D9"/>
    <w:rsid w:val="00705ABB"/>
    <w:rsid w:val="00706781"/>
    <w:rsid w:val="007077FE"/>
    <w:rsid w:val="007113E9"/>
    <w:rsid w:val="007117E1"/>
    <w:rsid w:val="0071193C"/>
    <w:rsid w:val="0071275F"/>
    <w:rsid w:val="00712CF1"/>
    <w:rsid w:val="00714EA0"/>
    <w:rsid w:val="00714F6E"/>
    <w:rsid w:val="00715FD8"/>
    <w:rsid w:val="0071694B"/>
    <w:rsid w:val="00717768"/>
    <w:rsid w:val="00717E34"/>
    <w:rsid w:val="00717F94"/>
    <w:rsid w:val="007222F0"/>
    <w:rsid w:val="0072379D"/>
    <w:rsid w:val="007242F6"/>
    <w:rsid w:val="007249F0"/>
    <w:rsid w:val="007249FB"/>
    <w:rsid w:val="00724BC0"/>
    <w:rsid w:val="0072526E"/>
    <w:rsid w:val="00725FB2"/>
    <w:rsid w:val="00727181"/>
    <w:rsid w:val="00730116"/>
    <w:rsid w:val="00730636"/>
    <w:rsid w:val="007314BB"/>
    <w:rsid w:val="00731643"/>
    <w:rsid w:val="00731983"/>
    <w:rsid w:val="00734483"/>
    <w:rsid w:val="0073481F"/>
    <w:rsid w:val="00734C85"/>
    <w:rsid w:val="0073513A"/>
    <w:rsid w:val="00735921"/>
    <w:rsid w:val="00735DF1"/>
    <w:rsid w:val="00736931"/>
    <w:rsid w:val="00736B99"/>
    <w:rsid w:val="007375BD"/>
    <w:rsid w:val="00737A16"/>
    <w:rsid w:val="00737D07"/>
    <w:rsid w:val="00737DF7"/>
    <w:rsid w:val="00741282"/>
    <w:rsid w:val="00741754"/>
    <w:rsid w:val="00741953"/>
    <w:rsid w:val="00741C4A"/>
    <w:rsid w:val="00741EF3"/>
    <w:rsid w:val="0074240E"/>
    <w:rsid w:val="00743C8E"/>
    <w:rsid w:val="007444BD"/>
    <w:rsid w:val="0074482B"/>
    <w:rsid w:val="00746D3F"/>
    <w:rsid w:val="00747596"/>
    <w:rsid w:val="00751074"/>
    <w:rsid w:val="007515BC"/>
    <w:rsid w:val="00751AAB"/>
    <w:rsid w:val="0075330F"/>
    <w:rsid w:val="007543D6"/>
    <w:rsid w:val="00754ECF"/>
    <w:rsid w:val="00755C0B"/>
    <w:rsid w:val="007563B4"/>
    <w:rsid w:val="007601C3"/>
    <w:rsid w:val="00760525"/>
    <w:rsid w:val="00761634"/>
    <w:rsid w:val="00761869"/>
    <w:rsid w:val="007620B1"/>
    <w:rsid w:val="007627AB"/>
    <w:rsid w:val="00763103"/>
    <w:rsid w:val="007637C8"/>
    <w:rsid w:val="0076385A"/>
    <w:rsid w:val="00763EF9"/>
    <w:rsid w:val="007641F8"/>
    <w:rsid w:val="007651FF"/>
    <w:rsid w:val="00765EC3"/>
    <w:rsid w:val="00767248"/>
    <w:rsid w:val="0076777E"/>
    <w:rsid w:val="0077040F"/>
    <w:rsid w:val="00772C47"/>
    <w:rsid w:val="00773350"/>
    <w:rsid w:val="00775990"/>
    <w:rsid w:val="00775E4D"/>
    <w:rsid w:val="007763C7"/>
    <w:rsid w:val="00777350"/>
    <w:rsid w:val="00777CAB"/>
    <w:rsid w:val="00780446"/>
    <w:rsid w:val="00780884"/>
    <w:rsid w:val="0078160B"/>
    <w:rsid w:val="00781D5B"/>
    <w:rsid w:val="007827A8"/>
    <w:rsid w:val="00782947"/>
    <w:rsid w:val="00782C4C"/>
    <w:rsid w:val="007833E0"/>
    <w:rsid w:val="007854BA"/>
    <w:rsid w:val="00785E2C"/>
    <w:rsid w:val="00785ED8"/>
    <w:rsid w:val="00786D31"/>
    <w:rsid w:val="007870FA"/>
    <w:rsid w:val="00787BA4"/>
    <w:rsid w:val="007905B8"/>
    <w:rsid w:val="00791D25"/>
    <w:rsid w:val="00791E1B"/>
    <w:rsid w:val="00792C01"/>
    <w:rsid w:val="00793A98"/>
    <w:rsid w:val="00793B64"/>
    <w:rsid w:val="007948BF"/>
    <w:rsid w:val="007A1026"/>
    <w:rsid w:val="007A193B"/>
    <w:rsid w:val="007A2B7E"/>
    <w:rsid w:val="007A39E6"/>
    <w:rsid w:val="007A3D81"/>
    <w:rsid w:val="007A404B"/>
    <w:rsid w:val="007A4708"/>
    <w:rsid w:val="007A5C61"/>
    <w:rsid w:val="007A6D5B"/>
    <w:rsid w:val="007A6D85"/>
    <w:rsid w:val="007A7EDC"/>
    <w:rsid w:val="007B0DA1"/>
    <w:rsid w:val="007B13D4"/>
    <w:rsid w:val="007B21A4"/>
    <w:rsid w:val="007B4F0F"/>
    <w:rsid w:val="007B5291"/>
    <w:rsid w:val="007B5409"/>
    <w:rsid w:val="007B685A"/>
    <w:rsid w:val="007B772D"/>
    <w:rsid w:val="007C012F"/>
    <w:rsid w:val="007C062B"/>
    <w:rsid w:val="007C0767"/>
    <w:rsid w:val="007C0833"/>
    <w:rsid w:val="007C0E57"/>
    <w:rsid w:val="007C0F29"/>
    <w:rsid w:val="007C2C49"/>
    <w:rsid w:val="007C2D86"/>
    <w:rsid w:val="007C363D"/>
    <w:rsid w:val="007C3A4C"/>
    <w:rsid w:val="007C3ED2"/>
    <w:rsid w:val="007C427B"/>
    <w:rsid w:val="007D138B"/>
    <w:rsid w:val="007D14D2"/>
    <w:rsid w:val="007D161B"/>
    <w:rsid w:val="007D1BF8"/>
    <w:rsid w:val="007D3A4F"/>
    <w:rsid w:val="007D3DFB"/>
    <w:rsid w:val="007D46D2"/>
    <w:rsid w:val="007D534E"/>
    <w:rsid w:val="007D5FDA"/>
    <w:rsid w:val="007D6064"/>
    <w:rsid w:val="007D7624"/>
    <w:rsid w:val="007D7919"/>
    <w:rsid w:val="007D7B26"/>
    <w:rsid w:val="007D7D1A"/>
    <w:rsid w:val="007D7EA6"/>
    <w:rsid w:val="007D7F5F"/>
    <w:rsid w:val="007E01DC"/>
    <w:rsid w:val="007E0CA6"/>
    <w:rsid w:val="007E1C1F"/>
    <w:rsid w:val="007E3741"/>
    <w:rsid w:val="007E3858"/>
    <w:rsid w:val="007E389F"/>
    <w:rsid w:val="007E3C79"/>
    <w:rsid w:val="007E40B9"/>
    <w:rsid w:val="007E6C3E"/>
    <w:rsid w:val="007E73D5"/>
    <w:rsid w:val="007E7DA4"/>
    <w:rsid w:val="007F0C1F"/>
    <w:rsid w:val="007F0C33"/>
    <w:rsid w:val="007F0FD9"/>
    <w:rsid w:val="007F1371"/>
    <w:rsid w:val="007F16A2"/>
    <w:rsid w:val="007F2F6D"/>
    <w:rsid w:val="007F77C8"/>
    <w:rsid w:val="00800BD9"/>
    <w:rsid w:val="00802E30"/>
    <w:rsid w:val="00802E4D"/>
    <w:rsid w:val="00803130"/>
    <w:rsid w:val="00803A17"/>
    <w:rsid w:val="00803F03"/>
    <w:rsid w:val="008046AD"/>
    <w:rsid w:val="00806095"/>
    <w:rsid w:val="008068FF"/>
    <w:rsid w:val="00806BB5"/>
    <w:rsid w:val="0080738E"/>
    <w:rsid w:val="0080778C"/>
    <w:rsid w:val="008103B3"/>
    <w:rsid w:val="00810979"/>
    <w:rsid w:val="00810CDA"/>
    <w:rsid w:val="00813889"/>
    <w:rsid w:val="008143EB"/>
    <w:rsid w:val="00814C4C"/>
    <w:rsid w:val="0081576B"/>
    <w:rsid w:val="00815B23"/>
    <w:rsid w:val="00816A17"/>
    <w:rsid w:val="008227C4"/>
    <w:rsid w:val="00826150"/>
    <w:rsid w:val="00826B84"/>
    <w:rsid w:val="00826E05"/>
    <w:rsid w:val="0082757F"/>
    <w:rsid w:val="008277E9"/>
    <w:rsid w:val="00830829"/>
    <w:rsid w:val="00830DFC"/>
    <w:rsid w:val="00835B32"/>
    <w:rsid w:val="00836058"/>
    <w:rsid w:val="008365E6"/>
    <w:rsid w:val="00837518"/>
    <w:rsid w:val="00837EDF"/>
    <w:rsid w:val="00837FC6"/>
    <w:rsid w:val="008416F0"/>
    <w:rsid w:val="008418D0"/>
    <w:rsid w:val="00842BC5"/>
    <w:rsid w:val="008432F5"/>
    <w:rsid w:val="00843A2F"/>
    <w:rsid w:val="008442CC"/>
    <w:rsid w:val="00844908"/>
    <w:rsid w:val="0084501E"/>
    <w:rsid w:val="00845C2B"/>
    <w:rsid w:val="00846268"/>
    <w:rsid w:val="008473B0"/>
    <w:rsid w:val="00850888"/>
    <w:rsid w:val="00851039"/>
    <w:rsid w:val="00851F03"/>
    <w:rsid w:val="00852FC7"/>
    <w:rsid w:val="008547AE"/>
    <w:rsid w:val="00854FA6"/>
    <w:rsid w:val="0085531F"/>
    <w:rsid w:val="00855784"/>
    <w:rsid w:val="008564E4"/>
    <w:rsid w:val="008569D1"/>
    <w:rsid w:val="00856AC6"/>
    <w:rsid w:val="008577A9"/>
    <w:rsid w:val="00857846"/>
    <w:rsid w:val="008607D7"/>
    <w:rsid w:val="008618A0"/>
    <w:rsid w:val="008619B0"/>
    <w:rsid w:val="00862570"/>
    <w:rsid w:val="00863893"/>
    <w:rsid w:val="00863CB9"/>
    <w:rsid w:val="00863D27"/>
    <w:rsid w:val="00865251"/>
    <w:rsid w:val="00867201"/>
    <w:rsid w:val="0086728D"/>
    <w:rsid w:val="00867CFE"/>
    <w:rsid w:val="00867E4C"/>
    <w:rsid w:val="00867E68"/>
    <w:rsid w:val="00867FC3"/>
    <w:rsid w:val="00870127"/>
    <w:rsid w:val="0087110C"/>
    <w:rsid w:val="00871B6B"/>
    <w:rsid w:val="00875223"/>
    <w:rsid w:val="00875451"/>
    <w:rsid w:val="00876320"/>
    <w:rsid w:val="00877976"/>
    <w:rsid w:val="00877E9B"/>
    <w:rsid w:val="00880AEB"/>
    <w:rsid w:val="008814F9"/>
    <w:rsid w:val="0088201D"/>
    <w:rsid w:val="00882666"/>
    <w:rsid w:val="008829D3"/>
    <w:rsid w:val="00882C58"/>
    <w:rsid w:val="00883A96"/>
    <w:rsid w:val="00884B73"/>
    <w:rsid w:val="00885A34"/>
    <w:rsid w:val="00886DFB"/>
    <w:rsid w:val="00886F0D"/>
    <w:rsid w:val="00890B3A"/>
    <w:rsid w:val="00890D12"/>
    <w:rsid w:val="008937EF"/>
    <w:rsid w:val="0089420B"/>
    <w:rsid w:val="00894A8F"/>
    <w:rsid w:val="00894D4D"/>
    <w:rsid w:val="008967C1"/>
    <w:rsid w:val="00896E93"/>
    <w:rsid w:val="00897607"/>
    <w:rsid w:val="008979BF"/>
    <w:rsid w:val="008A050C"/>
    <w:rsid w:val="008A2976"/>
    <w:rsid w:val="008A40A1"/>
    <w:rsid w:val="008A4BEA"/>
    <w:rsid w:val="008A56A8"/>
    <w:rsid w:val="008A5B14"/>
    <w:rsid w:val="008A6BA6"/>
    <w:rsid w:val="008A6F1A"/>
    <w:rsid w:val="008A6F3C"/>
    <w:rsid w:val="008A78B9"/>
    <w:rsid w:val="008A78F3"/>
    <w:rsid w:val="008A7C8F"/>
    <w:rsid w:val="008B0430"/>
    <w:rsid w:val="008B1117"/>
    <w:rsid w:val="008B1F43"/>
    <w:rsid w:val="008B21B3"/>
    <w:rsid w:val="008B27DB"/>
    <w:rsid w:val="008B2DE3"/>
    <w:rsid w:val="008B4B8E"/>
    <w:rsid w:val="008B6ABA"/>
    <w:rsid w:val="008B6B81"/>
    <w:rsid w:val="008B6B99"/>
    <w:rsid w:val="008B713A"/>
    <w:rsid w:val="008B73DF"/>
    <w:rsid w:val="008B755C"/>
    <w:rsid w:val="008B7A32"/>
    <w:rsid w:val="008B7A77"/>
    <w:rsid w:val="008B7D9F"/>
    <w:rsid w:val="008C0CFB"/>
    <w:rsid w:val="008C0EFF"/>
    <w:rsid w:val="008C20CC"/>
    <w:rsid w:val="008C275E"/>
    <w:rsid w:val="008C412B"/>
    <w:rsid w:val="008C41C7"/>
    <w:rsid w:val="008C4C0B"/>
    <w:rsid w:val="008C5A14"/>
    <w:rsid w:val="008D248E"/>
    <w:rsid w:val="008D393A"/>
    <w:rsid w:val="008D467F"/>
    <w:rsid w:val="008D47A7"/>
    <w:rsid w:val="008D56EB"/>
    <w:rsid w:val="008D62C0"/>
    <w:rsid w:val="008D75F9"/>
    <w:rsid w:val="008D761B"/>
    <w:rsid w:val="008D7E47"/>
    <w:rsid w:val="008E03B0"/>
    <w:rsid w:val="008E1148"/>
    <w:rsid w:val="008E15FE"/>
    <w:rsid w:val="008E1DCC"/>
    <w:rsid w:val="008E1E68"/>
    <w:rsid w:val="008E3054"/>
    <w:rsid w:val="008E5BA9"/>
    <w:rsid w:val="008E7E6D"/>
    <w:rsid w:val="008F064C"/>
    <w:rsid w:val="008F0E55"/>
    <w:rsid w:val="008F116B"/>
    <w:rsid w:val="008F15F6"/>
    <w:rsid w:val="008F1A65"/>
    <w:rsid w:val="008F1B81"/>
    <w:rsid w:val="008F2105"/>
    <w:rsid w:val="008F25C0"/>
    <w:rsid w:val="008F649E"/>
    <w:rsid w:val="008F6F7B"/>
    <w:rsid w:val="00901310"/>
    <w:rsid w:val="00905841"/>
    <w:rsid w:val="0090598A"/>
    <w:rsid w:val="00905AF7"/>
    <w:rsid w:val="00906132"/>
    <w:rsid w:val="009071BC"/>
    <w:rsid w:val="009106BC"/>
    <w:rsid w:val="0091164F"/>
    <w:rsid w:val="00911668"/>
    <w:rsid w:val="00911927"/>
    <w:rsid w:val="00913034"/>
    <w:rsid w:val="0091311D"/>
    <w:rsid w:val="00913679"/>
    <w:rsid w:val="00913E5F"/>
    <w:rsid w:val="00914171"/>
    <w:rsid w:val="009149DB"/>
    <w:rsid w:val="00914E07"/>
    <w:rsid w:val="009154A5"/>
    <w:rsid w:val="009174C5"/>
    <w:rsid w:val="00921FE4"/>
    <w:rsid w:val="009226C2"/>
    <w:rsid w:val="009234C5"/>
    <w:rsid w:val="00923DD4"/>
    <w:rsid w:val="009241E6"/>
    <w:rsid w:val="00924538"/>
    <w:rsid w:val="009256D9"/>
    <w:rsid w:val="009270F7"/>
    <w:rsid w:val="0093063C"/>
    <w:rsid w:val="0093078B"/>
    <w:rsid w:val="00934E15"/>
    <w:rsid w:val="00935236"/>
    <w:rsid w:val="0093544A"/>
    <w:rsid w:val="0094001F"/>
    <w:rsid w:val="00941AB5"/>
    <w:rsid w:val="00941D36"/>
    <w:rsid w:val="00942680"/>
    <w:rsid w:val="00943AB0"/>
    <w:rsid w:val="009452B5"/>
    <w:rsid w:val="00945E35"/>
    <w:rsid w:val="009505E2"/>
    <w:rsid w:val="00950DDC"/>
    <w:rsid w:val="00951134"/>
    <w:rsid w:val="00952B42"/>
    <w:rsid w:val="0095452C"/>
    <w:rsid w:val="00954AD8"/>
    <w:rsid w:val="00954FA1"/>
    <w:rsid w:val="00955854"/>
    <w:rsid w:val="009559FF"/>
    <w:rsid w:val="00955E7F"/>
    <w:rsid w:val="00956E67"/>
    <w:rsid w:val="00957149"/>
    <w:rsid w:val="009577D3"/>
    <w:rsid w:val="00957D44"/>
    <w:rsid w:val="009603C7"/>
    <w:rsid w:val="00960BE4"/>
    <w:rsid w:val="00961719"/>
    <w:rsid w:val="00963A0E"/>
    <w:rsid w:val="009658C9"/>
    <w:rsid w:val="00965F27"/>
    <w:rsid w:val="00966522"/>
    <w:rsid w:val="009672DC"/>
    <w:rsid w:val="00970581"/>
    <w:rsid w:val="0097105D"/>
    <w:rsid w:val="00973A81"/>
    <w:rsid w:val="009742A2"/>
    <w:rsid w:val="00975C40"/>
    <w:rsid w:val="009763ED"/>
    <w:rsid w:val="00982960"/>
    <w:rsid w:val="00983168"/>
    <w:rsid w:val="00983413"/>
    <w:rsid w:val="0098388B"/>
    <w:rsid w:val="009842A9"/>
    <w:rsid w:val="0098498D"/>
    <w:rsid w:val="0098558A"/>
    <w:rsid w:val="00986CB4"/>
    <w:rsid w:val="009875C0"/>
    <w:rsid w:val="0098780B"/>
    <w:rsid w:val="00987B54"/>
    <w:rsid w:val="00987FD0"/>
    <w:rsid w:val="00992976"/>
    <w:rsid w:val="00993119"/>
    <w:rsid w:val="009940C8"/>
    <w:rsid w:val="00994F9B"/>
    <w:rsid w:val="009962E9"/>
    <w:rsid w:val="00996525"/>
    <w:rsid w:val="00996C2F"/>
    <w:rsid w:val="00996E94"/>
    <w:rsid w:val="009A01CE"/>
    <w:rsid w:val="009A04FF"/>
    <w:rsid w:val="009A1035"/>
    <w:rsid w:val="009A1319"/>
    <w:rsid w:val="009A1FF8"/>
    <w:rsid w:val="009A24D1"/>
    <w:rsid w:val="009A4E76"/>
    <w:rsid w:val="009A54C6"/>
    <w:rsid w:val="009A5502"/>
    <w:rsid w:val="009A56B4"/>
    <w:rsid w:val="009A617F"/>
    <w:rsid w:val="009A7084"/>
    <w:rsid w:val="009B0241"/>
    <w:rsid w:val="009B07AA"/>
    <w:rsid w:val="009B2581"/>
    <w:rsid w:val="009B3A66"/>
    <w:rsid w:val="009B44EC"/>
    <w:rsid w:val="009B5424"/>
    <w:rsid w:val="009B5DCB"/>
    <w:rsid w:val="009B5DDD"/>
    <w:rsid w:val="009B611F"/>
    <w:rsid w:val="009B750E"/>
    <w:rsid w:val="009B76F7"/>
    <w:rsid w:val="009C008E"/>
    <w:rsid w:val="009C0F2C"/>
    <w:rsid w:val="009C1637"/>
    <w:rsid w:val="009C1D24"/>
    <w:rsid w:val="009C41A8"/>
    <w:rsid w:val="009C55E0"/>
    <w:rsid w:val="009C5649"/>
    <w:rsid w:val="009C5CF4"/>
    <w:rsid w:val="009C72A7"/>
    <w:rsid w:val="009C7388"/>
    <w:rsid w:val="009D0349"/>
    <w:rsid w:val="009D0503"/>
    <w:rsid w:val="009D0EDC"/>
    <w:rsid w:val="009D1E22"/>
    <w:rsid w:val="009D3B6B"/>
    <w:rsid w:val="009D40AF"/>
    <w:rsid w:val="009D45C2"/>
    <w:rsid w:val="009D4AFE"/>
    <w:rsid w:val="009D708A"/>
    <w:rsid w:val="009E0794"/>
    <w:rsid w:val="009E17A1"/>
    <w:rsid w:val="009E19B4"/>
    <w:rsid w:val="009E252F"/>
    <w:rsid w:val="009E2E18"/>
    <w:rsid w:val="009E2FAB"/>
    <w:rsid w:val="009E3612"/>
    <w:rsid w:val="009E3DD4"/>
    <w:rsid w:val="009E4573"/>
    <w:rsid w:val="009E4CA6"/>
    <w:rsid w:val="009E7B27"/>
    <w:rsid w:val="009F0D4B"/>
    <w:rsid w:val="009F0E90"/>
    <w:rsid w:val="009F1485"/>
    <w:rsid w:val="009F391A"/>
    <w:rsid w:val="009F633C"/>
    <w:rsid w:val="009F63BD"/>
    <w:rsid w:val="009F6C3A"/>
    <w:rsid w:val="009F6E8D"/>
    <w:rsid w:val="009F78FD"/>
    <w:rsid w:val="009F7926"/>
    <w:rsid w:val="009F7AC4"/>
    <w:rsid w:val="00A01179"/>
    <w:rsid w:val="00A0134C"/>
    <w:rsid w:val="00A02979"/>
    <w:rsid w:val="00A02CAE"/>
    <w:rsid w:val="00A02D98"/>
    <w:rsid w:val="00A02EA2"/>
    <w:rsid w:val="00A041A3"/>
    <w:rsid w:val="00A05511"/>
    <w:rsid w:val="00A06594"/>
    <w:rsid w:val="00A06782"/>
    <w:rsid w:val="00A06E7B"/>
    <w:rsid w:val="00A06FAD"/>
    <w:rsid w:val="00A07694"/>
    <w:rsid w:val="00A10516"/>
    <w:rsid w:val="00A11822"/>
    <w:rsid w:val="00A123A1"/>
    <w:rsid w:val="00A147E3"/>
    <w:rsid w:val="00A15B00"/>
    <w:rsid w:val="00A166FD"/>
    <w:rsid w:val="00A218EC"/>
    <w:rsid w:val="00A21D39"/>
    <w:rsid w:val="00A22D54"/>
    <w:rsid w:val="00A22E1C"/>
    <w:rsid w:val="00A23F09"/>
    <w:rsid w:val="00A2448F"/>
    <w:rsid w:val="00A24601"/>
    <w:rsid w:val="00A24900"/>
    <w:rsid w:val="00A24D2A"/>
    <w:rsid w:val="00A260DD"/>
    <w:rsid w:val="00A26899"/>
    <w:rsid w:val="00A26E25"/>
    <w:rsid w:val="00A2780E"/>
    <w:rsid w:val="00A31CD7"/>
    <w:rsid w:val="00A32502"/>
    <w:rsid w:val="00A33A0D"/>
    <w:rsid w:val="00A33D42"/>
    <w:rsid w:val="00A347F3"/>
    <w:rsid w:val="00A36713"/>
    <w:rsid w:val="00A37623"/>
    <w:rsid w:val="00A37BDE"/>
    <w:rsid w:val="00A40362"/>
    <w:rsid w:val="00A41639"/>
    <w:rsid w:val="00A430EB"/>
    <w:rsid w:val="00A438AD"/>
    <w:rsid w:val="00A44678"/>
    <w:rsid w:val="00A450CD"/>
    <w:rsid w:val="00A452FA"/>
    <w:rsid w:val="00A45CA5"/>
    <w:rsid w:val="00A465FF"/>
    <w:rsid w:val="00A46979"/>
    <w:rsid w:val="00A47A27"/>
    <w:rsid w:val="00A512BE"/>
    <w:rsid w:val="00A54CB5"/>
    <w:rsid w:val="00A55055"/>
    <w:rsid w:val="00A56AA1"/>
    <w:rsid w:val="00A56B7D"/>
    <w:rsid w:val="00A56D8C"/>
    <w:rsid w:val="00A56DC7"/>
    <w:rsid w:val="00A6026F"/>
    <w:rsid w:val="00A60492"/>
    <w:rsid w:val="00A610B3"/>
    <w:rsid w:val="00A611AF"/>
    <w:rsid w:val="00A625DF"/>
    <w:rsid w:val="00A629E2"/>
    <w:rsid w:val="00A62D19"/>
    <w:rsid w:val="00A65ADA"/>
    <w:rsid w:val="00A66D0E"/>
    <w:rsid w:val="00A6730F"/>
    <w:rsid w:val="00A70D38"/>
    <w:rsid w:val="00A712BF"/>
    <w:rsid w:val="00A72433"/>
    <w:rsid w:val="00A72B9E"/>
    <w:rsid w:val="00A72F4B"/>
    <w:rsid w:val="00A73117"/>
    <w:rsid w:val="00A733EE"/>
    <w:rsid w:val="00A73ACD"/>
    <w:rsid w:val="00A74211"/>
    <w:rsid w:val="00A75347"/>
    <w:rsid w:val="00A759CD"/>
    <w:rsid w:val="00A8045D"/>
    <w:rsid w:val="00A81036"/>
    <w:rsid w:val="00A81234"/>
    <w:rsid w:val="00A82B9B"/>
    <w:rsid w:val="00A8300D"/>
    <w:rsid w:val="00A837DE"/>
    <w:rsid w:val="00A853A4"/>
    <w:rsid w:val="00A85BE7"/>
    <w:rsid w:val="00A8620C"/>
    <w:rsid w:val="00A867FA"/>
    <w:rsid w:val="00A86D29"/>
    <w:rsid w:val="00A87BC5"/>
    <w:rsid w:val="00A91119"/>
    <w:rsid w:val="00A945A6"/>
    <w:rsid w:val="00A964A1"/>
    <w:rsid w:val="00A96A55"/>
    <w:rsid w:val="00AA04F6"/>
    <w:rsid w:val="00AA1122"/>
    <w:rsid w:val="00AA1E00"/>
    <w:rsid w:val="00AA1F4E"/>
    <w:rsid w:val="00AA2457"/>
    <w:rsid w:val="00AA2AAC"/>
    <w:rsid w:val="00AA2B59"/>
    <w:rsid w:val="00AA2F1A"/>
    <w:rsid w:val="00AA3DC4"/>
    <w:rsid w:val="00AA3E14"/>
    <w:rsid w:val="00AA4422"/>
    <w:rsid w:val="00AA5646"/>
    <w:rsid w:val="00AA73E3"/>
    <w:rsid w:val="00AA776A"/>
    <w:rsid w:val="00AB02D8"/>
    <w:rsid w:val="00AB084C"/>
    <w:rsid w:val="00AB16E6"/>
    <w:rsid w:val="00AB30EF"/>
    <w:rsid w:val="00AB36AB"/>
    <w:rsid w:val="00AB41D9"/>
    <w:rsid w:val="00AB46FC"/>
    <w:rsid w:val="00AB5DB5"/>
    <w:rsid w:val="00AB6579"/>
    <w:rsid w:val="00AC0914"/>
    <w:rsid w:val="00AC0A9D"/>
    <w:rsid w:val="00AC1662"/>
    <w:rsid w:val="00AC1663"/>
    <w:rsid w:val="00AC1ACC"/>
    <w:rsid w:val="00AC2E98"/>
    <w:rsid w:val="00AC3727"/>
    <w:rsid w:val="00AC407B"/>
    <w:rsid w:val="00AC4459"/>
    <w:rsid w:val="00AC4A1A"/>
    <w:rsid w:val="00AC4B74"/>
    <w:rsid w:val="00AC60C4"/>
    <w:rsid w:val="00AD30C4"/>
    <w:rsid w:val="00AD3336"/>
    <w:rsid w:val="00AD3B88"/>
    <w:rsid w:val="00AE00CE"/>
    <w:rsid w:val="00AE0564"/>
    <w:rsid w:val="00AE0CA9"/>
    <w:rsid w:val="00AE0F55"/>
    <w:rsid w:val="00AE220E"/>
    <w:rsid w:val="00AE241E"/>
    <w:rsid w:val="00AE3149"/>
    <w:rsid w:val="00AE44CA"/>
    <w:rsid w:val="00AE54C3"/>
    <w:rsid w:val="00AE67B4"/>
    <w:rsid w:val="00AE6C1A"/>
    <w:rsid w:val="00AE7295"/>
    <w:rsid w:val="00AF2014"/>
    <w:rsid w:val="00AF395C"/>
    <w:rsid w:val="00AF39BD"/>
    <w:rsid w:val="00AF3B69"/>
    <w:rsid w:val="00AF477B"/>
    <w:rsid w:val="00AF58D1"/>
    <w:rsid w:val="00AF618A"/>
    <w:rsid w:val="00AF6E57"/>
    <w:rsid w:val="00B01863"/>
    <w:rsid w:val="00B01C6A"/>
    <w:rsid w:val="00B021BA"/>
    <w:rsid w:val="00B02A09"/>
    <w:rsid w:val="00B02B7A"/>
    <w:rsid w:val="00B02F2A"/>
    <w:rsid w:val="00B02FEE"/>
    <w:rsid w:val="00B03654"/>
    <w:rsid w:val="00B03684"/>
    <w:rsid w:val="00B03B6D"/>
    <w:rsid w:val="00B05419"/>
    <w:rsid w:val="00B0589E"/>
    <w:rsid w:val="00B05B5B"/>
    <w:rsid w:val="00B065C1"/>
    <w:rsid w:val="00B06DCD"/>
    <w:rsid w:val="00B06FDD"/>
    <w:rsid w:val="00B07357"/>
    <w:rsid w:val="00B073F6"/>
    <w:rsid w:val="00B07806"/>
    <w:rsid w:val="00B07D21"/>
    <w:rsid w:val="00B1001C"/>
    <w:rsid w:val="00B10217"/>
    <w:rsid w:val="00B11B55"/>
    <w:rsid w:val="00B12C4C"/>
    <w:rsid w:val="00B132D6"/>
    <w:rsid w:val="00B1400D"/>
    <w:rsid w:val="00B15213"/>
    <w:rsid w:val="00B1759B"/>
    <w:rsid w:val="00B179D9"/>
    <w:rsid w:val="00B200E0"/>
    <w:rsid w:val="00B20219"/>
    <w:rsid w:val="00B2155F"/>
    <w:rsid w:val="00B248A2"/>
    <w:rsid w:val="00B25403"/>
    <w:rsid w:val="00B260E8"/>
    <w:rsid w:val="00B2628E"/>
    <w:rsid w:val="00B31119"/>
    <w:rsid w:val="00B31EBF"/>
    <w:rsid w:val="00B323FF"/>
    <w:rsid w:val="00B329C3"/>
    <w:rsid w:val="00B33429"/>
    <w:rsid w:val="00B34568"/>
    <w:rsid w:val="00B34648"/>
    <w:rsid w:val="00B34CAF"/>
    <w:rsid w:val="00B35CCB"/>
    <w:rsid w:val="00B40A41"/>
    <w:rsid w:val="00B43257"/>
    <w:rsid w:val="00B45CF1"/>
    <w:rsid w:val="00B460C2"/>
    <w:rsid w:val="00B4717E"/>
    <w:rsid w:val="00B474EF"/>
    <w:rsid w:val="00B50D62"/>
    <w:rsid w:val="00B51064"/>
    <w:rsid w:val="00B52A9F"/>
    <w:rsid w:val="00B52BDD"/>
    <w:rsid w:val="00B53858"/>
    <w:rsid w:val="00B53E9B"/>
    <w:rsid w:val="00B53F2D"/>
    <w:rsid w:val="00B540FC"/>
    <w:rsid w:val="00B555AC"/>
    <w:rsid w:val="00B578DA"/>
    <w:rsid w:val="00B6055C"/>
    <w:rsid w:val="00B605E9"/>
    <w:rsid w:val="00B61BC4"/>
    <w:rsid w:val="00B62E01"/>
    <w:rsid w:val="00B63001"/>
    <w:rsid w:val="00B640EE"/>
    <w:rsid w:val="00B64835"/>
    <w:rsid w:val="00B65157"/>
    <w:rsid w:val="00B65355"/>
    <w:rsid w:val="00B65B27"/>
    <w:rsid w:val="00B668D5"/>
    <w:rsid w:val="00B66C86"/>
    <w:rsid w:val="00B70E0D"/>
    <w:rsid w:val="00B71590"/>
    <w:rsid w:val="00B72B53"/>
    <w:rsid w:val="00B72C7E"/>
    <w:rsid w:val="00B731F7"/>
    <w:rsid w:val="00B7527A"/>
    <w:rsid w:val="00B758D7"/>
    <w:rsid w:val="00B75F8E"/>
    <w:rsid w:val="00B76E9C"/>
    <w:rsid w:val="00B76F1F"/>
    <w:rsid w:val="00B7731D"/>
    <w:rsid w:val="00B80722"/>
    <w:rsid w:val="00B8300C"/>
    <w:rsid w:val="00B83A18"/>
    <w:rsid w:val="00B83D93"/>
    <w:rsid w:val="00B853F1"/>
    <w:rsid w:val="00B87EB4"/>
    <w:rsid w:val="00B901AC"/>
    <w:rsid w:val="00B90D43"/>
    <w:rsid w:val="00B91570"/>
    <w:rsid w:val="00B91CC7"/>
    <w:rsid w:val="00B9247E"/>
    <w:rsid w:val="00B925BE"/>
    <w:rsid w:val="00B92A0A"/>
    <w:rsid w:val="00B92ADA"/>
    <w:rsid w:val="00B931BF"/>
    <w:rsid w:val="00B9348B"/>
    <w:rsid w:val="00B94281"/>
    <w:rsid w:val="00B94C29"/>
    <w:rsid w:val="00B95007"/>
    <w:rsid w:val="00B95597"/>
    <w:rsid w:val="00B95905"/>
    <w:rsid w:val="00B97720"/>
    <w:rsid w:val="00B97AA2"/>
    <w:rsid w:val="00BA0948"/>
    <w:rsid w:val="00BA1560"/>
    <w:rsid w:val="00BA1FD3"/>
    <w:rsid w:val="00BA2268"/>
    <w:rsid w:val="00BA332C"/>
    <w:rsid w:val="00BA37C9"/>
    <w:rsid w:val="00BA4795"/>
    <w:rsid w:val="00BA4820"/>
    <w:rsid w:val="00BA7577"/>
    <w:rsid w:val="00BA79F1"/>
    <w:rsid w:val="00BB15C6"/>
    <w:rsid w:val="00BB173E"/>
    <w:rsid w:val="00BB270E"/>
    <w:rsid w:val="00BB2CA8"/>
    <w:rsid w:val="00BB3D4A"/>
    <w:rsid w:val="00BB591F"/>
    <w:rsid w:val="00BB6C4D"/>
    <w:rsid w:val="00BB6E5D"/>
    <w:rsid w:val="00BB79BE"/>
    <w:rsid w:val="00BC0932"/>
    <w:rsid w:val="00BC0C66"/>
    <w:rsid w:val="00BC1166"/>
    <w:rsid w:val="00BC1353"/>
    <w:rsid w:val="00BC295A"/>
    <w:rsid w:val="00BC3CEB"/>
    <w:rsid w:val="00BC3F3B"/>
    <w:rsid w:val="00BC46B3"/>
    <w:rsid w:val="00BC59E5"/>
    <w:rsid w:val="00BC6FB0"/>
    <w:rsid w:val="00BC7B96"/>
    <w:rsid w:val="00BD210E"/>
    <w:rsid w:val="00BD2BE1"/>
    <w:rsid w:val="00BD2E00"/>
    <w:rsid w:val="00BD34EA"/>
    <w:rsid w:val="00BD3563"/>
    <w:rsid w:val="00BD515D"/>
    <w:rsid w:val="00BD65F1"/>
    <w:rsid w:val="00BD6A92"/>
    <w:rsid w:val="00BD725E"/>
    <w:rsid w:val="00BD7F40"/>
    <w:rsid w:val="00BE1F5C"/>
    <w:rsid w:val="00BE5209"/>
    <w:rsid w:val="00BE6B00"/>
    <w:rsid w:val="00BE733E"/>
    <w:rsid w:val="00BE7C8A"/>
    <w:rsid w:val="00BF09C4"/>
    <w:rsid w:val="00BF0D41"/>
    <w:rsid w:val="00BF15D7"/>
    <w:rsid w:val="00BF19B1"/>
    <w:rsid w:val="00BF1C9E"/>
    <w:rsid w:val="00BF3BF7"/>
    <w:rsid w:val="00BF3EAC"/>
    <w:rsid w:val="00BF466B"/>
    <w:rsid w:val="00BF4D4C"/>
    <w:rsid w:val="00BF4E0C"/>
    <w:rsid w:val="00BF644F"/>
    <w:rsid w:val="00BF6D25"/>
    <w:rsid w:val="00BF6D53"/>
    <w:rsid w:val="00BF755A"/>
    <w:rsid w:val="00C0243A"/>
    <w:rsid w:val="00C02738"/>
    <w:rsid w:val="00C038A0"/>
    <w:rsid w:val="00C04E4D"/>
    <w:rsid w:val="00C050F7"/>
    <w:rsid w:val="00C05410"/>
    <w:rsid w:val="00C1087C"/>
    <w:rsid w:val="00C10CA3"/>
    <w:rsid w:val="00C112B1"/>
    <w:rsid w:val="00C11362"/>
    <w:rsid w:val="00C11689"/>
    <w:rsid w:val="00C133A5"/>
    <w:rsid w:val="00C1346B"/>
    <w:rsid w:val="00C136A4"/>
    <w:rsid w:val="00C13824"/>
    <w:rsid w:val="00C13F1F"/>
    <w:rsid w:val="00C14615"/>
    <w:rsid w:val="00C15363"/>
    <w:rsid w:val="00C154F4"/>
    <w:rsid w:val="00C17208"/>
    <w:rsid w:val="00C17FB1"/>
    <w:rsid w:val="00C20C92"/>
    <w:rsid w:val="00C217C2"/>
    <w:rsid w:val="00C21C7E"/>
    <w:rsid w:val="00C226A5"/>
    <w:rsid w:val="00C22D31"/>
    <w:rsid w:val="00C25D62"/>
    <w:rsid w:val="00C26F0E"/>
    <w:rsid w:val="00C3075A"/>
    <w:rsid w:val="00C313D1"/>
    <w:rsid w:val="00C33CDA"/>
    <w:rsid w:val="00C362CB"/>
    <w:rsid w:val="00C36793"/>
    <w:rsid w:val="00C377DB"/>
    <w:rsid w:val="00C37CA9"/>
    <w:rsid w:val="00C40B2D"/>
    <w:rsid w:val="00C428CF"/>
    <w:rsid w:val="00C436B9"/>
    <w:rsid w:val="00C44245"/>
    <w:rsid w:val="00C44BAE"/>
    <w:rsid w:val="00C4743B"/>
    <w:rsid w:val="00C47A18"/>
    <w:rsid w:val="00C50855"/>
    <w:rsid w:val="00C50FDD"/>
    <w:rsid w:val="00C51808"/>
    <w:rsid w:val="00C558A8"/>
    <w:rsid w:val="00C558F0"/>
    <w:rsid w:val="00C56CA3"/>
    <w:rsid w:val="00C56DF0"/>
    <w:rsid w:val="00C56FDD"/>
    <w:rsid w:val="00C5794D"/>
    <w:rsid w:val="00C608A1"/>
    <w:rsid w:val="00C60AB3"/>
    <w:rsid w:val="00C60F86"/>
    <w:rsid w:val="00C6160B"/>
    <w:rsid w:val="00C626B1"/>
    <w:rsid w:val="00C6278F"/>
    <w:rsid w:val="00C63FFE"/>
    <w:rsid w:val="00C65048"/>
    <w:rsid w:val="00C65899"/>
    <w:rsid w:val="00C65E84"/>
    <w:rsid w:val="00C66941"/>
    <w:rsid w:val="00C678E0"/>
    <w:rsid w:val="00C67E4C"/>
    <w:rsid w:val="00C7046B"/>
    <w:rsid w:val="00C70A80"/>
    <w:rsid w:val="00C731F9"/>
    <w:rsid w:val="00C737D3"/>
    <w:rsid w:val="00C749A7"/>
    <w:rsid w:val="00C74B3F"/>
    <w:rsid w:val="00C768B4"/>
    <w:rsid w:val="00C76A7D"/>
    <w:rsid w:val="00C77B19"/>
    <w:rsid w:val="00C81B19"/>
    <w:rsid w:val="00C831CA"/>
    <w:rsid w:val="00C86994"/>
    <w:rsid w:val="00C86A8B"/>
    <w:rsid w:val="00C87958"/>
    <w:rsid w:val="00C901BF"/>
    <w:rsid w:val="00C91C9A"/>
    <w:rsid w:val="00C92912"/>
    <w:rsid w:val="00C92DA1"/>
    <w:rsid w:val="00C92FC4"/>
    <w:rsid w:val="00C9354F"/>
    <w:rsid w:val="00C955BC"/>
    <w:rsid w:val="00C955EA"/>
    <w:rsid w:val="00C964DD"/>
    <w:rsid w:val="00C96504"/>
    <w:rsid w:val="00CA1144"/>
    <w:rsid w:val="00CA333E"/>
    <w:rsid w:val="00CA3C48"/>
    <w:rsid w:val="00CA45D0"/>
    <w:rsid w:val="00CA4926"/>
    <w:rsid w:val="00CA5086"/>
    <w:rsid w:val="00CA54C4"/>
    <w:rsid w:val="00CA6280"/>
    <w:rsid w:val="00CA6557"/>
    <w:rsid w:val="00CA69C7"/>
    <w:rsid w:val="00CA6AE3"/>
    <w:rsid w:val="00CA6D54"/>
    <w:rsid w:val="00CA7793"/>
    <w:rsid w:val="00CA7C5F"/>
    <w:rsid w:val="00CB062F"/>
    <w:rsid w:val="00CB0E14"/>
    <w:rsid w:val="00CB20E8"/>
    <w:rsid w:val="00CB2152"/>
    <w:rsid w:val="00CB3D54"/>
    <w:rsid w:val="00CB50EF"/>
    <w:rsid w:val="00CC1D41"/>
    <w:rsid w:val="00CC1F1A"/>
    <w:rsid w:val="00CC2169"/>
    <w:rsid w:val="00CC3101"/>
    <w:rsid w:val="00CC4BE1"/>
    <w:rsid w:val="00CC4E9B"/>
    <w:rsid w:val="00CC50F4"/>
    <w:rsid w:val="00CC53E2"/>
    <w:rsid w:val="00CC5E7D"/>
    <w:rsid w:val="00CC5F91"/>
    <w:rsid w:val="00CC661B"/>
    <w:rsid w:val="00CD0B2A"/>
    <w:rsid w:val="00CD1A99"/>
    <w:rsid w:val="00CD1B95"/>
    <w:rsid w:val="00CD2572"/>
    <w:rsid w:val="00CD2594"/>
    <w:rsid w:val="00CD3660"/>
    <w:rsid w:val="00CD48EE"/>
    <w:rsid w:val="00CD7161"/>
    <w:rsid w:val="00CE068C"/>
    <w:rsid w:val="00CE0E8F"/>
    <w:rsid w:val="00CE0F85"/>
    <w:rsid w:val="00CE142A"/>
    <w:rsid w:val="00CE169A"/>
    <w:rsid w:val="00CE1D6F"/>
    <w:rsid w:val="00CE2719"/>
    <w:rsid w:val="00CE2EB3"/>
    <w:rsid w:val="00CE379D"/>
    <w:rsid w:val="00CE4F49"/>
    <w:rsid w:val="00CE5C28"/>
    <w:rsid w:val="00CE73F9"/>
    <w:rsid w:val="00CF054D"/>
    <w:rsid w:val="00CF0AAE"/>
    <w:rsid w:val="00CF0AEA"/>
    <w:rsid w:val="00CF262D"/>
    <w:rsid w:val="00CF3B62"/>
    <w:rsid w:val="00CF48F7"/>
    <w:rsid w:val="00CF4FE5"/>
    <w:rsid w:val="00CF5121"/>
    <w:rsid w:val="00CF6BE9"/>
    <w:rsid w:val="00CF7D3F"/>
    <w:rsid w:val="00D0261A"/>
    <w:rsid w:val="00D029D5"/>
    <w:rsid w:val="00D029F6"/>
    <w:rsid w:val="00D030FA"/>
    <w:rsid w:val="00D0451C"/>
    <w:rsid w:val="00D051E9"/>
    <w:rsid w:val="00D058DC"/>
    <w:rsid w:val="00D065EC"/>
    <w:rsid w:val="00D07333"/>
    <w:rsid w:val="00D07B64"/>
    <w:rsid w:val="00D10126"/>
    <w:rsid w:val="00D103D6"/>
    <w:rsid w:val="00D11237"/>
    <w:rsid w:val="00D136C9"/>
    <w:rsid w:val="00D13AAD"/>
    <w:rsid w:val="00D13D08"/>
    <w:rsid w:val="00D14082"/>
    <w:rsid w:val="00D16140"/>
    <w:rsid w:val="00D16AE6"/>
    <w:rsid w:val="00D16B34"/>
    <w:rsid w:val="00D1777C"/>
    <w:rsid w:val="00D200C0"/>
    <w:rsid w:val="00D226E3"/>
    <w:rsid w:val="00D228FC"/>
    <w:rsid w:val="00D22F08"/>
    <w:rsid w:val="00D2355F"/>
    <w:rsid w:val="00D2745B"/>
    <w:rsid w:val="00D3025D"/>
    <w:rsid w:val="00D31384"/>
    <w:rsid w:val="00D31E05"/>
    <w:rsid w:val="00D32F2D"/>
    <w:rsid w:val="00D4130F"/>
    <w:rsid w:val="00D415C4"/>
    <w:rsid w:val="00D4288A"/>
    <w:rsid w:val="00D42D6C"/>
    <w:rsid w:val="00D43E07"/>
    <w:rsid w:val="00D44858"/>
    <w:rsid w:val="00D46790"/>
    <w:rsid w:val="00D46B0E"/>
    <w:rsid w:val="00D47239"/>
    <w:rsid w:val="00D472A2"/>
    <w:rsid w:val="00D47617"/>
    <w:rsid w:val="00D500B1"/>
    <w:rsid w:val="00D50E0D"/>
    <w:rsid w:val="00D513BA"/>
    <w:rsid w:val="00D5200E"/>
    <w:rsid w:val="00D5219C"/>
    <w:rsid w:val="00D525B6"/>
    <w:rsid w:val="00D52990"/>
    <w:rsid w:val="00D53457"/>
    <w:rsid w:val="00D54C2A"/>
    <w:rsid w:val="00D55743"/>
    <w:rsid w:val="00D577E0"/>
    <w:rsid w:val="00D603C5"/>
    <w:rsid w:val="00D61E40"/>
    <w:rsid w:val="00D6282A"/>
    <w:rsid w:val="00D6412E"/>
    <w:rsid w:val="00D649A3"/>
    <w:rsid w:val="00D65930"/>
    <w:rsid w:val="00D7058B"/>
    <w:rsid w:val="00D70A8F"/>
    <w:rsid w:val="00D70AA2"/>
    <w:rsid w:val="00D72E4C"/>
    <w:rsid w:val="00D738DA"/>
    <w:rsid w:val="00D73B70"/>
    <w:rsid w:val="00D73CFB"/>
    <w:rsid w:val="00D73EA3"/>
    <w:rsid w:val="00D74F8B"/>
    <w:rsid w:val="00D7560E"/>
    <w:rsid w:val="00D76EC5"/>
    <w:rsid w:val="00D80767"/>
    <w:rsid w:val="00D809A8"/>
    <w:rsid w:val="00D80A9A"/>
    <w:rsid w:val="00D80E04"/>
    <w:rsid w:val="00D8265C"/>
    <w:rsid w:val="00D82F67"/>
    <w:rsid w:val="00D83C84"/>
    <w:rsid w:val="00D8446A"/>
    <w:rsid w:val="00D84809"/>
    <w:rsid w:val="00D8567B"/>
    <w:rsid w:val="00D859CD"/>
    <w:rsid w:val="00D860D3"/>
    <w:rsid w:val="00D86243"/>
    <w:rsid w:val="00D86571"/>
    <w:rsid w:val="00D87F11"/>
    <w:rsid w:val="00D9063E"/>
    <w:rsid w:val="00D91447"/>
    <w:rsid w:val="00D917AE"/>
    <w:rsid w:val="00D91AB4"/>
    <w:rsid w:val="00D92597"/>
    <w:rsid w:val="00D92971"/>
    <w:rsid w:val="00D93256"/>
    <w:rsid w:val="00D935D0"/>
    <w:rsid w:val="00D93ECC"/>
    <w:rsid w:val="00D941B9"/>
    <w:rsid w:val="00D946FD"/>
    <w:rsid w:val="00D94818"/>
    <w:rsid w:val="00D94DE6"/>
    <w:rsid w:val="00D9564E"/>
    <w:rsid w:val="00D95D83"/>
    <w:rsid w:val="00D96B1F"/>
    <w:rsid w:val="00D97769"/>
    <w:rsid w:val="00DA0D49"/>
    <w:rsid w:val="00DA0E71"/>
    <w:rsid w:val="00DA3552"/>
    <w:rsid w:val="00DA3AD2"/>
    <w:rsid w:val="00DA3CE4"/>
    <w:rsid w:val="00DA3FC7"/>
    <w:rsid w:val="00DA48F1"/>
    <w:rsid w:val="00DA57F3"/>
    <w:rsid w:val="00DA5FFD"/>
    <w:rsid w:val="00DA61B5"/>
    <w:rsid w:val="00DA654D"/>
    <w:rsid w:val="00DA7135"/>
    <w:rsid w:val="00DB0B2B"/>
    <w:rsid w:val="00DB11FB"/>
    <w:rsid w:val="00DB1EFB"/>
    <w:rsid w:val="00DB3539"/>
    <w:rsid w:val="00DB412D"/>
    <w:rsid w:val="00DB4386"/>
    <w:rsid w:val="00DB4AE1"/>
    <w:rsid w:val="00DB5AFE"/>
    <w:rsid w:val="00DB6DBB"/>
    <w:rsid w:val="00DB7302"/>
    <w:rsid w:val="00DB7C3B"/>
    <w:rsid w:val="00DC0066"/>
    <w:rsid w:val="00DC0537"/>
    <w:rsid w:val="00DC20F5"/>
    <w:rsid w:val="00DC2A7A"/>
    <w:rsid w:val="00DC3321"/>
    <w:rsid w:val="00DC3C03"/>
    <w:rsid w:val="00DC532D"/>
    <w:rsid w:val="00DC674D"/>
    <w:rsid w:val="00DC69F6"/>
    <w:rsid w:val="00DC73D4"/>
    <w:rsid w:val="00DC77A8"/>
    <w:rsid w:val="00DC7BB3"/>
    <w:rsid w:val="00DD051E"/>
    <w:rsid w:val="00DD09AF"/>
    <w:rsid w:val="00DD0E4C"/>
    <w:rsid w:val="00DD1B9C"/>
    <w:rsid w:val="00DD23E3"/>
    <w:rsid w:val="00DD2ADD"/>
    <w:rsid w:val="00DD346A"/>
    <w:rsid w:val="00DD5100"/>
    <w:rsid w:val="00DD5A8D"/>
    <w:rsid w:val="00DD5F4E"/>
    <w:rsid w:val="00DE12CE"/>
    <w:rsid w:val="00DE44CC"/>
    <w:rsid w:val="00DE4D6E"/>
    <w:rsid w:val="00DE4DF3"/>
    <w:rsid w:val="00DE6773"/>
    <w:rsid w:val="00DF0125"/>
    <w:rsid w:val="00DF13C0"/>
    <w:rsid w:val="00DF1CCB"/>
    <w:rsid w:val="00DF2669"/>
    <w:rsid w:val="00DF3591"/>
    <w:rsid w:val="00DF384D"/>
    <w:rsid w:val="00DF3CEA"/>
    <w:rsid w:val="00DF3E56"/>
    <w:rsid w:val="00DF4FFB"/>
    <w:rsid w:val="00DF5E40"/>
    <w:rsid w:val="00DF6F7C"/>
    <w:rsid w:val="00DF7570"/>
    <w:rsid w:val="00DF7CA4"/>
    <w:rsid w:val="00E014FC"/>
    <w:rsid w:val="00E03283"/>
    <w:rsid w:val="00E033AD"/>
    <w:rsid w:val="00E03CB3"/>
    <w:rsid w:val="00E04310"/>
    <w:rsid w:val="00E05A45"/>
    <w:rsid w:val="00E0636A"/>
    <w:rsid w:val="00E0682A"/>
    <w:rsid w:val="00E06E8C"/>
    <w:rsid w:val="00E06F0B"/>
    <w:rsid w:val="00E126FB"/>
    <w:rsid w:val="00E14109"/>
    <w:rsid w:val="00E165D1"/>
    <w:rsid w:val="00E16914"/>
    <w:rsid w:val="00E1751E"/>
    <w:rsid w:val="00E201A8"/>
    <w:rsid w:val="00E2041A"/>
    <w:rsid w:val="00E20936"/>
    <w:rsid w:val="00E214BA"/>
    <w:rsid w:val="00E22456"/>
    <w:rsid w:val="00E22908"/>
    <w:rsid w:val="00E22DD8"/>
    <w:rsid w:val="00E255CB"/>
    <w:rsid w:val="00E26D11"/>
    <w:rsid w:val="00E27808"/>
    <w:rsid w:val="00E307BB"/>
    <w:rsid w:val="00E31CC0"/>
    <w:rsid w:val="00E32175"/>
    <w:rsid w:val="00E35953"/>
    <w:rsid w:val="00E365F9"/>
    <w:rsid w:val="00E37FAE"/>
    <w:rsid w:val="00E416EB"/>
    <w:rsid w:val="00E45251"/>
    <w:rsid w:val="00E4609C"/>
    <w:rsid w:val="00E4645E"/>
    <w:rsid w:val="00E50307"/>
    <w:rsid w:val="00E5278A"/>
    <w:rsid w:val="00E52D78"/>
    <w:rsid w:val="00E536BE"/>
    <w:rsid w:val="00E55671"/>
    <w:rsid w:val="00E56E10"/>
    <w:rsid w:val="00E57FBC"/>
    <w:rsid w:val="00E60CA8"/>
    <w:rsid w:val="00E614AA"/>
    <w:rsid w:val="00E64055"/>
    <w:rsid w:val="00E64D1B"/>
    <w:rsid w:val="00E65742"/>
    <w:rsid w:val="00E65FDB"/>
    <w:rsid w:val="00E66543"/>
    <w:rsid w:val="00E66D84"/>
    <w:rsid w:val="00E70720"/>
    <w:rsid w:val="00E717AD"/>
    <w:rsid w:val="00E735C4"/>
    <w:rsid w:val="00E74340"/>
    <w:rsid w:val="00E744B5"/>
    <w:rsid w:val="00E75167"/>
    <w:rsid w:val="00E7563F"/>
    <w:rsid w:val="00E76AC4"/>
    <w:rsid w:val="00E771A3"/>
    <w:rsid w:val="00E776D0"/>
    <w:rsid w:val="00E80309"/>
    <w:rsid w:val="00E81B43"/>
    <w:rsid w:val="00E82179"/>
    <w:rsid w:val="00E82836"/>
    <w:rsid w:val="00E830D6"/>
    <w:rsid w:val="00E8354F"/>
    <w:rsid w:val="00E86A1A"/>
    <w:rsid w:val="00E86CE6"/>
    <w:rsid w:val="00E86D5A"/>
    <w:rsid w:val="00E874ED"/>
    <w:rsid w:val="00E87D70"/>
    <w:rsid w:val="00E9183C"/>
    <w:rsid w:val="00E92549"/>
    <w:rsid w:val="00E93086"/>
    <w:rsid w:val="00E94BF5"/>
    <w:rsid w:val="00E94E1E"/>
    <w:rsid w:val="00E9530B"/>
    <w:rsid w:val="00E959A3"/>
    <w:rsid w:val="00EA05F7"/>
    <w:rsid w:val="00EA0781"/>
    <w:rsid w:val="00EA0D49"/>
    <w:rsid w:val="00EA3349"/>
    <w:rsid w:val="00EA3B1E"/>
    <w:rsid w:val="00EA4200"/>
    <w:rsid w:val="00EA6B16"/>
    <w:rsid w:val="00EB0EA8"/>
    <w:rsid w:val="00EB1759"/>
    <w:rsid w:val="00EB1E79"/>
    <w:rsid w:val="00EB211F"/>
    <w:rsid w:val="00EB296A"/>
    <w:rsid w:val="00EB3B94"/>
    <w:rsid w:val="00EB465C"/>
    <w:rsid w:val="00EB47A2"/>
    <w:rsid w:val="00EB4825"/>
    <w:rsid w:val="00EB6F2E"/>
    <w:rsid w:val="00EC0630"/>
    <w:rsid w:val="00EC10CB"/>
    <w:rsid w:val="00EC14ED"/>
    <w:rsid w:val="00EC1735"/>
    <w:rsid w:val="00EC261D"/>
    <w:rsid w:val="00EC28E1"/>
    <w:rsid w:val="00EC2943"/>
    <w:rsid w:val="00EC2F7F"/>
    <w:rsid w:val="00EC38A1"/>
    <w:rsid w:val="00EC3A8A"/>
    <w:rsid w:val="00EC4148"/>
    <w:rsid w:val="00EC457D"/>
    <w:rsid w:val="00EC5450"/>
    <w:rsid w:val="00EC5F01"/>
    <w:rsid w:val="00EC6A7B"/>
    <w:rsid w:val="00EC716D"/>
    <w:rsid w:val="00ED194D"/>
    <w:rsid w:val="00ED1F6D"/>
    <w:rsid w:val="00ED1FD2"/>
    <w:rsid w:val="00ED1FED"/>
    <w:rsid w:val="00ED2190"/>
    <w:rsid w:val="00ED2631"/>
    <w:rsid w:val="00ED52E6"/>
    <w:rsid w:val="00ED5F84"/>
    <w:rsid w:val="00ED65B6"/>
    <w:rsid w:val="00ED7949"/>
    <w:rsid w:val="00EE12FF"/>
    <w:rsid w:val="00EE177E"/>
    <w:rsid w:val="00EE254C"/>
    <w:rsid w:val="00EE3A9A"/>
    <w:rsid w:val="00EE3DA9"/>
    <w:rsid w:val="00EE3F87"/>
    <w:rsid w:val="00EE5C5E"/>
    <w:rsid w:val="00EE5D6E"/>
    <w:rsid w:val="00EE6A6D"/>
    <w:rsid w:val="00EE765F"/>
    <w:rsid w:val="00EF0453"/>
    <w:rsid w:val="00EF04E4"/>
    <w:rsid w:val="00EF2B97"/>
    <w:rsid w:val="00EF39FC"/>
    <w:rsid w:val="00EF4EA7"/>
    <w:rsid w:val="00EF6447"/>
    <w:rsid w:val="00EF69EA"/>
    <w:rsid w:val="00EF7833"/>
    <w:rsid w:val="00EF7C73"/>
    <w:rsid w:val="00F0015E"/>
    <w:rsid w:val="00F00562"/>
    <w:rsid w:val="00F005D8"/>
    <w:rsid w:val="00F00FC2"/>
    <w:rsid w:val="00F0153B"/>
    <w:rsid w:val="00F01561"/>
    <w:rsid w:val="00F01977"/>
    <w:rsid w:val="00F0198E"/>
    <w:rsid w:val="00F01AAC"/>
    <w:rsid w:val="00F02D41"/>
    <w:rsid w:val="00F04473"/>
    <w:rsid w:val="00F0655F"/>
    <w:rsid w:val="00F06853"/>
    <w:rsid w:val="00F105EC"/>
    <w:rsid w:val="00F10B98"/>
    <w:rsid w:val="00F1164A"/>
    <w:rsid w:val="00F1267B"/>
    <w:rsid w:val="00F12EE1"/>
    <w:rsid w:val="00F142ED"/>
    <w:rsid w:val="00F1605C"/>
    <w:rsid w:val="00F17149"/>
    <w:rsid w:val="00F176D4"/>
    <w:rsid w:val="00F17C5C"/>
    <w:rsid w:val="00F17CF3"/>
    <w:rsid w:val="00F2042B"/>
    <w:rsid w:val="00F22515"/>
    <w:rsid w:val="00F22872"/>
    <w:rsid w:val="00F23F00"/>
    <w:rsid w:val="00F25B60"/>
    <w:rsid w:val="00F2650B"/>
    <w:rsid w:val="00F26DA9"/>
    <w:rsid w:val="00F3025D"/>
    <w:rsid w:val="00F306DA"/>
    <w:rsid w:val="00F307D7"/>
    <w:rsid w:val="00F30890"/>
    <w:rsid w:val="00F331FA"/>
    <w:rsid w:val="00F33D6F"/>
    <w:rsid w:val="00F34D6A"/>
    <w:rsid w:val="00F35A05"/>
    <w:rsid w:val="00F364CA"/>
    <w:rsid w:val="00F36DD9"/>
    <w:rsid w:val="00F37177"/>
    <w:rsid w:val="00F37365"/>
    <w:rsid w:val="00F425C4"/>
    <w:rsid w:val="00F42D8B"/>
    <w:rsid w:val="00F43133"/>
    <w:rsid w:val="00F44092"/>
    <w:rsid w:val="00F44EB3"/>
    <w:rsid w:val="00F45552"/>
    <w:rsid w:val="00F47E84"/>
    <w:rsid w:val="00F51370"/>
    <w:rsid w:val="00F54285"/>
    <w:rsid w:val="00F54310"/>
    <w:rsid w:val="00F54951"/>
    <w:rsid w:val="00F55888"/>
    <w:rsid w:val="00F55F6D"/>
    <w:rsid w:val="00F57AD7"/>
    <w:rsid w:val="00F614B2"/>
    <w:rsid w:val="00F62CBD"/>
    <w:rsid w:val="00F63114"/>
    <w:rsid w:val="00F6359B"/>
    <w:rsid w:val="00F635E4"/>
    <w:rsid w:val="00F63A66"/>
    <w:rsid w:val="00F64EFB"/>
    <w:rsid w:val="00F652D7"/>
    <w:rsid w:val="00F65AE5"/>
    <w:rsid w:val="00F65B5A"/>
    <w:rsid w:val="00F6646C"/>
    <w:rsid w:val="00F667EE"/>
    <w:rsid w:val="00F66DD4"/>
    <w:rsid w:val="00F70847"/>
    <w:rsid w:val="00F715A9"/>
    <w:rsid w:val="00F71E2D"/>
    <w:rsid w:val="00F72967"/>
    <w:rsid w:val="00F7337A"/>
    <w:rsid w:val="00F73536"/>
    <w:rsid w:val="00F741FB"/>
    <w:rsid w:val="00F74A04"/>
    <w:rsid w:val="00F75D9C"/>
    <w:rsid w:val="00F773ED"/>
    <w:rsid w:val="00F7797A"/>
    <w:rsid w:val="00F80CC1"/>
    <w:rsid w:val="00F84284"/>
    <w:rsid w:val="00F85350"/>
    <w:rsid w:val="00F8774D"/>
    <w:rsid w:val="00F92CFD"/>
    <w:rsid w:val="00F93334"/>
    <w:rsid w:val="00F93E73"/>
    <w:rsid w:val="00F941CB"/>
    <w:rsid w:val="00F95298"/>
    <w:rsid w:val="00F9652C"/>
    <w:rsid w:val="00F96C10"/>
    <w:rsid w:val="00F96F73"/>
    <w:rsid w:val="00F974C2"/>
    <w:rsid w:val="00FA081C"/>
    <w:rsid w:val="00FA0C52"/>
    <w:rsid w:val="00FA145F"/>
    <w:rsid w:val="00FA2175"/>
    <w:rsid w:val="00FA40E2"/>
    <w:rsid w:val="00FA467B"/>
    <w:rsid w:val="00FA5AA8"/>
    <w:rsid w:val="00FA66B4"/>
    <w:rsid w:val="00FA7712"/>
    <w:rsid w:val="00FA7960"/>
    <w:rsid w:val="00FB025D"/>
    <w:rsid w:val="00FB2705"/>
    <w:rsid w:val="00FB2A1D"/>
    <w:rsid w:val="00FB3EAD"/>
    <w:rsid w:val="00FB4E33"/>
    <w:rsid w:val="00FB54AB"/>
    <w:rsid w:val="00FB6FF5"/>
    <w:rsid w:val="00FB773D"/>
    <w:rsid w:val="00FC06BD"/>
    <w:rsid w:val="00FC0925"/>
    <w:rsid w:val="00FC0A31"/>
    <w:rsid w:val="00FC1523"/>
    <w:rsid w:val="00FC2138"/>
    <w:rsid w:val="00FC2584"/>
    <w:rsid w:val="00FC2589"/>
    <w:rsid w:val="00FC41F8"/>
    <w:rsid w:val="00FC4E9D"/>
    <w:rsid w:val="00FC5B12"/>
    <w:rsid w:val="00FC61F9"/>
    <w:rsid w:val="00FC651A"/>
    <w:rsid w:val="00FC69EF"/>
    <w:rsid w:val="00FD00E7"/>
    <w:rsid w:val="00FD0F41"/>
    <w:rsid w:val="00FD20B3"/>
    <w:rsid w:val="00FD267F"/>
    <w:rsid w:val="00FD296C"/>
    <w:rsid w:val="00FD4B29"/>
    <w:rsid w:val="00FD575E"/>
    <w:rsid w:val="00FD78CE"/>
    <w:rsid w:val="00FD7B2B"/>
    <w:rsid w:val="00FE062B"/>
    <w:rsid w:val="00FE06A8"/>
    <w:rsid w:val="00FE07E6"/>
    <w:rsid w:val="00FE0C97"/>
    <w:rsid w:val="00FE0D2B"/>
    <w:rsid w:val="00FE1004"/>
    <w:rsid w:val="00FE1E66"/>
    <w:rsid w:val="00FE3FCE"/>
    <w:rsid w:val="00FE4148"/>
    <w:rsid w:val="00FE4A23"/>
    <w:rsid w:val="00FE4FC0"/>
    <w:rsid w:val="00FE5175"/>
    <w:rsid w:val="00FE5930"/>
    <w:rsid w:val="00FE5F11"/>
    <w:rsid w:val="00FE7955"/>
    <w:rsid w:val="00FF0457"/>
    <w:rsid w:val="00FF08F3"/>
    <w:rsid w:val="00FF12F6"/>
    <w:rsid w:val="00FF1E53"/>
    <w:rsid w:val="00FF3342"/>
    <w:rsid w:val="00FF3373"/>
    <w:rsid w:val="00FF34A8"/>
    <w:rsid w:val="00FF38E1"/>
    <w:rsid w:val="00FF3BD1"/>
    <w:rsid w:val="00FF483E"/>
    <w:rsid w:val="00FF4C69"/>
    <w:rsid w:val="00FF4EE4"/>
    <w:rsid w:val="00FF58FB"/>
    <w:rsid w:val="00FF6A09"/>
    <w:rsid w:val="00FF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CCA7FE"/>
  <w15:docId w15:val="{05070DBE-BBD2-44F2-8C59-88CA18B3F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A2B5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2650B"/>
    <w:pPr>
      <w:keepNext/>
      <w:jc w:val="center"/>
      <w:outlineLvl w:val="0"/>
    </w:pPr>
    <w:rPr>
      <w:b/>
      <w:sz w:val="36"/>
      <w:u w:val="single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F2650B"/>
    <w:pPr>
      <w:keepNext/>
      <w:outlineLvl w:val="1"/>
    </w:pPr>
    <w:rPr>
      <w:b/>
      <w:bCs/>
      <w:i/>
      <w:iCs/>
      <w:sz w:val="28"/>
      <w:lang w:val="x-none" w:eastAsia="x-none"/>
    </w:rPr>
  </w:style>
  <w:style w:type="paragraph" w:styleId="Nagwek3">
    <w:name w:val="heading 3"/>
    <w:basedOn w:val="Normalny"/>
    <w:next w:val="Normalny"/>
    <w:qFormat/>
    <w:rsid w:val="00F2650B"/>
    <w:pPr>
      <w:keepNext/>
      <w:ind w:left="435"/>
      <w:jc w:val="both"/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F2650B"/>
    <w:pPr>
      <w:keepNext/>
      <w:jc w:val="center"/>
      <w:outlineLvl w:val="3"/>
    </w:pPr>
    <w:rPr>
      <w:b/>
      <w:sz w:val="22"/>
    </w:rPr>
  </w:style>
  <w:style w:type="paragraph" w:styleId="Nagwek5">
    <w:name w:val="heading 5"/>
    <w:basedOn w:val="Normalny"/>
    <w:next w:val="Normalny"/>
    <w:qFormat/>
    <w:rsid w:val="00F2650B"/>
    <w:pPr>
      <w:keepNext/>
      <w:jc w:val="center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F2650B"/>
    <w:pPr>
      <w:keepNext/>
      <w:jc w:val="center"/>
      <w:outlineLvl w:val="5"/>
    </w:pPr>
    <w:rPr>
      <w:b/>
      <w:bCs/>
      <w:i/>
      <w:iCs/>
    </w:rPr>
  </w:style>
  <w:style w:type="paragraph" w:styleId="Nagwek7">
    <w:name w:val="heading 7"/>
    <w:basedOn w:val="Normalny"/>
    <w:next w:val="Normalny"/>
    <w:qFormat/>
    <w:rsid w:val="00F2650B"/>
    <w:pPr>
      <w:keepNext/>
      <w:spacing w:line="360" w:lineRule="auto"/>
      <w:jc w:val="center"/>
      <w:outlineLvl w:val="6"/>
    </w:pPr>
    <w:rPr>
      <w:b/>
      <w:bCs/>
      <w:sz w:val="28"/>
    </w:rPr>
  </w:style>
  <w:style w:type="paragraph" w:styleId="Nagwek8">
    <w:name w:val="heading 8"/>
    <w:basedOn w:val="Normalny"/>
    <w:next w:val="Normalny"/>
    <w:qFormat/>
    <w:rsid w:val="00F2650B"/>
    <w:pPr>
      <w:keepNext/>
      <w:jc w:val="both"/>
      <w:outlineLvl w:val="7"/>
    </w:pPr>
    <w:rPr>
      <w:b/>
    </w:rPr>
  </w:style>
  <w:style w:type="paragraph" w:styleId="Nagwek9">
    <w:name w:val="heading 9"/>
    <w:basedOn w:val="Normalny"/>
    <w:next w:val="Normalny"/>
    <w:link w:val="Nagwek9Znak"/>
    <w:qFormat/>
    <w:rsid w:val="00F2650B"/>
    <w:pPr>
      <w:keepNext/>
      <w:jc w:val="center"/>
      <w:outlineLvl w:val="8"/>
    </w:pPr>
    <w:rPr>
      <w:b/>
      <w:bCs/>
      <w:i/>
      <w:iCs/>
      <w:sz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1">
    <w:name w:val="Body Text 21"/>
    <w:basedOn w:val="Normalny"/>
    <w:rsid w:val="00F2650B"/>
    <w:pPr>
      <w:widowControl w:val="0"/>
    </w:pPr>
    <w:rPr>
      <w:snapToGrid w:val="0"/>
      <w:sz w:val="27"/>
      <w:szCs w:val="20"/>
    </w:rPr>
  </w:style>
  <w:style w:type="paragraph" w:styleId="Tekstpodstawowy2">
    <w:name w:val="Body Text 2"/>
    <w:basedOn w:val="Normalny"/>
    <w:link w:val="Tekstpodstawowy2Znak"/>
    <w:rsid w:val="00F2650B"/>
    <w:rPr>
      <w:b/>
      <w:bCs/>
      <w:i/>
      <w:iCs/>
      <w:sz w:val="26"/>
      <w:lang w:val="x-none" w:eastAsia="x-none"/>
    </w:rPr>
  </w:style>
  <w:style w:type="paragraph" w:styleId="Stopka">
    <w:name w:val="footer"/>
    <w:basedOn w:val="Normalny"/>
    <w:link w:val="StopkaZnak"/>
    <w:uiPriority w:val="99"/>
    <w:rsid w:val="00F2650B"/>
    <w:pPr>
      <w:tabs>
        <w:tab w:val="center" w:pos="4536"/>
        <w:tab w:val="right" w:pos="9072"/>
      </w:tabs>
    </w:pPr>
    <w:rPr>
      <w:lang w:val="x-none" w:eastAsia="x-none"/>
    </w:rPr>
  </w:style>
  <w:style w:type="paragraph" w:styleId="Tekstpodstawowy3">
    <w:name w:val="Body Text 3"/>
    <w:basedOn w:val="Normalny"/>
    <w:rsid w:val="00F2650B"/>
    <w:pPr>
      <w:jc w:val="center"/>
    </w:pPr>
    <w:rPr>
      <w:b/>
      <w:bCs/>
      <w:sz w:val="28"/>
    </w:rPr>
  </w:style>
  <w:style w:type="paragraph" w:styleId="Tekstpodstawowy">
    <w:name w:val="Body Text"/>
    <w:basedOn w:val="Normalny"/>
    <w:link w:val="TekstpodstawowyZnak"/>
    <w:rsid w:val="00F2650B"/>
    <w:rPr>
      <w:sz w:val="28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F2650B"/>
    <w:pPr>
      <w:widowControl w:val="0"/>
    </w:pPr>
    <w:rPr>
      <w:snapToGrid w:val="0"/>
      <w:szCs w:val="20"/>
      <w:lang w:val="x-none" w:eastAsia="x-none"/>
    </w:rPr>
  </w:style>
  <w:style w:type="paragraph" w:styleId="Nagwek">
    <w:name w:val="header"/>
    <w:basedOn w:val="Normalny"/>
    <w:link w:val="NagwekZnak"/>
    <w:rsid w:val="00F2650B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F2650B"/>
  </w:style>
  <w:style w:type="paragraph" w:styleId="Tekstpodstawowywcity2">
    <w:name w:val="Body Text Indent 2"/>
    <w:basedOn w:val="Normalny"/>
    <w:link w:val="Tekstpodstawowywcity2Znak"/>
    <w:rsid w:val="00F2650B"/>
    <w:pPr>
      <w:ind w:left="300"/>
      <w:jc w:val="both"/>
    </w:pPr>
    <w:rPr>
      <w:b/>
      <w:sz w:val="28"/>
      <w:szCs w:val="28"/>
      <w:u w:val="single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F2650B"/>
    <w:pPr>
      <w:ind w:firstLine="360"/>
      <w:jc w:val="both"/>
    </w:pPr>
    <w:rPr>
      <w:i/>
      <w:iCs/>
      <w:lang w:val="x-none" w:eastAsia="x-none"/>
    </w:rPr>
  </w:style>
  <w:style w:type="paragraph" w:styleId="Tytu">
    <w:name w:val="Title"/>
    <w:basedOn w:val="Normalny"/>
    <w:link w:val="TytuZnak"/>
    <w:qFormat/>
    <w:rsid w:val="00F2650B"/>
    <w:pPr>
      <w:widowControl w:val="0"/>
      <w:jc w:val="center"/>
    </w:pPr>
    <w:rPr>
      <w:b/>
      <w:snapToGrid w:val="0"/>
      <w:sz w:val="32"/>
      <w:szCs w:val="20"/>
      <w:lang w:val="x-none" w:eastAsia="x-none"/>
    </w:rPr>
  </w:style>
  <w:style w:type="paragraph" w:customStyle="1" w:styleId="8ny">
    <w:name w:val="8đůýny"/>
    <w:rsid w:val="00F2650B"/>
    <w:pPr>
      <w:widowControl w:val="0"/>
      <w:spacing w:line="240" w:lineRule="atLeast"/>
      <w:ind w:left="16106" w:hanging="16030"/>
    </w:pPr>
    <w:rPr>
      <w:snapToGrid w:val="0"/>
      <w:sz w:val="24"/>
    </w:rPr>
  </w:style>
  <w:style w:type="character" w:customStyle="1" w:styleId="dane1">
    <w:name w:val="dane1"/>
    <w:rsid w:val="00F2650B"/>
    <w:rPr>
      <w:color w:val="0000CD"/>
    </w:rPr>
  </w:style>
  <w:style w:type="character" w:styleId="Hipercze">
    <w:name w:val="Hyperlink"/>
    <w:uiPriority w:val="99"/>
    <w:rsid w:val="00F2650B"/>
    <w:rPr>
      <w:color w:val="0000FF"/>
      <w:u w:val="single"/>
    </w:rPr>
  </w:style>
  <w:style w:type="paragraph" w:styleId="Tekstblokowy">
    <w:name w:val="Block Text"/>
    <w:basedOn w:val="Normalny"/>
    <w:rsid w:val="00F2650B"/>
    <w:pPr>
      <w:widowControl w:val="0"/>
      <w:shd w:val="clear" w:color="auto" w:fill="FFFFFF"/>
      <w:autoSpaceDE w:val="0"/>
      <w:autoSpaceDN w:val="0"/>
      <w:adjustRightInd w:val="0"/>
      <w:spacing w:before="5" w:line="274" w:lineRule="exact"/>
      <w:ind w:left="691" w:right="77" w:hanging="653"/>
      <w:jc w:val="both"/>
    </w:pPr>
    <w:rPr>
      <w:color w:val="000000"/>
    </w:rPr>
  </w:style>
  <w:style w:type="paragraph" w:styleId="Legenda">
    <w:name w:val="caption"/>
    <w:basedOn w:val="Normalny"/>
    <w:next w:val="Normalny"/>
    <w:qFormat/>
    <w:rsid w:val="00F2650B"/>
    <w:pPr>
      <w:shd w:val="clear" w:color="auto" w:fill="FFFFFF"/>
      <w:spacing w:before="6643"/>
      <w:ind w:left="120"/>
      <w:jc w:val="center"/>
    </w:pPr>
    <w:rPr>
      <w:b/>
      <w:bCs/>
      <w:sz w:val="28"/>
      <w:szCs w:val="28"/>
    </w:rPr>
  </w:style>
  <w:style w:type="paragraph" w:styleId="NormalnyWeb">
    <w:name w:val="Normal (Web)"/>
    <w:basedOn w:val="Normalny"/>
    <w:uiPriority w:val="99"/>
    <w:rsid w:val="00F2650B"/>
    <w:pPr>
      <w:spacing w:before="100" w:beforeAutospacing="1" w:after="100" w:afterAutospacing="1"/>
    </w:pPr>
  </w:style>
  <w:style w:type="character" w:styleId="UyteHipercze">
    <w:name w:val="FollowedHyperlink"/>
    <w:rsid w:val="00F2650B"/>
    <w:rPr>
      <w:color w:val="800080"/>
      <w:u w:val="single"/>
    </w:rPr>
  </w:style>
  <w:style w:type="paragraph" w:styleId="Tekstkomentarza">
    <w:name w:val="annotation text"/>
    <w:basedOn w:val="Normalny"/>
    <w:semiHidden/>
    <w:rsid w:val="00F2650B"/>
    <w:rPr>
      <w:sz w:val="20"/>
      <w:szCs w:val="20"/>
    </w:rPr>
  </w:style>
  <w:style w:type="paragraph" w:customStyle="1" w:styleId="Standardowytekst">
    <w:name w:val="Standardowy.tekst"/>
    <w:rsid w:val="00F2650B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Spistreci1">
    <w:name w:val="toc 1"/>
    <w:basedOn w:val="Normalny"/>
    <w:next w:val="Normalny"/>
    <w:autoRedefine/>
    <w:semiHidden/>
    <w:rsid w:val="00F2650B"/>
    <w:pPr>
      <w:jc w:val="both"/>
    </w:pPr>
    <w:rPr>
      <w:b/>
      <w:bCs/>
      <w:sz w:val="20"/>
      <w:szCs w:val="20"/>
    </w:rPr>
  </w:style>
  <w:style w:type="paragraph" w:customStyle="1" w:styleId="tekstost">
    <w:name w:val="tekst ost"/>
    <w:basedOn w:val="Normalny"/>
    <w:rsid w:val="00F2650B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Normalny11pt">
    <w:name w:val="Normalny + 11 pt"/>
    <w:aliases w:val="Wyjustowany,Interlinia:  Co najmniej 21,35 pt"/>
    <w:basedOn w:val="Normalny"/>
    <w:rsid w:val="00F2650B"/>
    <w:pPr>
      <w:spacing w:line="436" w:lineRule="atLeast"/>
      <w:jc w:val="both"/>
    </w:pPr>
    <w:rPr>
      <w:sz w:val="22"/>
      <w:szCs w:val="22"/>
    </w:rPr>
  </w:style>
  <w:style w:type="paragraph" w:customStyle="1" w:styleId="StylIwony">
    <w:name w:val="Styl Iwony"/>
    <w:basedOn w:val="Normalny"/>
    <w:rsid w:val="00F2650B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 w:cs="Bookman Old Style"/>
    </w:rPr>
  </w:style>
  <w:style w:type="paragraph" w:styleId="Zwykytekst">
    <w:name w:val="Plain Text"/>
    <w:basedOn w:val="Normalny"/>
    <w:rsid w:val="00F2650B"/>
    <w:rPr>
      <w:rFonts w:ascii="Courier New" w:hAnsi="Courier New" w:cs="Courier New"/>
      <w:sz w:val="20"/>
      <w:szCs w:val="20"/>
    </w:rPr>
  </w:style>
  <w:style w:type="paragraph" w:customStyle="1" w:styleId="tekst">
    <w:name w:val="tekst"/>
    <w:basedOn w:val="Normalny"/>
    <w:rsid w:val="00F2650B"/>
    <w:pPr>
      <w:spacing w:line="300" w:lineRule="atLeast"/>
      <w:jc w:val="both"/>
    </w:pPr>
  </w:style>
  <w:style w:type="paragraph" w:customStyle="1" w:styleId="wyliczenie1">
    <w:name w:val="wyliczenie 1"/>
    <w:basedOn w:val="Listapunktowana"/>
    <w:rsid w:val="00F2650B"/>
    <w:pPr>
      <w:tabs>
        <w:tab w:val="clear" w:pos="450"/>
      </w:tabs>
      <w:ind w:left="283" w:hanging="283"/>
    </w:pPr>
    <w:rPr>
      <w:sz w:val="24"/>
      <w:szCs w:val="24"/>
    </w:rPr>
  </w:style>
  <w:style w:type="paragraph" w:styleId="Listapunktowana">
    <w:name w:val="List Bullet"/>
    <w:basedOn w:val="Normalny"/>
    <w:autoRedefine/>
    <w:rsid w:val="00F2650B"/>
    <w:pPr>
      <w:tabs>
        <w:tab w:val="num" w:pos="450"/>
        <w:tab w:val="num" w:pos="780"/>
        <w:tab w:val="num" w:pos="900"/>
      </w:tabs>
      <w:ind w:left="360" w:hanging="360"/>
    </w:pPr>
    <w:rPr>
      <w:sz w:val="20"/>
      <w:szCs w:val="20"/>
    </w:rPr>
  </w:style>
  <w:style w:type="paragraph" w:customStyle="1" w:styleId="Normalny1">
    <w:name w:val="Normalny1"/>
    <w:rsid w:val="00F2650B"/>
    <w:pPr>
      <w:widowControl w:val="0"/>
      <w:spacing w:line="240" w:lineRule="atLeast"/>
    </w:pPr>
    <w:rPr>
      <w:snapToGrid w:val="0"/>
      <w:sz w:val="24"/>
    </w:rPr>
  </w:style>
  <w:style w:type="paragraph" w:styleId="Tematkomentarza">
    <w:name w:val="annotation subject"/>
    <w:basedOn w:val="Tekstkomentarza"/>
    <w:next w:val="Tekstkomentarza"/>
    <w:semiHidden/>
    <w:rsid w:val="00F2650B"/>
    <w:rPr>
      <w:b/>
      <w:bCs/>
    </w:rPr>
  </w:style>
  <w:style w:type="table" w:styleId="Tabela-Siatka">
    <w:name w:val="Table Grid"/>
    <w:basedOn w:val="Standardowy"/>
    <w:uiPriority w:val="59"/>
    <w:rsid w:val="00171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31">
    <w:name w:val="Tekst podstawowy 31"/>
    <w:basedOn w:val="Normalny"/>
    <w:rsid w:val="00171A9D"/>
    <w:pPr>
      <w:widowControl w:val="0"/>
      <w:suppressAutoHyphens/>
      <w:overflowPunct w:val="0"/>
      <w:autoSpaceDE w:val="0"/>
      <w:jc w:val="both"/>
    </w:pPr>
    <w:rPr>
      <w:b/>
      <w:kern w:val="1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1044F"/>
    <w:pPr>
      <w:suppressAutoHyphens/>
      <w:spacing w:line="240" w:lineRule="atLeast"/>
      <w:ind w:left="360"/>
      <w:jc w:val="both"/>
    </w:pPr>
    <w:rPr>
      <w:lang w:eastAsia="ar-SA"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41044F"/>
    <w:pPr>
      <w:suppressAutoHyphens/>
      <w:ind w:left="708"/>
    </w:pPr>
    <w:rPr>
      <w:lang w:val="x-none" w:eastAsia="ar-SA"/>
    </w:rPr>
  </w:style>
  <w:style w:type="paragraph" w:customStyle="1" w:styleId="Tekstpodstawowy21">
    <w:name w:val="Tekst podstawowy 21"/>
    <w:basedOn w:val="Normalny"/>
    <w:rsid w:val="007F16A2"/>
    <w:pPr>
      <w:suppressAutoHyphens/>
      <w:jc w:val="center"/>
    </w:pPr>
    <w:rPr>
      <w:b/>
      <w:bCs/>
      <w:i/>
      <w:iCs/>
      <w:lang w:eastAsia="ar-SA"/>
    </w:rPr>
  </w:style>
  <w:style w:type="character" w:customStyle="1" w:styleId="Tekstpodstawowy2Znak">
    <w:name w:val="Tekst podstawowy 2 Znak"/>
    <w:link w:val="Tekstpodstawowy2"/>
    <w:rsid w:val="00DB5AFE"/>
    <w:rPr>
      <w:b/>
      <w:bCs/>
      <w:i/>
      <w:iCs/>
      <w:sz w:val="26"/>
      <w:szCs w:val="24"/>
    </w:rPr>
  </w:style>
  <w:style w:type="character" w:customStyle="1" w:styleId="Tekstpodstawowywcity2Znak">
    <w:name w:val="Tekst podstawowy wcięty 2 Znak"/>
    <w:link w:val="Tekstpodstawowywcity2"/>
    <w:rsid w:val="00DB5AFE"/>
    <w:rPr>
      <w:b/>
      <w:sz w:val="28"/>
      <w:szCs w:val="28"/>
      <w:u w:val="single"/>
    </w:rPr>
  </w:style>
  <w:style w:type="character" w:customStyle="1" w:styleId="Nagwek9Znak">
    <w:name w:val="Nagłówek 9 Znak"/>
    <w:link w:val="Nagwek9"/>
    <w:rsid w:val="00DB0B2B"/>
    <w:rPr>
      <w:b/>
      <w:bCs/>
      <w:i/>
      <w:iCs/>
      <w:sz w:val="28"/>
      <w:szCs w:val="24"/>
    </w:rPr>
  </w:style>
  <w:style w:type="character" w:customStyle="1" w:styleId="TytuZnak">
    <w:name w:val="Tytuł Znak"/>
    <w:link w:val="Tytu"/>
    <w:rsid w:val="0077040F"/>
    <w:rPr>
      <w:b/>
      <w:snapToGrid w:val="0"/>
      <w:sz w:val="32"/>
    </w:rPr>
  </w:style>
  <w:style w:type="character" w:customStyle="1" w:styleId="TekstpodstawowyZnak">
    <w:name w:val="Tekst podstawowy Znak"/>
    <w:link w:val="Tekstpodstawowy"/>
    <w:rsid w:val="00523E54"/>
    <w:rPr>
      <w:sz w:val="28"/>
    </w:rPr>
  </w:style>
  <w:style w:type="character" w:customStyle="1" w:styleId="Nagwek1Znak">
    <w:name w:val="Nagłówek 1 Znak"/>
    <w:link w:val="Nagwek1"/>
    <w:rsid w:val="00E74340"/>
    <w:rPr>
      <w:b/>
      <w:sz w:val="36"/>
      <w:szCs w:val="24"/>
      <w:u w:val="single"/>
    </w:rPr>
  </w:style>
  <w:style w:type="character" w:customStyle="1" w:styleId="Nagwek2Znak">
    <w:name w:val="Nagłówek 2 Znak"/>
    <w:link w:val="Nagwek2"/>
    <w:rsid w:val="00E74340"/>
    <w:rPr>
      <w:b/>
      <w:bCs/>
      <w:i/>
      <w:iCs/>
      <w:sz w:val="28"/>
      <w:szCs w:val="24"/>
    </w:rPr>
  </w:style>
  <w:style w:type="character" w:customStyle="1" w:styleId="TekstpodstawowywcityZnak">
    <w:name w:val="Tekst podstawowy wcięty Znak"/>
    <w:link w:val="Tekstpodstawowywcity"/>
    <w:rsid w:val="00E74340"/>
    <w:rPr>
      <w:snapToGrid w:val="0"/>
      <w:sz w:val="24"/>
    </w:rPr>
  </w:style>
  <w:style w:type="paragraph" w:styleId="Tekstprzypisukocowego">
    <w:name w:val="endnote text"/>
    <w:basedOn w:val="Normalny"/>
    <w:link w:val="TekstprzypisukocowegoZnak"/>
    <w:rsid w:val="00986CB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86CB4"/>
  </w:style>
  <w:style w:type="character" w:styleId="Odwoanieprzypisukocowego">
    <w:name w:val="endnote reference"/>
    <w:rsid w:val="00986CB4"/>
    <w:rPr>
      <w:vertAlign w:val="superscript"/>
    </w:rPr>
  </w:style>
  <w:style w:type="character" w:customStyle="1" w:styleId="BodyText2Char">
    <w:name w:val="Body Text 2 Char"/>
    <w:locked/>
    <w:rsid w:val="00A465FF"/>
    <w:rPr>
      <w:rFonts w:cs="Times New Roman"/>
      <w:b/>
      <w:bCs/>
      <w:i/>
      <w:iCs/>
      <w:sz w:val="24"/>
      <w:szCs w:val="24"/>
    </w:rPr>
  </w:style>
  <w:style w:type="character" w:customStyle="1" w:styleId="BodyTextChar">
    <w:name w:val="Body Text Char"/>
    <w:locked/>
    <w:rsid w:val="00A465FF"/>
    <w:rPr>
      <w:rFonts w:cs="Times New Roman"/>
      <w:sz w:val="28"/>
    </w:rPr>
  </w:style>
  <w:style w:type="character" w:styleId="Odwoaniedokomentarza">
    <w:name w:val="annotation reference"/>
    <w:rsid w:val="008C41C7"/>
    <w:rPr>
      <w:sz w:val="16"/>
      <w:szCs w:val="16"/>
    </w:rPr>
  </w:style>
  <w:style w:type="paragraph" w:styleId="Tekstdymka">
    <w:name w:val="Balloon Text"/>
    <w:basedOn w:val="Normalny"/>
    <w:link w:val="TekstdymkaZnak"/>
    <w:rsid w:val="008C41C7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8C41C7"/>
    <w:rPr>
      <w:rFonts w:ascii="Tahoma" w:hAnsi="Tahoma" w:cs="Tahoma"/>
      <w:sz w:val="16"/>
      <w:szCs w:val="16"/>
    </w:rPr>
  </w:style>
  <w:style w:type="character" w:customStyle="1" w:styleId="Heading9Char">
    <w:name w:val="Heading 9 Char"/>
    <w:semiHidden/>
    <w:locked/>
    <w:rsid w:val="00A31CD7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TitleChar">
    <w:name w:val="Title Char"/>
    <w:locked/>
    <w:rsid w:val="00A31CD7"/>
    <w:rPr>
      <w:rFonts w:ascii="Times New Roman" w:hAnsi="Times New Roman" w:cs="Times New Roman"/>
      <w:b/>
      <w:sz w:val="20"/>
      <w:szCs w:val="20"/>
    </w:rPr>
  </w:style>
  <w:style w:type="paragraph" w:customStyle="1" w:styleId="Akapitzlist1">
    <w:name w:val="Akapit z listą1"/>
    <w:basedOn w:val="Normalny"/>
    <w:rsid w:val="00A31CD7"/>
    <w:pPr>
      <w:suppressAutoHyphens/>
      <w:ind w:left="708"/>
    </w:pPr>
    <w:rPr>
      <w:lang w:eastAsia="ar-SA"/>
    </w:rPr>
  </w:style>
  <w:style w:type="character" w:customStyle="1" w:styleId="text2">
    <w:name w:val="text2"/>
    <w:basedOn w:val="Domylnaczcionkaakapitu"/>
    <w:rsid w:val="00FB4E33"/>
  </w:style>
  <w:style w:type="paragraph" w:customStyle="1" w:styleId="8ny0">
    <w:name w:val="8đůýny"/>
    <w:rsid w:val="00FB4E33"/>
    <w:pPr>
      <w:widowControl w:val="0"/>
      <w:spacing w:line="240" w:lineRule="atLeast"/>
      <w:ind w:left="16106" w:hanging="16030"/>
    </w:pPr>
    <w:rPr>
      <w:snapToGrid w:val="0"/>
      <w:sz w:val="24"/>
    </w:rPr>
  </w:style>
  <w:style w:type="character" w:customStyle="1" w:styleId="StopkaZnak">
    <w:name w:val="Stopka Znak"/>
    <w:link w:val="Stopka"/>
    <w:uiPriority w:val="99"/>
    <w:rsid w:val="007601C3"/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rsid w:val="00676E4A"/>
    <w:rPr>
      <w:i/>
      <w:iCs/>
      <w:sz w:val="24"/>
      <w:szCs w:val="24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rsid w:val="00071CD1"/>
    <w:rPr>
      <w:sz w:val="24"/>
      <w:szCs w:val="24"/>
      <w:lang w:eastAsia="ar-SA"/>
    </w:rPr>
  </w:style>
  <w:style w:type="paragraph" w:customStyle="1" w:styleId="ZnakZnak1ZnakZnakZnakZnakZnakZnakZnakZnak">
    <w:name w:val="Znak Znak1 Znak Znak Znak Znak Znak Znak Znak Znak"/>
    <w:basedOn w:val="Normalny"/>
    <w:rsid w:val="00B1759B"/>
    <w:rPr>
      <w:rFonts w:ascii="Arial" w:hAnsi="Arial" w:cs="Arial"/>
    </w:rPr>
  </w:style>
  <w:style w:type="paragraph" w:customStyle="1" w:styleId="Default">
    <w:name w:val="Default"/>
    <w:rsid w:val="00B1759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Znak">
    <w:name w:val="Nagłówek Znak"/>
    <w:link w:val="Nagwek"/>
    <w:rsid w:val="00B1759B"/>
    <w:rPr>
      <w:sz w:val="24"/>
      <w:szCs w:val="24"/>
    </w:rPr>
  </w:style>
  <w:style w:type="paragraph" w:styleId="Podtytu">
    <w:name w:val="Subtitle"/>
    <w:basedOn w:val="Normalny"/>
    <w:link w:val="PodtytuZnak"/>
    <w:qFormat/>
    <w:rsid w:val="00B97AA2"/>
    <w:pPr>
      <w:jc w:val="center"/>
    </w:pPr>
    <w:rPr>
      <w:b/>
      <w:bCs/>
      <w:sz w:val="28"/>
      <w:lang w:val="x-none" w:eastAsia="x-none"/>
    </w:rPr>
  </w:style>
  <w:style w:type="character" w:customStyle="1" w:styleId="PodtytuZnak">
    <w:name w:val="Podtytuł Znak"/>
    <w:link w:val="Podtytu"/>
    <w:rsid w:val="00B97AA2"/>
    <w:rPr>
      <w:b/>
      <w:bCs/>
      <w:sz w:val="28"/>
      <w:szCs w:val="24"/>
      <w:lang w:val="x-none" w:eastAsia="x-none"/>
    </w:rPr>
  </w:style>
  <w:style w:type="paragraph" w:styleId="Lista">
    <w:name w:val="List"/>
    <w:basedOn w:val="Normalny"/>
    <w:rsid w:val="00B72B53"/>
    <w:pPr>
      <w:ind w:left="283" w:hanging="283"/>
    </w:pPr>
    <w:rPr>
      <w:rFonts w:ascii="Arial" w:hAnsi="Arial"/>
      <w:szCs w:val="20"/>
    </w:rPr>
  </w:style>
  <w:style w:type="paragraph" w:styleId="Bezodstpw">
    <w:name w:val="No Spacing"/>
    <w:link w:val="BezodstpwZnak"/>
    <w:uiPriority w:val="1"/>
    <w:qFormat/>
    <w:rsid w:val="00862570"/>
    <w:pPr>
      <w:suppressAutoHyphens/>
    </w:pPr>
    <w:rPr>
      <w:rFonts w:ascii="Calibri" w:eastAsia="Arial" w:hAnsi="Calibri"/>
      <w:sz w:val="22"/>
      <w:szCs w:val="22"/>
      <w:lang w:eastAsia="ar-SA"/>
    </w:rPr>
  </w:style>
  <w:style w:type="character" w:customStyle="1" w:styleId="BezodstpwZnak">
    <w:name w:val="Bez odstępów Znak"/>
    <w:link w:val="Bezodstpw"/>
    <w:uiPriority w:val="1"/>
    <w:rsid w:val="00862570"/>
    <w:rPr>
      <w:rFonts w:ascii="Calibri" w:eastAsia="Arial" w:hAnsi="Calibri"/>
      <w:sz w:val="22"/>
      <w:szCs w:val="22"/>
      <w:lang w:eastAsia="ar-SA" w:bidi="ar-SA"/>
    </w:rPr>
  </w:style>
  <w:style w:type="paragraph" w:customStyle="1" w:styleId="Zwykytekst1">
    <w:name w:val="Zwykły tekst1"/>
    <w:basedOn w:val="Normalny"/>
    <w:rsid w:val="00C964DD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styleId="Uwydatnienie">
    <w:name w:val="Emphasis"/>
    <w:uiPriority w:val="20"/>
    <w:qFormat/>
    <w:rsid w:val="00C362CB"/>
    <w:rPr>
      <w:i/>
      <w:iCs/>
    </w:rPr>
  </w:style>
  <w:style w:type="paragraph" w:styleId="Tekstprzypisudolnego">
    <w:name w:val="footnote text"/>
    <w:basedOn w:val="Normalny"/>
    <w:link w:val="TekstprzypisudolnegoZnak"/>
    <w:rsid w:val="0093523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35236"/>
  </w:style>
  <w:style w:type="character" w:styleId="Odwoanieprzypisudolnego">
    <w:name w:val="footnote reference"/>
    <w:rsid w:val="00935236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B0735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6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E8A2A2-2C04-4673-B546-CFDF1E4F8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373</TotalTime>
  <Pages>3</Pages>
  <Words>646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 część</vt:lpstr>
    </vt:vector>
  </TitlesOfParts>
  <Company/>
  <LinksUpToDate>false</LinksUpToDate>
  <CharactersWithSpaces>4519</CharactersWithSpaces>
  <SharedDoc>false</SharedDoc>
  <HLinks>
    <vt:vector size="30" baseType="variant">
      <vt:variant>
        <vt:i4>655390</vt:i4>
      </vt:variant>
      <vt:variant>
        <vt:i4>12</vt:i4>
      </vt:variant>
      <vt:variant>
        <vt:i4>0</vt:i4>
      </vt:variant>
      <vt:variant>
        <vt:i4>5</vt:i4>
      </vt:variant>
      <vt:variant>
        <vt:lpwstr>https://prod.ceidg.gov.pl/CEIDG/</vt:lpwstr>
      </vt:variant>
      <vt:variant>
        <vt:lpwstr/>
      </vt:variant>
      <vt:variant>
        <vt:i4>3276832</vt:i4>
      </vt:variant>
      <vt:variant>
        <vt:i4>9</vt:i4>
      </vt:variant>
      <vt:variant>
        <vt:i4>0</vt:i4>
      </vt:variant>
      <vt:variant>
        <vt:i4>5</vt:i4>
      </vt:variant>
      <vt:variant>
        <vt:lpwstr>https://ems.ms.gov.pl/krs/</vt:lpwstr>
      </vt:variant>
      <vt:variant>
        <vt:lpwstr/>
      </vt:variant>
      <vt:variant>
        <vt:i4>655390</vt:i4>
      </vt:variant>
      <vt:variant>
        <vt:i4>6</vt:i4>
      </vt:variant>
      <vt:variant>
        <vt:i4>0</vt:i4>
      </vt:variant>
      <vt:variant>
        <vt:i4>5</vt:i4>
      </vt:variant>
      <vt:variant>
        <vt:lpwstr>https://prod.ceidg.gov.pl/CEIDG/</vt:lpwstr>
      </vt:variant>
      <vt:variant>
        <vt:lpwstr/>
      </vt:variant>
      <vt:variant>
        <vt:i4>3276832</vt:i4>
      </vt:variant>
      <vt:variant>
        <vt:i4>3</vt:i4>
      </vt:variant>
      <vt:variant>
        <vt:i4>0</vt:i4>
      </vt:variant>
      <vt:variant>
        <vt:i4>5</vt:i4>
      </vt:variant>
      <vt:variant>
        <vt:lpwstr>https://ems.ms.gov.pl/krs/</vt:lpwstr>
      </vt:variant>
      <vt:variant>
        <vt:lpwstr/>
      </vt:variant>
      <vt:variant>
        <vt:i4>1638500</vt:i4>
      </vt:variant>
      <vt:variant>
        <vt:i4>0</vt:i4>
      </vt:variant>
      <vt:variant>
        <vt:i4>0</vt:i4>
      </vt:variant>
      <vt:variant>
        <vt:i4>5</vt:i4>
      </vt:variant>
      <vt:variant>
        <vt:lpwstr>mailto:iod@pzdp.radom.pl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 część</dc:title>
  <dc:subject>Oferta na opracowanie dokumentacji geodezyjnej</dc:subject>
  <dc:creator>Powiatowy Zarząd Dróg Radom</dc:creator>
  <cp:lastModifiedBy>Robert Bębenek</cp:lastModifiedBy>
  <cp:revision>41</cp:revision>
  <cp:lastPrinted>2021-03-30T06:09:00Z</cp:lastPrinted>
  <dcterms:created xsi:type="dcterms:W3CDTF">2020-04-02T05:49:00Z</dcterms:created>
  <dcterms:modified xsi:type="dcterms:W3CDTF">2021-03-31T10:51:00Z</dcterms:modified>
</cp:coreProperties>
</file>