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5"/>
        <w:gridCol w:w="4859"/>
      </w:tblGrid>
      <w:tr w:rsidR="002E28FE" w:rsidRPr="00E4036E" w14:paraId="274F851C" w14:textId="77777777" w:rsidTr="002E28FE">
        <w:trPr>
          <w:cantSplit/>
        </w:trPr>
        <w:tc>
          <w:tcPr>
            <w:tcW w:w="5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734913" w14:textId="147BE76E" w:rsidR="002E28FE" w:rsidRPr="00E4036E" w:rsidRDefault="002E28FE" w:rsidP="00E40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4036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4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DF8F50" w14:textId="2F950388" w:rsidR="002E28FE" w:rsidRPr="00E4036E" w:rsidRDefault="002E28FE" w:rsidP="00E4036E">
            <w:pPr>
              <w:jc w:val="center"/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</w:pPr>
            <w:r w:rsidRPr="00E4036E"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  <w:t>WYKAZ OSÓB</w:t>
            </w:r>
          </w:p>
          <w:p w14:paraId="1CC75D35" w14:textId="7E064DB2" w:rsidR="002E28FE" w:rsidRPr="00E4036E" w:rsidRDefault="002E28FE" w:rsidP="00E4036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4036E">
              <w:rPr>
                <w:rFonts w:asciiTheme="minorHAnsi" w:hAnsiTheme="minorHAnsi" w:cstheme="minorHAnsi"/>
                <w:bCs/>
              </w:rPr>
              <w:t>skierowanych przez Wykonawcę do realizacji zamówienia</w:t>
            </w:r>
          </w:p>
        </w:tc>
      </w:tr>
      <w:tr w:rsidR="002E28FE" w:rsidRPr="00E4036E" w14:paraId="1C712061" w14:textId="77777777" w:rsidTr="002E28FE">
        <w:trPr>
          <w:cantSplit/>
          <w:trHeight w:val="851"/>
        </w:trPr>
        <w:tc>
          <w:tcPr>
            <w:tcW w:w="52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6D2F89" w14:textId="7A9FAAAC" w:rsidR="002E28FE" w:rsidRPr="00E4036E" w:rsidRDefault="002E28FE" w:rsidP="00E40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4036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Pr="00E4036E">
              <w:rPr>
                <w:rFonts w:asciiTheme="minorHAnsi" w:hAnsiTheme="minorHAnsi" w:cstheme="minorHAnsi"/>
              </w:rPr>
              <w:instrText xml:space="preserve"> FORMTEXT </w:instrText>
            </w:r>
            <w:r w:rsidRPr="00E4036E">
              <w:rPr>
                <w:rFonts w:asciiTheme="minorHAnsi" w:hAnsiTheme="minorHAnsi" w:cstheme="minorHAnsi"/>
              </w:rPr>
            </w:r>
            <w:r w:rsidRPr="00E4036E">
              <w:rPr>
                <w:rFonts w:asciiTheme="minorHAnsi" w:hAnsiTheme="minorHAnsi" w:cstheme="minorHAnsi"/>
              </w:rPr>
              <w:fldChar w:fldCharType="separate"/>
            </w:r>
            <w:r w:rsidRPr="00E4036E">
              <w:rPr>
                <w:rFonts w:asciiTheme="minorHAnsi" w:hAnsiTheme="minorHAnsi" w:cstheme="minorHAnsi"/>
                <w:noProof/>
              </w:rPr>
              <w:t>......................................................</w:t>
            </w:r>
            <w:r w:rsidRPr="00E4036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55C42" w14:textId="77777777" w:rsidR="002E28FE" w:rsidRPr="00E4036E" w:rsidRDefault="002E28FE" w:rsidP="00E4036E">
            <w:pPr>
              <w:jc w:val="center"/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</w:pPr>
          </w:p>
        </w:tc>
      </w:tr>
    </w:tbl>
    <w:p w14:paraId="7BFC4773" w14:textId="359DCF6F" w:rsidR="00404C10" w:rsidRPr="00404C10" w:rsidRDefault="00F752B7" w:rsidP="00F752B7">
      <w:pPr>
        <w:spacing w:before="240" w:after="120" w:line="288" w:lineRule="auto"/>
        <w:jc w:val="both"/>
        <w:rPr>
          <w:rFonts w:asciiTheme="minorHAnsi" w:hAnsiTheme="minorHAnsi" w:cstheme="minorHAnsi"/>
        </w:rPr>
      </w:pPr>
      <w:bookmarkStart w:id="0" w:name="_Hlk33525001"/>
      <w:r>
        <w:rPr>
          <w:rFonts w:ascii="Calibri" w:hAnsi="Calibri" w:cs="Calibri"/>
        </w:rPr>
        <w:t xml:space="preserve">W związku ze złożeniem oferty </w:t>
      </w:r>
      <w:r w:rsidR="002E28FE" w:rsidRPr="004C31A2">
        <w:rPr>
          <w:rFonts w:ascii="Calibri" w:hAnsi="Calibri" w:cs="Calibri"/>
        </w:rPr>
        <w:t>w p</w:t>
      </w:r>
      <w:r w:rsidR="002E28FE">
        <w:rPr>
          <w:rFonts w:ascii="Calibri" w:hAnsi="Calibri" w:cs="Calibri"/>
        </w:rPr>
        <w:t>ostępowaniu o zamówienie publiczne</w:t>
      </w:r>
      <w:r>
        <w:rPr>
          <w:rFonts w:ascii="Calibri" w:hAnsi="Calibri" w:cs="Calibri"/>
        </w:rPr>
        <w:t xml:space="preserve"> pn. </w:t>
      </w:r>
      <w:r>
        <w:rPr>
          <w:rFonts w:ascii="Calibri" w:hAnsi="Calibri" w:cs="Calibri"/>
        </w:rPr>
        <w:t>„</w:t>
      </w:r>
      <w:r>
        <w:rPr>
          <w:rFonts w:asciiTheme="minorHAnsi" w:hAnsiTheme="minorHAnsi" w:cstheme="minorHAnsi"/>
          <w:b/>
          <w:bCs/>
        </w:rPr>
        <w:t>Rozbudowa drogi powiatowej nr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3538W Gaj – Tomaszów, na odcinku dł. 530,20 m od km 0+000 do km 0+530,20”</w:t>
      </w:r>
      <w:r w:rsidR="002E28FE">
        <w:rPr>
          <w:rFonts w:ascii="Calibri" w:hAnsi="Calibri" w:cs="Calibri"/>
        </w:rPr>
        <w:t>, znak PZD.I.252.1.</w:t>
      </w:r>
      <w:r w:rsidR="004404DD">
        <w:rPr>
          <w:rFonts w:ascii="Calibri" w:hAnsi="Calibri" w:cs="Calibri"/>
        </w:rPr>
        <w:t>4</w:t>
      </w:r>
      <w:r w:rsidR="002E28FE">
        <w:rPr>
          <w:rFonts w:ascii="Calibri" w:hAnsi="Calibri" w:cs="Calibri"/>
        </w:rPr>
        <w:t xml:space="preserve">.2021, </w:t>
      </w:r>
      <w:r w:rsidR="002E28FE" w:rsidRPr="000E5E36">
        <w:rPr>
          <w:rFonts w:ascii="Calibri" w:hAnsi="Calibri" w:cs="Calibri"/>
        </w:rPr>
        <w:t>prowadzonym</w:t>
      </w:r>
      <w:r w:rsidR="002E28FE" w:rsidRPr="004C31A2">
        <w:rPr>
          <w:rFonts w:ascii="Calibri" w:hAnsi="Calibri" w:cs="Calibri"/>
        </w:rPr>
        <w:t xml:space="preserve"> </w:t>
      </w:r>
      <w:bookmarkStart w:id="1" w:name="_Hlk39134167"/>
      <w:r w:rsidR="002E28FE" w:rsidRPr="00B9022E">
        <w:rPr>
          <w:rFonts w:ascii="Calibri" w:hAnsi="Calibri" w:cs="Calibri"/>
        </w:rPr>
        <w:t>w trybie podstawowym bez negocjacji o wartości nie przekraczającej progów unijnych</w:t>
      </w:r>
      <w:r w:rsidR="002E28FE">
        <w:rPr>
          <w:rFonts w:ascii="Calibri" w:hAnsi="Calibri" w:cs="Calibri"/>
        </w:rPr>
        <w:t>,</w:t>
      </w:r>
      <w:r w:rsidR="002E28FE" w:rsidRPr="00B9022E">
        <w:rPr>
          <w:rFonts w:ascii="Calibri" w:hAnsi="Calibri" w:cs="Calibri"/>
        </w:rPr>
        <w:t xml:space="preserve"> o jaki</w:t>
      </w:r>
      <w:r w:rsidR="002E28FE">
        <w:rPr>
          <w:rFonts w:ascii="Calibri" w:hAnsi="Calibri" w:cs="Calibri"/>
        </w:rPr>
        <w:t xml:space="preserve">m mowa art. 275 pkt 1 </w:t>
      </w:r>
      <w:r w:rsidR="002E28FE" w:rsidRPr="00B9022E">
        <w:rPr>
          <w:rFonts w:ascii="Calibri" w:hAnsi="Calibri" w:cs="Calibri"/>
        </w:rPr>
        <w:t>ustawy z</w:t>
      </w:r>
      <w:r w:rsidR="002E28FE">
        <w:rPr>
          <w:rFonts w:ascii="Calibri" w:hAnsi="Calibri" w:cs="Calibri"/>
        </w:rPr>
        <w:t xml:space="preserve"> dnia </w:t>
      </w:r>
      <w:r w:rsidR="002E28FE" w:rsidRPr="00B9022E">
        <w:rPr>
          <w:rFonts w:ascii="Calibri" w:hAnsi="Calibri" w:cs="Calibri"/>
        </w:rPr>
        <w:t>11</w:t>
      </w:r>
      <w:r w:rsidR="002E28FE">
        <w:rPr>
          <w:rFonts w:ascii="Calibri" w:hAnsi="Calibri" w:cs="Calibri"/>
        </w:rPr>
        <w:t> </w:t>
      </w:r>
      <w:r w:rsidR="002E28FE" w:rsidRPr="00B9022E">
        <w:rPr>
          <w:rFonts w:ascii="Calibri" w:hAnsi="Calibri" w:cs="Calibri"/>
        </w:rPr>
        <w:t>września 2019</w:t>
      </w:r>
      <w:r w:rsidR="002E28FE">
        <w:rPr>
          <w:rFonts w:ascii="Calibri" w:hAnsi="Calibri" w:cs="Calibri"/>
        </w:rPr>
        <w:t> </w:t>
      </w:r>
      <w:r w:rsidR="002E28FE" w:rsidRPr="00B9022E">
        <w:rPr>
          <w:rFonts w:ascii="Calibri" w:hAnsi="Calibri" w:cs="Calibri"/>
        </w:rPr>
        <w:t>r. Prawo zamówień publicznych (Dz. U. z 2019</w:t>
      </w:r>
      <w:r w:rsidR="002E28FE">
        <w:rPr>
          <w:rFonts w:ascii="Calibri" w:hAnsi="Calibri" w:cs="Calibri"/>
        </w:rPr>
        <w:t> </w:t>
      </w:r>
      <w:r w:rsidR="002E28FE" w:rsidRPr="00B9022E">
        <w:rPr>
          <w:rFonts w:ascii="Calibri" w:hAnsi="Calibri" w:cs="Calibri"/>
        </w:rPr>
        <w:t>r. poz.</w:t>
      </w:r>
      <w:r w:rsidR="002E28FE">
        <w:rPr>
          <w:rFonts w:ascii="Calibri" w:hAnsi="Calibri" w:cs="Calibri"/>
        </w:rPr>
        <w:t> </w:t>
      </w:r>
      <w:r w:rsidR="002E28FE" w:rsidRPr="00B9022E">
        <w:rPr>
          <w:rFonts w:ascii="Calibri" w:hAnsi="Calibri" w:cs="Calibri"/>
        </w:rPr>
        <w:t>2019)</w:t>
      </w:r>
      <w:r w:rsidR="002E28FE">
        <w:rPr>
          <w:rFonts w:ascii="Calibri" w:hAnsi="Calibri" w:cs="Calibri"/>
        </w:rPr>
        <w:t xml:space="preserve">, </w:t>
      </w:r>
      <w:bookmarkEnd w:id="1"/>
      <w:r w:rsidR="002E28FE" w:rsidRPr="004C31A2">
        <w:rPr>
          <w:rFonts w:ascii="Calibri" w:hAnsi="Calibri" w:cs="Calibri"/>
        </w:rPr>
        <w:t xml:space="preserve">oświadczam, </w:t>
      </w:r>
      <w:r w:rsidR="00D025A9">
        <w:rPr>
          <w:rFonts w:asciiTheme="minorHAnsi" w:hAnsiTheme="minorHAnsi" w:cstheme="minorHAnsi"/>
        </w:rPr>
        <w:t>że do realizacji przedmiotu zamówienia skieruję niżej wymienioną osobę</w:t>
      </w:r>
      <w:r w:rsidR="00404C10" w:rsidRPr="00E4036E">
        <w:rPr>
          <w:rFonts w:asciiTheme="minorHAnsi" w:hAnsiTheme="minorHAnsi" w:cstheme="minorHAnsi"/>
        </w:rPr>
        <w:t>:</w:t>
      </w:r>
      <w:bookmarkEnd w:id="0"/>
    </w:p>
    <w:tbl>
      <w:tblPr>
        <w:tblW w:w="4946" w:type="pct"/>
        <w:tblLayout w:type="fixed"/>
        <w:tblLook w:val="0000" w:firstRow="0" w:lastRow="0" w:firstColumn="0" w:lastColumn="0" w:noHBand="0" w:noVBand="0"/>
      </w:tblPr>
      <w:tblGrid>
        <w:gridCol w:w="1242"/>
        <w:gridCol w:w="2410"/>
        <w:gridCol w:w="3969"/>
        <w:gridCol w:w="2409"/>
      </w:tblGrid>
      <w:tr w:rsidR="0018765E" w:rsidRPr="00E4036E" w14:paraId="550C2134" w14:textId="77777777" w:rsidTr="0018765E">
        <w:trPr>
          <w:cantSplit/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654B40" w14:textId="77777777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Funkcja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04B02B" w14:textId="7ABEE832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Imię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713E7" w14:textId="7E3F33F5" w:rsidR="0018765E" w:rsidRPr="00D025A9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25A9">
              <w:rPr>
                <w:rFonts w:asciiTheme="minorHAnsi" w:hAnsiTheme="minorHAnsi" w:cstheme="minorHAnsi"/>
                <w:sz w:val="20"/>
                <w:szCs w:val="20"/>
              </w:rPr>
              <w:t>Kwalifikacje zawodowe</w:t>
            </w:r>
            <w:r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</w:p>
          <w:p w14:paraId="5517F440" w14:textId="5CAE07F9" w:rsidR="0018765E" w:rsidRPr="00D025A9" w:rsidRDefault="0018765E" w:rsidP="00E4036E">
            <w:pPr>
              <w:pStyle w:val="Nagwek1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D025A9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(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  <w:lang w:val="pl-PL"/>
              </w:rPr>
              <w:t xml:space="preserve">zakres </w:t>
            </w:r>
            <w:r w:rsidRPr="00D025A9">
              <w:rPr>
                <w:rFonts w:asciiTheme="minorHAnsi" w:hAnsiTheme="minorHAnsi" w:cstheme="minorHAnsi"/>
                <w:b w:val="0"/>
                <w:snapToGrid w:val="0"/>
                <w:color w:val="000000"/>
                <w:sz w:val="20"/>
                <w:szCs w:val="20"/>
                <w:u w:val="none"/>
              </w:rPr>
              <w:t>posiadanych uprawnień)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229D9" w14:textId="4482278E" w:rsidR="0018765E" w:rsidRPr="00D025A9" w:rsidRDefault="0018765E" w:rsidP="00E4036E">
            <w:pPr>
              <w:ind w:left="71" w:hanging="141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D025A9">
              <w:rPr>
                <w:rFonts w:asciiTheme="minorHAnsi" w:hAnsiTheme="minorHAnsi" w:cstheme="minorHAnsi"/>
                <w:bCs/>
                <w:sz w:val="20"/>
                <w:szCs w:val="20"/>
              </w:rPr>
              <w:t>Informacja o podstawie dysponowania osobą</w:t>
            </w:r>
            <w:r>
              <w:rPr>
                <w:rStyle w:val="Odwoanieprzypisudolnego"/>
                <w:rFonts w:asciiTheme="minorHAnsi" w:hAnsiTheme="minorHAnsi" w:cstheme="minorHAnsi"/>
                <w:bCs/>
                <w:sz w:val="20"/>
                <w:szCs w:val="20"/>
              </w:rPr>
              <w:footnoteReference w:id="2"/>
            </w:r>
          </w:p>
        </w:tc>
      </w:tr>
      <w:tr w:rsidR="0018765E" w:rsidRPr="00E4036E" w14:paraId="0016FCDE" w14:textId="77777777" w:rsidTr="0018765E">
        <w:trPr>
          <w:cantSplit/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396537" w14:textId="0EA94204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ECD0AF" w14:textId="1EBB0C55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EC463" w14:textId="6B5F3ACD" w:rsidR="0018765E" w:rsidRPr="00E4036E" w:rsidRDefault="0018765E" w:rsidP="00E4036E">
            <w:pPr>
              <w:tabs>
                <w:tab w:val="center" w:pos="955"/>
                <w:tab w:val="right" w:pos="191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0B25A" w14:textId="2E1E3CD2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</w:tr>
      <w:tr w:rsidR="0018765E" w:rsidRPr="00E4036E" w14:paraId="57860836" w14:textId="77777777" w:rsidTr="0018765E">
        <w:trPr>
          <w:cantSplit/>
          <w:trHeight w:val="255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C6F9F" w14:textId="52A6A3E1" w:rsidR="0018765E" w:rsidRPr="00E4036E" w:rsidRDefault="0018765E" w:rsidP="00E4036E">
            <w:pPr>
              <w:widowControl w:val="0"/>
              <w:ind w:left="-70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/>
              </w:rPr>
              <w:t>Kierownik budowy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3052C" w14:textId="714BA80D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A75B8F" w14:textId="4EC93D60" w:rsidR="0018765E" w:rsidRPr="00E4036E" w:rsidRDefault="0018765E" w:rsidP="00E4036E">
            <w:pPr>
              <w:tabs>
                <w:tab w:val="center" w:pos="283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70269C" w14:textId="595768B7" w:rsidR="0018765E" w:rsidRPr="00E4036E" w:rsidRDefault="0018765E" w:rsidP="004C519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F7550A7" w14:textId="77777777" w:rsidR="007041C9" w:rsidRPr="00161FF6" w:rsidRDefault="007041C9" w:rsidP="007041C9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bookmarkStart w:id="2" w:name="_Hlk67402465"/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4A55B984" w14:textId="6B25CD82" w:rsidR="00E230C4" w:rsidRPr="007041C9" w:rsidRDefault="007041C9" w:rsidP="007041C9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  <w:bookmarkEnd w:id="2"/>
    </w:p>
    <w:sectPr w:rsidR="00E230C4" w:rsidRPr="007041C9" w:rsidSect="00613C77">
      <w:headerReference w:type="default" r:id="rId8"/>
      <w:footerReference w:type="even" r:id="rId9"/>
      <w:pgSz w:w="11909" w:h="16834" w:code="9"/>
      <w:pgMar w:top="851" w:right="851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9E9F0" w14:textId="77777777" w:rsidR="00BE023E" w:rsidRDefault="00BE023E">
      <w:r>
        <w:separator/>
      </w:r>
    </w:p>
  </w:endnote>
  <w:endnote w:type="continuationSeparator" w:id="0">
    <w:p w14:paraId="51CD3CEB" w14:textId="77777777" w:rsidR="00BE023E" w:rsidRDefault="00BE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D4C4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44DA45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1F4A1" w14:textId="77777777" w:rsidR="00BE023E" w:rsidRDefault="00BE023E">
      <w:r>
        <w:separator/>
      </w:r>
    </w:p>
  </w:footnote>
  <w:footnote w:type="continuationSeparator" w:id="0">
    <w:p w14:paraId="5E272776" w14:textId="77777777" w:rsidR="00BE023E" w:rsidRDefault="00BE023E">
      <w:r>
        <w:continuationSeparator/>
      </w:r>
    </w:p>
  </w:footnote>
  <w:footnote w:id="1">
    <w:p w14:paraId="12BC683C" w14:textId="492DE55D" w:rsidR="0018765E" w:rsidRPr="002E28FE" w:rsidRDefault="0018765E" w:rsidP="002E28FE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Style w:val="Odwoanieprzypisudolnego"/>
          <w:rFonts w:asciiTheme="minorHAnsi" w:hAnsiTheme="minorHAnsi" w:cstheme="minorHAnsi"/>
        </w:rPr>
        <w:footnoteRef/>
      </w:r>
      <w:r w:rsidRPr="002E28FE">
        <w:rPr>
          <w:rFonts w:asciiTheme="minorHAnsi" w:hAnsiTheme="minorHAnsi" w:cstheme="minorHAnsi"/>
        </w:rPr>
        <w:t xml:space="preserve"> 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Należy podać dane zgodnie z decyzją o nadaniu uprawnień.</w:t>
      </w:r>
    </w:p>
  </w:footnote>
  <w:footnote w:id="2">
    <w:p w14:paraId="4BDAB8EF" w14:textId="77777777" w:rsidR="0018765E" w:rsidRPr="002E28FE" w:rsidRDefault="0018765E" w:rsidP="002E28FE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Style w:val="Odwoanieprzypisudolnego"/>
          <w:rFonts w:asciiTheme="minorHAnsi" w:hAnsiTheme="minorHAnsi" w:cstheme="minorHAnsi"/>
        </w:rPr>
        <w:footnoteRef/>
      </w:r>
      <w:r w:rsidRPr="002E28FE">
        <w:rPr>
          <w:rFonts w:asciiTheme="minorHAnsi" w:hAnsiTheme="minorHAnsi" w:cstheme="minorHAnsi"/>
        </w:rPr>
        <w:t xml:space="preserve"> 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W przypadku, gdy wskazana osoba:</w:t>
      </w:r>
    </w:p>
    <w:p w14:paraId="20F57B79" w14:textId="3E452962" w:rsidR="0018765E" w:rsidRPr="002E28FE" w:rsidRDefault="0018765E" w:rsidP="002E28FE">
      <w:pPr>
        <w:pStyle w:val="Tekstprzypisudolnego"/>
        <w:numPr>
          <w:ilvl w:val="0"/>
          <w:numId w:val="34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Fonts w:asciiTheme="minorHAnsi" w:hAnsiTheme="minorHAnsi" w:cstheme="minorHAnsi"/>
          <w:i/>
          <w:iCs/>
          <w:sz w:val="18"/>
          <w:szCs w:val="18"/>
        </w:rPr>
        <w:t>jest Wykonawcą lub związana jest z Wykonawcą stosunkiem prawnym (np. umowa cywilnoprawna lub umowa o pracę) – w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kolumnie 5 należy wpisać „zasób własny”,</w:t>
      </w:r>
    </w:p>
    <w:p w14:paraId="50344DA0" w14:textId="5E553F29" w:rsidR="0018765E" w:rsidRPr="002E28FE" w:rsidRDefault="0018765E" w:rsidP="002E28FE">
      <w:pPr>
        <w:pStyle w:val="Tekstprzypisudolnego"/>
        <w:numPr>
          <w:ilvl w:val="0"/>
          <w:numId w:val="34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Fonts w:asciiTheme="minorHAnsi" w:hAnsiTheme="minorHAnsi" w:cstheme="minorHAnsi"/>
          <w:i/>
          <w:iCs/>
          <w:sz w:val="18"/>
          <w:szCs w:val="18"/>
        </w:rPr>
        <w:t>jest udostępniona Wykonawcy przez inny podmiot (związana jest z podmiotem udostępniającym zasób stosunkiem prawnym) – w kolumnie 5 należy wpisać „zasób udostępniony”.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5D3C7" w14:textId="217A462A" w:rsidR="007B772D" w:rsidRPr="00A529EF" w:rsidRDefault="00C639C7" w:rsidP="00C639C7">
    <w:pPr>
      <w:pStyle w:val="Nagwek"/>
      <w:spacing w:after="120"/>
      <w:jc w:val="right"/>
      <w:rPr>
        <w:sz w:val="22"/>
        <w:szCs w:val="22"/>
        <w:lang w:val="pl-PL"/>
      </w:rPr>
    </w:pPr>
    <w:r w:rsidRPr="00C639C7">
      <w:rPr>
        <w:rFonts w:ascii="Calibri" w:hAnsi="Calibri" w:cs="Calibri"/>
        <w:b/>
        <w:sz w:val="22"/>
        <w:szCs w:val="22"/>
      </w:rPr>
      <w:t xml:space="preserve">Formularz </w:t>
    </w:r>
    <w:r w:rsidR="002E28FE">
      <w:rPr>
        <w:rFonts w:ascii="Calibri" w:hAnsi="Calibri" w:cs="Calibri"/>
        <w:b/>
        <w:sz w:val="22"/>
        <w:szCs w:val="22"/>
        <w:lang w:val="pl-PL"/>
      </w:rPr>
      <w:t xml:space="preserve">nr </w:t>
    </w:r>
    <w:r w:rsidRPr="00C639C7">
      <w:rPr>
        <w:rFonts w:ascii="Calibri" w:hAnsi="Calibri" w:cs="Calibri"/>
        <w:b/>
        <w:sz w:val="22"/>
        <w:szCs w:val="22"/>
      </w:rPr>
      <w:t>3.6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1AB1AE9"/>
    <w:multiLevelType w:val="hybridMultilevel"/>
    <w:tmpl w:val="3BEAED3C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80EDC"/>
    <w:multiLevelType w:val="hybridMultilevel"/>
    <w:tmpl w:val="996C6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FE5F06"/>
    <w:multiLevelType w:val="hybridMultilevel"/>
    <w:tmpl w:val="7CE02052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08E4C53"/>
    <w:multiLevelType w:val="hybridMultilevel"/>
    <w:tmpl w:val="BA8C0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8" w15:restartNumberingAfterBreak="0">
    <w:nsid w:val="1D7538F3"/>
    <w:multiLevelType w:val="hybridMultilevel"/>
    <w:tmpl w:val="B9662E8A"/>
    <w:lvl w:ilvl="0" w:tplc="CF48B11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CE0411"/>
    <w:multiLevelType w:val="hybridMultilevel"/>
    <w:tmpl w:val="60B804F2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AB06B46"/>
    <w:multiLevelType w:val="hybridMultilevel"/>
    <w:tmpl w:val="5BB22548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1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3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30"/>
  </w:num>
  <w:num w:numId="5">
    <w:abstractNumId w:val="32"/>
  </w:num>
  <w:num w:numId="6">
    <w:abstractNumId w:val="20"/>
  </w:num>
  <w:num w:numId="7">
    <w:abstractNumId w:val="18"/>
  </w:num>
  <w:num w:numId="8">
    <w:abstractNumId w:val="37"/>
  </w:num>
  <w:num w:numId="9">
    <w:abstractNumId w:val="25"/>
  </w:num>
  <w:num w:numId="10">
    <w:abstractNumId w:val="1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36"/>
  </w:num>
  <w:num w:numId="15">
    <w:abstractNumId w:val="42"/>
  </w:num>
  <w:num w:numId="16">
    <w:abstractNumId w:val="27"/>
  </w:num>
  <w:num w:numId="17">
    <w:abstractNumId w:val="40"/>
  </w:num>
  <w:num w:numId="18">
    <w:abstractNumId w:val="26"/>
  </w:num>
  <w:num w:numId="19">
    <w:abstractNumId w:val="35"/>
  </w:num>
  <w:num w:numId="20">
    <w:abstractNumId w:val="22"/>
  </w:num>
  <w:num w:numId="21">
    <w:abstractNumId w:val="38"/>
  </w:num>
  <w:num w:numId="22">
    <w:abstractNumId w:val="16"/>
  </w:num>
  <w:num w:numId="23">
    <w:abstractNumId w:val="17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</w:num>
  <w:num w:numId="27">
    <w:abstractNumId w:val="31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3"/>
  </w:num>
  <w:num w:numId="29">
    <w:abstractNumId w:val="13"/>
  </w:num>
  <w:num w:numId="30">
    <w:abstractNumId w:val="34"/>
  </w:num>
  <w:num w:numId="31">
    <w:abstractNumId w:val="24"/>
  </w:num>
  <w:num w:numId="32">
    <w:abstractNumId w:val="19"/>
  </w:num>
  <w:num w:numId="33">
    <w:abstractNumId w:val="39"/>
  </w:num>
  <w:num w:numId="34">
    <w:abstractNumId w:val="23"/>
  </w:num>
  <w:num w:numId="35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7PlclpBxj+dB3tGY21aHlfZGGAXnakPoAAsAsvftEhpB96Lzq3aL5vNJ5Lq0j6n/ZdRr7ykD7Amc+282Az0vg==" w:salt="7stJTmncKQ8SUeps08/o4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B7D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64EB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0BA4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65E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6BF1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28FE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26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0764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5236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C1D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4C10"/>
    <w:rsid w:val="00406C53"/>
    <w:rsid w:val="0040767E"/>
    <w:rsid w:val="00407AF5"/>
    <w:rsid w:val="0041044F"/>
    <w:rsid w:val="004123B6"/>
    <w:rsid w:val="004126F7"/>
    <w:rsid w:val="00413602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04DD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205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4E88"/>
    <w:rsid w:val="004B783D"/>
    <w:rsid w:val="004B7E83"/>
    <w:rsid w:val="004B7EF7"/>
    <w:rsid w:val="004C0282"/>
    <w:rsid w:val="004C08C7"/>
    <w:rsid w:val="004C1287"/>
    <w:rsid w:val="004C1810"/>
    <w:rsid w:val="004C519C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2E9F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02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502C"/>
    <w:rsid w:val="00607019"/>
    <w:rsid w:val="006074A5"/>
    <w:rsid w:val="00607CF3"/>
    <w:rsid w:val="006104A0"/>
    <w:rsid w:val="0061122C"/>
    <w:rsid w:val="00611939"/>
    <w:rsid w:val="00611CEE"/>
    <w:rsid w:val="00613C77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378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67F0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1C9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2A57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5CBA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4471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1EC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1A9C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1B3B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37A66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28E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A717A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8D6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29EF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20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03"/>
    <w:rsid w:val="00AE7295"/>
    <w:rsid w:val="00AF2014"/>
    <w:rsid w:val="00AF395C"/>
    <w:rsid w:val="00AF39BD"/>
    <w:rsid w:val="00AF3B69"/>
    <w:rsid w:val="00AF477B"/>
    <w:rsid w:val="00AF58D1"/>
    <w:rsid w:val="00AF618A"/>
    <w:rsid w:val="00AF68CD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5D71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3FE6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6221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23E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9C7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04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3CA4"/>
    <w:rsid w:val="00CF48F7"/>
    <w:rsid w:val="00CF4FE5"/>
    <w:rsid w:val="00CF5121"/>
    <w:rsid w:val="00CF6BE9"/>
    <w:rsid w:val="00CF7D3F"/>
    <w:rsid w:val="00D025A9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9B6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30C4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036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982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2B7"/>
    <w:rsid w:val="00F75D9C"/>
    <w:rsid w:val="00F773ED"/>
    <w:rsid w:val="00F7797A"/>
    <w:rsid w:val="00F8077D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509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547F5"/>
  <w15:docId w15:val="{F0A9487A-1DD1-493B-9743-9FE4B013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link w:val="ZwykytekstZnak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customStyle="1" w:styleId="ZwykytekstZnak">
    <w:name w:val="Zwykły tekst Znak"/>
    <w:basedOn w:val="Domylnaczcionkaakapitu"/>
    <w:link w:val="Zwykytekst"/>
    <w:rsid w:val="0078447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79C36-40B3-4042-B58C-4E3E2049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część</vt:lpstr>
    </vt:vector>
  </TitlesOfParts>
  <Company/>
  <LinksUpToDate>false</LinksUpToDate>
  <CharactersWithSpaces>1104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część</dc:title>
  <dc:subject>Formularz nr 3.6 Wykaz Osób</dc:subject>
  <dc:creator>Powiatowy Zarząd Dróg Radom</dc:creator>
  <cp:lastModifiedBy>Robert Bębenek</cp:lastModifiedBy>
  <cp:revision>31</cp:revision>
  <cp:lastPrinted>2021-03-23T14:21:00Z</cp:lastPrinted>
  <dcterms:created xsi:type="dcterms:W3CDTF">2020-03-31T10:05:00Z</dcterms:created>
  <dcterms:modified xsi:type="dcterms:W3CDTF">2021-03-31T09:27:00Z</dcterms:modified>
</cp:coreProperties>
</file>