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0323DEBA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611324" w:rsidRPr="00611324">
        <w:rPr>
          <w:rFonts w:asciiTheme="minorHAnsi" w:hAnsiTheme="minorHAnsi" w:cstheme="minorHAnsi"/>
          <w:b/>
          <w:bCs/>
          <w:sz w:val="22"/>
          <w:szCs w:val="22"/>
        </w:rPr>
        <w:t>Rozbudowa drogi powiatowej nr 3538W Gaj – Tomaszów, na odcinku dł. 530,20 m od km 0+000 do km 0+530,20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611324">
        <w:rPr>
          <w:rFonts w:ascii="Calibri" w:hAnsi="Calibri" w:cs="Calibri"/>
          <w:sz w:val="24"/>
          <w:szCs w:val="24"/>
          <w:lang w:val="pl-PL"/>
        </w:rPr>
        <w:t>4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1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1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C13DB02" w14:textId="0BE51C54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6057D1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93340">
        <w:rPr>
          <w:rFonts w:ascii="Calibri" w:hAnsi="Calibri" w:cs="Calibri"/>
        </w:rPr>
      </w:r>
      <w:r w:rsidR="0089334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93340">
        <w:rPr>
          <w:rFonts w:ascii="Calibri" w:hAnsi="Calibri" w:cs="Calibri"/>
        </w:rPr>
      </w:r>
      <w:r w:rsidR="0089334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93340">
        <w:rPr>
          <w:rFonts w:ascii="Calibri" w:hAnsi="Calibri" w:cs="Calibri"/>
        </w:rPr>
      </w:r>
      <w:r w:rsidR="0089334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2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2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5117DEE0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="00293861">
        <w:rPr>
          <w:rFonts w:asciiTheme="minorHAnsi" w:hAnsiTheme="minorHAnsi" w:cstheme="minorHAnsi"/>
        </w:rPr>
        <w:t xml:space="preserve">Oświadczenie </w:t>
      </w:r>
      <w:r w:rsidR="00293861" w:rsidRPr="00293861">
        <w:rPr>
          <w:rFonts w:asciiTheme="minorHAnsi" w:hAnsiTheme="minorHAnsi" w:cstheme="minorHAnsi"/>
          <w:i/>
          <w:iCs/>
        </w:rPr>
        <w:t>składane na podstawie art. 125 ust. 5 ustawy z dnia 11 września 2019 r. Prawo zamówień publicznych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3yMfUj/RjF6FfuopVp47pmyvC1MWdI8so8FBSBrLJA2DaJo6EBr8ffx+Jf9Ko32LlZCHxnSz6H7Q5vdAxFNYQ==" w:salt="lXzGQf2camzCcyDaxt2U6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340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67D6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E56F3294-37D1-49D6-9240-A7D8EBB3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65FD-F9C3-4443-B751-6A398B5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2432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27</cp:revision>
  <cp:lastPrinted>2021-03-29T13:52:00Z</cp:lastPrinted>
  <dcterms:created xsi:type="dcterms:W3CDTF">2020-03-31T10:02:00Z</dcterms:created>
  <dcterms:modified xsi:type="dcterms:W3CDTF">2021-03-31T09:53:00Z</dcterms:modified>
</cp:coreProperties>
</file>