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735EDE0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WYKAZ USŁUG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3E19188A" w:rsidR="001D2DAB" w:rsidRPr="00282F11" w:rsidRDefault="00282F11" w:rsidP="009162D6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282F11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="00CE60E8" w:rsidRPr="00CE60E8">
        <w:rPr>
          <w:rFonts w:ascii="Calibri" w:hAnsi="Calibri" w:cs="Calibri"/>
          <w:b/>
          <w:bCs/>
          <w:sz w:val="24"/>
          <w:szCs w:val="24"/>
          <w:lang w:val="pl-PL"/>
        </w:rPr>
        <w:t>Opracowanie dokumentacji geodezyjnych do celów regulacji stanu prawnego nieruchomości zajętych pod pas drogowy dróg powiatowych</w:t>
      </w:r>
      <w:r w:rsidRPr="00282F11">
        <w:rPr>
          <w:rFonts w:ascii="Calibri" w:hAnsi="Calibri" w:cs="Calibri"/>
          <w:sz w:val="24"/>
          <w:szCs w:val="24"/>
          <w:lang w:val="pl-PL"/>
        </w:rPr>
        <w:t>”, znak PZD.I.252.1.</w:t>
      </w:r>
      <w:r w:rsidR="00CE60E8">
        <w:rPr>
          <w:rFonts w:ascii="Calibri" w:hAnsi="Calibri" w:cs="Calibri"/>
          <w:sz w:val="24"/>
          <w:szCs w:val="24"/>
          <w:lang w:val="pl-PL"/>
        </w:rPr>
        <w:t>3</w:t>
      </w:r>
      <w:r w:rsidRPr="00282F11">
        <w:rPr>
          <w:rFonts w:ascii="Calibri" w:hAnsi="Calibri" w:cs="Calibri"/>
          <w:sz w:val="24"/>
          <w:szCs w:val="24"/>
          <w:lang w:val="pl-PL"/>
        </w:rPr>
        <w:t>.2021, prowadzonym w trybie podstawowym bez negocjacji o wartości nie przekraczającej progów unijnych, o jakim mowa art. 275 pkt 1 ustawy z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282F11">
        <w:rPr>
          <w:rFonts w:ascii="Calibri" w:hAnsi="Calibri" w:cs="Calibri"/>
          <w:sz w:val="24"/>
          <w:szCs w:val="24"/>
          <w:lang w:val="pl-PL"/>
        </w:rPr>
        <w:t xml:space="preserve">dnia 11 września 2019 r. Prawo zamówień publicznych (Dz. U. z 2019 r. poz. 2019), </w:t>
      </w:r>
      <w:bookmarkEnd w:id="0"/>
      <w:r w:rsidR="00030F5D" w:rsidRPr="00282F11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świadczam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(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y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)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, że w</w:t>
      </w:r>
      <w:r w:rsidR="00CE60E8">
        <w:rPr>
          <w:rFonts w:ascii="Calibri" w:hAnsi="Calibri" w:cs="Calibri"/>
          <w:sz w:val="24"/>
          <w:szCs w:val="24"/>
          <w:lang w:val="pl-PL"/>
        </w:rPr>
        <w:t> 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okresie ostatnich 3 lat przed upływem terminu składania ofert (a jeżeli okres działalności jest krótszy – w tym okresie) wykonaliśmy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/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wykonujemy, zgodnie z</w:t>
      </w:r>
      <w:r w:rsidR="00CE60E8">
        <w:rPr>
          <w:rFonts w:ascii="Calibri" w:hAnsi="Calibri" w:cs="Calibri"/>
          <w:sz w:val="24"/>
          <w:szCs w:val="24"/>
          <w:lang w:val="pl-PL"/>
        </w:rPr>
        <w:t> 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warunkiem określonym w SWZ, następujące usługi: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3ABE8E3D" w14:textId="1787682D" w:rsidR="001D2DAB" w:rsidRPr="0081712A" w:rsidRDefault="001F604C" w:rsidP="001F604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Przedmiot zamówienia z</w:t>
            </w:r>
            <w:r w:rsidR="004750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określeniem zakresu</w:t>
            </w:r>
            <w:r w:rsidRPr="008171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wykonanych prac</w:t>
            </w:r>
            <w:r w:rsidR="00ED1C12"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(np. podstawa prawna)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3AFBF84C" w:rsidR="00282F11" w:rsidRDefault="00552A3C" w:rsidP="00552A3C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ofertą składamy dowody potwierdzające, że wymienione w wykazie usługi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552A3C">
      <w:pPr>
        <w:keepNext/>
        <w:autoSpaceDE w:val="0"/>
        <w:autoSpaceDN w:val="0"/>
        <w:adjustRightInd w:val="0"/>
        <w:spacing w:before="84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160258E1" w:rsidR="00E735C4" w:rsidRPr="00282F11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E735C4" w:rsidRPr="00282F11" w:rsidSect="00282F11">
      <w:headerReference w:type="default" r:id="rId8"/>
      <w:footerReference w:type="even" r:id="rId9"/>
      <w:pgSz w:w="16834" w:h="11909" w:orient="landscape"/>
      <w:pgMar w:top="1276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6E178648" w:rsidR="00552A3C" w:rsidRPr="00CE60E8" w:rsidRDefault="00552A3C" w:rsidP="00282F11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Odwoanieprzypisudolnego"/>
        </w:rPr>
        <w:footnoteRef/>
      </w:r>
      <w:r w:rsidRPr="00EA4F61">
        <w:rPr>
          <w:rFonts w:asciiTheme="minorHAnsi" w:hAnsiTheme="minorHAnsi" w:cstheme="minorHAnsi"/>
          <w:sz w:val="18"/>
          <w:szCs w:val="18"/>
        </w:rPr>
        <w:t xml:space="preserve"> </w:t>
      </w:r>
      <w:r w:rsidRPr="00282F11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że wykonał, a w przypadku świadczeń okresowych lub ciągłych wykonuje w okresie ostatnich 3 lat przed upływem terminu składania ofert, a jeżeli okres prowadzenia działalności jest krótszy – w tym okresie – </w:t>
      </w:r>
      <w:r w:rsidRPr="00282F1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co najmniej </w:t>
      </w:r>
      <w:r w:rsidR="00CE60E8" w:rsidRPr="00CE60E8">
        <w:rPr>
          <w:rFonts w:asciiTheme="minorHAnsi" w:hAnsiTheme="minorHAnsi" w:cstheme="minorHAnsi"/>
          <w:b/>
          <w:bCs/>
          <w:i/>
          <w:iCs/>
          <w:sz w:val="18"/>
          <w:szCs w:val="18"/>
        </w:rPr>
        <w:t>jedno zamówienie polegające na opracowaniu dokumentacji geodezyjnej na podstawie art. 73 ustawy z dnia 13 października 1998 r. Przepisy wprowadzające ustawy reformujące administrację publiczną</w:t>
      </w:r>
      <w:r w:rsidR="00CE60E8" w:rsidRPr="00CE60E8">
        <w:rPr>
          <w:rFonts w:asciiTheme="minorHAnsi" w:hAnsiTheme="minorHAnsi" w:cstheme="minorHAnsi"/>
          <w:i/>
          <w:iCs/>
          <w:sz w:val="18"/>
          <w:szCs w:val="18"/>
        </w:rPr>
        <w:t xml:space="preserve"> (Dz. U. Nr 133, poz. 872 z późn. zm.)</w:t>
      </w:r>
      <w:r w:rsidRPr="00CE60E8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26B31F7A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52A3C">
        <w:rPr>
          <w:rStyle w:val="Odwoanieprzypisudolnego"/>
          <w:rFonts w:asciiTheme="minorHAnsi" w:hAnsiTheme="minorHAnsi" w:cstheme="minorHAnsi"/>
        </w:rPr>
        <w:footnoteRef/>
      </w:r>
      <w:r w:rsidRPr="00552A3C">
        <w:rPr>
          <w:rFonts w:asciiTheme="minorHAnsi" w:hAnsiTheme="minorHAnsi" w:cstheme="minorHAnsi"/>
        </w:rPr>
        <w:t xml:space="preserve"> 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>Wykonawca zobowiązany jest złożyć wraz z ofertą dowody określające, czy wymienione w wykazie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>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Ug4XdEAddCj9JaQJkcxVlzS4H33iK24QF6mtxN5KSv1Si+s8bfm9QZFPs1OzuC6aX3ICuTj8LwHGvZxzITWUQ==" w:salt="9aE+jcRVl7rzYBFIOe9U6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58E3-E9B4-4CFC-9F1F-B8AECE29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1766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22</cp:revision>
  <cp:lastPrinted>2021-03-30T06:47:00Z</cp:lastPrinted>
  <dcterms:created xsi:type="dcterms:W3CDTF">2020-03-31T10:04:00Z</dcterms:created>
  <dcterms:modified xsi:type="dcterms:W3CDTF">2021-03-30T06:47:00Z</dcterms:modified>
</cp:coreProperties>
</file>