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DB7302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31AF9A84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711F0" w:rsidRPr="001711F0">
        <w:rPr>
          <w:rFonts w:ascii="Calibri" w:hAnsi="Calibri" w:cs="Calibri"/>
          <w:b/>
          <w:bCs/>
          <w:snapToGrid w:val="0"/>
          <w:spacing w:val="-2"/>
        </w:rPr>
        <w:t>Opracowanie dokumentacji projektowej na rozbudowę drogi powiatowej nr 4010W Orońsko – Dąbrówka Zabłotnia – Ruda Mała, odcinek dł.</w:t>
      </w:r>
      <w:r w:rsidR="001711F0">
        <w:rPr>
          <w:rFonts w:ascii="Calibri" w:hAnsi="Calibri" w:cs="Calibri"/>
          <w:b/>
          <w:bCs/>
          <w:snapToGrid w:val="0"/>
          <w:spacing w:val="-2"/>
        </w:rPr>
        <w:t> </w:t>
      </w:r>
      <w:r w:rsidR="001711F0" w:rsidRPr="001711F0">
        <w:rPr>
          <w:rFonts w:ascii="Calibri" w:hAnsi="Calibri" w:cs="Calibri"/>
          <w:b/>
          <w:bCs/>
          <w:snapToGrid w:val="0"/>
          <w:spacing w:val="-2"/>
        </w:rPr>
        <w:t>ok. 2,5 km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EE5C5E">
        <w:rPr>
          <w:rFonts w:ascii="Calibri" w:hAnsi="Calibri" w:cs="Calibri"/>
          <w:snapToGrid w:val="0"/>
          <w:spacing w:val="-2"/>
        </w:rPr>
        <w:t>2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1711F0">
        <w:rPr>
          <w:rFonts w:ascii="Calibri" w:hAnsi="Calibri" w:cs="Calibri"/>
          <w:snapToGrid w:val="0"/>
          <w:spacing w:val="-2"/>
        </w:rPr>
        <w:t>1</w:t>
      </w:r>
      <w:r w:rsidR="0081576B">
        <w:rPr>
          <w:rFonts w:ascii="Calibri" w:hAnsi="Calibri" w:cs="Calibri"/>
          <w:snapToGrid w:val="0"/>
          <w:spacing w:val="-2"/>
        </w:rPr>
        <w:t>,</w:t>
      </w:r>
    </w:p>
    <w:p w14:paraId="7FF658BE" w14:textId="77777777" w:rsidR="000335C4" w:rsidRPr="00E87D70" w:rsidRDefault="000335C4" w:rsidP="00DF5E40">
      <w:pPr>
        <w:keepNext/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26882220" w:rsidR="000335C4" w:rsidRPr="000335C4" w:rsidRDefault="00132606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..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……………………………………………………………………………………………………………………………………………………….....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DF5E40">
      <w:pPr>
        <w:keepNext/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DF5E40">
      <w:pPr>
        <w:keepNext/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258158E6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 w:rsidR="001C592C">
        <w:rPr>
          <w:rFonts w:ascii="Calibri" w:hAnsi="Calibri" w:cs="Calibri"/>
          <w:i/>
          <w:snapToGrid w:val="0"/>
          <w:sz w:val="18"/>
          <w:szCs w:val="18"/>
        </w:rPr>
        <w:t>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</w:t>
      </w:r>
      <w:r w:rsidR="001C592C">
        <w:rPr>
          <w:rFonts w:ascii="Calibri" w:hAnsi="Calibri" w:cs="Calibri"/>
          <w:i/>
          <w:snapToGrid w:val="0"/>
          <w:sz w:val="18"/>
          <w:szCs w:val="18"/>
        </w:rPr>
        <w:t>, NIP, REGON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Wykonawcy/Wykonawców)</w:t>
      </w:r>
    </w:p>
    <w:p w14:paraId="5DEA7B0D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366E2C73" w14:textId="147C8E2D" w:rsidR="009C0F2C" w:rsidRPr="00AE00CE" w:rsidRDefault="000335C4" w:rsidP="00AE00CE">
      <w:pPr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zamówienia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2"/>
      <w:bookmarkEnd w:id="1"/>
      <w:r w:rsidRPr="00AE00CE">
        <w:rPr>
          <w:rFonts w:ascii="Calibri" w:hAnsi="Calibri" w:cs="Calibri"/>
          <w:b/>
          <w:bCs/>
        </w:rPr>
        <w:t>zł</w:t>
      </w:r>
    </w:p>
    <w:p w14:paraId="2368C744" w14:textId="16A57A4F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</w:t>
      </w:r>
      <w:r w:rsidR="001711F0">
        <w:rPr>
          <w:rFonts w:ascii="Calibri" w:hAnsi="Calibri" w:cs="Calibri"/>
        </w:rPr>
        <w:t>F</w:t>
      </w:r>
      <w:r w:rsidR="00A853A4">
        <w:rPr>
          <w:rFonts w:ascii="Calibri" w:hAnsi="Calibri" w:cs="Calibri"/>
        </w:rPr>
        <w:t xml:space="preserve">ormularza </w:t>
      </w:r>
      <w:r w:rsidR="00EB465C">
        <w:rPr>
          <w:rFonts w:ascii="Calibri" w:hAnsi="Calibri" w:cs="Calibri"/>
        </w:rPr>
        <w:t>cenowego</w:t>
      </w:r>
      <w:r w:rsidR="001711F0">
        <w:rPr>
          <w:rFonts w:ascii="Calibri" w:hAnsi="Calibri" w:cs="Calibri"/>
        </w:rPr>
        <w:t>, stanowiącego integralną część oferty</w:t>
      </w:r>
      <w:r w:rsidR="00EB465C">
        <w:rPr>
          <w:rFonts w:ascii="Calibri" w:hAnsi="Calibri" w:cs="Calibri"/>
        </w:rPr>
        <w:t>.</w:t>
      </w:r>
    </w:p>
    <w:p w14:paraId="4FD1EC59" w14:textId="583E5AE0" w:rsidR="00132606" w:rsidRDefault="00591460" w:rsidP="00132606">
      <w:pPr>
        <w:keepNext/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132606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DF5E40">
      <w:pPr>
        <w:keepNext/>
        <w:suppressAutoHyphens/>
        <w:spacing w:before="60"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2E534C7D" w:rsidR="00591460" w:rsidRDefault="00591460" w:rsidP="00EF69EA">
      <w:pPr>
        <w:keepNext/>
        <w:spacing w:before="120" w:line="288" w:lineRule="auto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1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>dokumentacji projektowych na budowę / rozbudowę drogi publicznej w oparciu o</w:t>
      </w:r>
      <w:r w:rsidR="00D95D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ustawę z dnia 10 kwietnia 2003 r. o szczególnych zasadach przygotowania i realizacji inwestycji w zakresie dróg publicznych</w:t>
      </w:r>
      <w:r w:rsidR="00D95D8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270784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2428673" w:rsidR="00D95D83" w:rsidRPr="00D95D83" w:rsidRDefault="00D95D83" w:rsidP="00D95D83">
      <w:pPr>
        <w:suppressAutoHyphens/>
        <w:spacing w:before="60"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2"/>
      </w:r>
    </w:p>
    <w:p w14:paraId="09D59636" w14:textId="6B8DA646" w:rsidR="0081576B" w:rsidRPr="000335C4" w:rsidRDefault="0081576B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3430CB2F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7EBAA8C" w14:textId="3BAA3F0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  <w:r w:rsidR="00EF69EA">
        <w:rPr>
          <w:rStyle w:val="Odwoanieprzypisudolnego"/>
          <w:rFonts w:ascii="Calibri" w:hAnsi="Calibri" w:cs="Calibri"/>
        </w:rPr>
        <w:footnoteReference w:id="3"/>
      </w:r>
    </w:p>
    <w:p w14:paraId="56FAA981" w14:textId="192D7ABB" w:rsidR="000335C4" w:rsidRPr="000335C4" w:rsidRDefault="00F005D8" w:rsidP="00C56FDD">
      <w:pPr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1C592C">
        <w:rPr>
          <w:rFonts w:ascii="Calibri" w:hAnsi="Calibri" w:cs="Calibri"/>
          <w:bCs/>
        </w:rPr>
      </w:r>
      <w:r w:rsidR="001C592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C56FDD">
        <w:rPr>
          <w:rFonts w:ascii="Calibri" w:hAnsi="Calibri" w:cs="Calibri"/>
          <w:bCs/>
        </w:rPr>
        <w:tab/>
      </w:r>
      <w:r w:rsidR="000335C4" w:rsidRPr="000335C4">
        <w:rPr>
          <w:rFonts w:ascii="Calibri" w:hAnsi="Calibri" w:cs="Calibri"/>
          <w:bCs/>
        </w:rPr>
        <w:t>jesteśmy małym lub średnim przedsiębiorstwem</w:t>
      </w:r>
    </w:p>
    <w:p w14:paraId="6945A23C" w14:textId="6C0DB30B" w:rsidR="000335C4" w:rsidRPr="00F005D8" w:rsidRDefault="00F005D8" w:rsidP="00C56FDD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1C592C">
        <w:rPr>
          <w:rFonts w:ascii="Calibri" w:hAnsi="Calibri" w:cs="Calibri"/>
          <w:bCs/>
        </w:rPr>
      </w:r>
      <w:r w:rsidR="001C592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C56FDD">
        <w:rPr>
          <w:rFonts w:ascii="Calibri" w:hAnsi="Calibri" w:cs="Calibri"/>
          <w:bCs/>
        </w:rPr>
        <w:tab/>
      </w:r>
      <w:r w:rsidR="000335C4" w:rsidRPr="00F005D8">
        <w:rPr>
          <w:rFonts w:ascii="Calibri" w:hAnsi="Calibri" w:cs="Calibri"/>
          <w:bCs/>
        </w:rPr>
        <w:t>nie jesteśmy małym lub średnim przedsiębiorstwem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3CDDFDB8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C592C">
        <w:rPr>
          <w:rFonts w:ascii="Calibri" w:hAnsi="Calibri" w:cs="Calibri"/>
          <w:bCs/>
        </w:rPr>
      </w:r>
      <w:r w:rsidR="001C592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1C592C">
        <w:rPr>
          <w:rFonts w:ascii="Calibri" w:hAnsi="Calibri" w:cs="Calibri"/>
          <w:bCs/>
        </w:rPr>
      </w:r>
      <w:r w:rsidR="001C592C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5" w:name="_Hlk36461010"/>
    <w:p w14:paraId="5FD9BB99" w14:textId="377547D1" w:rsidR="000335C4" w:rsidRPr="000335C4" w:rsidRDefault="00C56FDD" w:rsidP="00C56FDD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6616630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C592C">
        <w:rPr>
          <w:rFonts w:ascii="Calibri" w:hAnsi="Calibri" w:cs="Calibri"/>
          <w:bCs/>
        </w:rPr>
      </w:r>
      <w:r w:rsidR="001C592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C592C">
        <w:rPr>
          <w:rFonts w:ascii="Calibri" w:hAnsi="Calibri" w:cs="Calibri"/>
          <w:bCs/>
        </w:rPr>
      </w:r>
      <w:r w:rsidR="001C592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7" w:name="_Hlk67399089"/>
    <w:p w14:paraId="5FC109F7" w14:textId="011A1FF9" w:rsidR="000335C4" w:rsidRPr="003E2B88" w:rsidRDefault="00197F62" w:rsidP="00DF5E40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7"/>
    <w:p w14:paraId="3EC304BD" w14:textId="60FD6ADF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FA5AA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106BC">
      <w:headerReference w:type="default" r:id="rId8"/>
      <w:footerReference w:type="even" r:id="rId9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89DE09F" w14:textId="6F0F6872" w:rsidR="00D95D83" w:rsidRPr="00C56FDD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C56FDD">
        <w:rPr>
          <w:rFonts w:asciiTheme="minorHAnsi" w:hAnsiTheme="minorHAnsi" w:cstheme="minorHAnsi"/>
          <w:b/>
          <w:bCs/>
          <w:i/>
          <w:iCs/>
        </w:rPr>
        <w:t>Doświadczenie zawodowe projektanta jest jednym z kryterium oceny ofert, opisanych w Rozdziale XVIII SWZ</w:t>
      </w:r>
      <w:r w:rsidRPr="00C56FDD">
        <w:rPr>
          <w:rFonts w:asciiTheme="minorHAnsi" w:hAnsiTheme="minorHAnsi" w:cstheme="minorHAnsi"/>
          <w:i/>
          <w:iCs/>
        </w:rPr>
        <w:t>.</w:t>
      </w:r>
    </w:p>
  </w:footnote>
  <w:footnote w:id="2">
    <w:p w14:paraId="5D2CC8EF" w14:textId="37576795" w:rsidR="00C56FDD" w:rsidRPr="00C56FDD" w:rsidRDefault="00C56FDD" w:rsidP="00C56FDD">
      <w:pPr>
        <w:pStyle w:val="Tekstprzypisudolnego"/>
        <w:spacing w:before="40"/>
        <w:rPr>
          <w:rFonts w:asciiTheme="minorHAnsi" w:hAnsiTheme="minorHAnsi" w:cstheme="minorHAnsi"/>
          <w:i/>
          <w:iCs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C56FDD">
        <w:rPr>
          <w:rFonts w:asciiTheme="minorHAnsi" w:hAnsiTheme="minorHAnsi" w:cstheme="minorHAnsi"/>
          <w:i/>
          <w:iCs/>
        </w:rPr>
        <w:t xml:space="preserve">Ilość wymienionych dokumentacji projektowych powinna być tożsama z wartością określoną przez Wykonawcę powyżej. </w:t>
      </w:r>
      <w:r w:rsidR="009F0E90">
        <w:rPr>
          <w:rFonts w:asciiTheme="minorHAnsi" w:hAnsiTheme="minorHAnsi" w:cstheme="minorHAnsi"/>
          <w:i/>
          <w:iCs/>
        </w:rPr>
        <w:t>W celu</w:t>
      </w:r>
      <w:r w:rsidRPr="00C56FDD">
        <w:rPr>
          <w:rFonts w:asciiTheme="minorHAnsi" w:hAnsiTheme="minorHAnsi" w:cstheme="minorHAnsi"/>
          <w:i/>
          <w:iCs/>
        </w:rPr>
        <w:t xml:space="preserve"> dodania kolejnej pozycji na liście, po wypełnieniu pola należy </w:t>
      </w:r>
      <w:r w:rsidR="009F0E90">
        <w:rPr>
          <w:rFonts w:asciiTheme="minorHAnsi" w:hAnsiTheme="minorHAnsi" w:cstheme="minorHAnsi"/>
          <w:i/>
          <w:iCs/>
        </w:rPr>
        <w:t>na</w:t>
      </w:r>
      <w:r w:rsidRPr="00C56FDD">
        <w:rPr>
          <w:rFonts w:asciiTheme="minorHAnsi" w:hAnsiTheme="minorHAnsi" w:cstheme="minorHAnsi"/>
          <w:i/>
          <w:iCs/>
        </w:rPr>
        <w:t>cisnąć klawisz ENTER</w:t>
      </w:r>
      <w:r w:rsidR="009F0E90">
        <w:rPr>
          <w:rFonts w:asciiTheme="minorHAnsi" w:hAnsiTheme="minorHAnsi" w:cstheme="minorHAnsi"/>
          <w:i/>
          <w:iCs/>
        </w:rPr>
        <w:t>.</w:t>
      </w:r>
    </w:p>
  </w:footnote>
  <w:footnote w:id="3">
    <w:p w14:paraId="58561596" w14:textId="37466366" w:rsidR="00EF69EA" w:rsidRPr="00AE0564" w:rsidRDefault="00EF69EA" w:rsidP="00EF69EA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</w:t>
      </w:r>
    </w:p>
    <w:p w14:paraId="7987122D" w14:textId="5819A28A" w:rsidR="00EF69EA" w:rsidRPr="00AE0564" w:rsidRDefault="00EF69EA" w:rsidP="00EF69EA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Zgodnie z zaleceniem Komisji z dnia 6 maja 2003 r. dotyczącym definicji mikroprzedsiębiorstw oraz małych i średnich przedsiębiorstw (Dz. Urz. UE L 124 z 20.05.2003r., str. 36):</w:t>
      </w:r>
    </w:p>
    <w:p w14:paraId="4DD13DC3" w14:textId="77777777" w:rsidR="00EF69EA" w:rsidRPr="00AE0564" w:rsidRDefault="00EF69EA" w:rsidP="00EF69EA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0D41F7B9" w14:textId="6A7D72C1" w:rsidR="00EF69EA" w:rsidRPr="00AE0564" w:rsidRDefault="00EF69EA" w:rsidP="00EF69EA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C12A963" w14:textId="59CD9568" w:rsidR="00EF69EA" w:rsidRPr="00AE0564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77777777" w:rsidR="00EF69EA" w:rsidRPr="00AE0564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EF69EA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EF69EA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EF69EA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AE0564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9F0E90">
        <w:rPr>
          <w:rFonts w:asciiTheme="minorHAnsi" w:hAnsiTheme="minorHAnsi"/>
          <w:i/>
          <w:iCs/>
        </w:rPr>
        <w:t>W celu dodania kolejnej pozycji na liście, po wypełnieniu pola należy nacisnąć klawisz ENTER</w:t>
      </w:r>
      <w:r w:rsidR="00203E03">
        <w:rPr>
          <w:rFonts w:asciiTheme="minorHAnsi" w:hAnsi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ABk/i13PP8UkbQkRBn7cNv3Iez1tQXENEoCOmgYl1NELkTVtSEb+YlNn7XrbMy4KwZ8jAa7CsK3Sz1nEkSaiA==" w:salt="SjShL5R5INYfX5lvkC+BR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4961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32</cp:revision>
  <cp:lastPrinted>2021-03-24T07:06:00Z</cp:lastPrinted>
  <dcterms:created xsi:type="dcterms:W3CDTF">2020-04-02T05:49:00Z</dcterms:created>
  <dcterms:modified xsi:type="dcterms:W3CDTF">2021-03-24T08:00:00Z</dcterms:modified>
</cp:coreProperties>
</file>