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FF70B1" w:rsidRPr="0069685E" w14:paraId="12354617" w14:textId="77777777" w:rsidTr="00476762">
        <w:trPr>
          <w:cantSplit/>
          <w:trHeight w:val="1418"/>
        </w:trPr>
        <w:tc>
          <w:tcPr>
            <w:tcW w:w="2536" w:type="pct"/>
          </w:tcPr>
          <w:p w14:paraId="639F1718" w14:textId="615307D6" w:rsidR="00FF70B1" w:rsidRPr="00FF70B1" w:rsidRDefault="00FF70B1" w:rsidP="00FF70B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F70B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Align w:val="center"/>
          </w:tcPr>
          <w:p w14:paraId="6945F08C" w14:textId="49607C93" w:rsidR="00FF70B1" w:rsidRPr="00FF70B1" w:rsidRDefault="00FF70B1" w:rsidP="0047676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F70B1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989B017" w14:textId="0FBD7AD0" w:rsidR="00FF70B1" w:rsidRPr="00FF70B1" w:rsidRDefault="00FF70B1" w:rsidP="00FF70B1">
            <w:pPr>
              <w:jc w:val="center"/>
              <w:rPr>
                <w:rFonts w:ascii="Calibri" w:hAnsi="Calibri" w:cs="Calibri"/>
              </w:rPr>
            </w:pPr>
            <w:r w:rsidRPr="00FF70B1">
              <w:rPr>
                <w:rFonts w:ascii="Calibri" w:hAnsi="Calibri" w:cs="Calibri"/>
                <w:sz w:val="22"/>
                <w:szCs w:val="22"/>
              </w:rPr>
              <w:t>składane na podstawie art. 25a ust. 1 ustawy z dnia 29.01.2004r. Prawo zamówień publicznych</w:t>
            </w:r>
            <w:r w:rsidRPr="00FF70B1">
              <w:rPr>
                <w:rFonts w:ascii="Calibri" w:hAnsi="Calibri" w:cs="Calibri"/>
              </w:rPr>
              <w:t xml:space="preserve"> </w:t>
            </w:r>
          </w:p>
        </w:tc>
      </w:tr>
    </w:tbl>
    <w:p w14:paraId="20CE8AC4" w14:textId="77777777" w:rsidR="00FF70B1" w:rsidRPr="00FF70B1" w:rsidRDefault="00FF70B1" w:rsidP="00845A01">
      <w:pPr>
        <w:spacing w:before="240" w:after="120"/>
        <w:jc w:val="center"/>
        <w:rPr>
          <w:rFonts w:ascii="Calibri" w:hAnsi="Calibri" w:cs="Calibri"/>
          <w:b/>
          <w:bCs/>
          <w:u w:val="single"/>
        </w:rPr>
      </w:pPr>
      <w:r w:rsidRPr="00FF70B1">
        <w:rPr>
          <w:rFonts w:ascii="Calibri" w:hAnsi="Calibri" w:cs="Calibri"/>
          <w:b/>
          <w:bCs/>
          <w:u w:val="single"/>
        </w:rPr>
        <w:t>DOTYCZĄCE SPEŁNIANIA WARUNKÓW UDZIAŁU W POSTĘPOWANIA</w:t>
      </w:r>
    </w:p>
    <w:p w14:paraId="6AE46E7A" w14:textId="158A11D4" w:rsidR="00EA1133" w:rsidRPr="002D2D5D" w:rsidRDefault="00EA1133" w:rsidP="00E826E4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2D2D5D">
        <w:rPr>
          <w:rFonts w:ascii="Calibri" w:hAnsi="Calibri" w:cs="Calibri"/>
          <w:sz w:val="24"/>
          <w:szCs w:val="24"/>
          <w:lang w:val="pl-PL"/>
        </w:rPr>
        <w:t xml:space="preserve">Składając ofertę w postępowaniu o zamówienie publiczne pn. </w:t>
      </w:r>
      <w:r w:rsidR="002D2D5D" w:rsidRPr="002D2D5D">
        <w:rPr>
          <w:rFonts w:ascii="Calibri" w:hAnsi="Calibri" w:cs="Calibri"/>
          <w:sz w:val="24"/>
          <w:szCs w:val="24"/>
        </w:rPr>
        <w:t>„</w:t>
      </w:r>
      <w:r w:rsidR="002D2D5D" w:rsidRPr="002D2D5D">
        <w:rPr>
          <w:rFonts w:ascii="Calibri" w:hAnsi="Calibri" w:cs="Calibri"/>
          <w:b/>
          <w:iCs/>
          <w:sz w:val="24"/>
          <w:szCs w:val="24"/>
        </w:rPr>
        <w:t xml:space="preserve">Przebudowa drogi powiatowej Zakrzew – Wolanów </w:t>
      </w:r>
      <w:r w:rsidR="00845A01">
        <w:rPr>
          <w:rFonts w:ascii="Calibri" w:hAnsi="Calibri" w:cs="Calibri"/>
          <w:b/>
          <w:iCs/>
          <w:sz w:val="24"/>
          <w:szCs w:val="24"/>
        </w:rPr>
        <w:t>–</w:t>
      </w:r>
      <w:r w:rsidR="002D2D5D" w:rsidRPr="002D2D5D">
        <w:rPr>
          <w:rFonts w:ascii="Calibri" w:hAnsi="Calibri" w:cs="Calibri"/>
          <w:b/>
          <w:iCs/>
          <w:sz w:val="24"/>
          <w:szCs w:val="24"/>
        </w:rPr>
        <w:t xml:space="preserve"> Augustów</w:t>
      </w:r>
      <w:r w:rsidR="00845A01">
        <w:rPr>
          <w:rFonts w:ascii="Calibri" w:hAnsi="Calibri" w:cs="Calibri"/>
          <w:b/>
          <w:iCs/>
          <w:sz w:val="24"/>
          <w:szCs w:val="24"/>
          <w:lang w:val="pl-PL"/>
        </w:rPr>
        <w:t xml:space="preserve"> </w:t>
      </w:r>
      <w:r w:rsidR="002D2D5D" w:rsidRPr="002D2D5D">
        <w:rPr>
          <w:rFonts w:ascii="Calibri" w:hAnsi="Calibri" w:cs="Calibri"/>
          <w:b/>
          <w:iCs/>
          <w:sz w:val="24"/>
          <w:szCs w:val="24"/>
        </w:rPr>
        <w:t>(</w:t>
      </w:r>
      <w:r w:rsidR="00303929">
        <w:rPr>
          <w:rFonts w:ascii="Calibri" w:hAnsi="Calibri" w:cs="Calibri"/>
          <w:b/>
          <w:iCs/>
          <w:sz w:val="24"/>
          <w:szCs w:val="24"/>
          <w:lang w:val="pl-PL"/>
        </w:rPr>
        <w:t>I</w:t>
      </w:r>
      <w:r w:rsidR="002D2D5D" w:rsidRPr="002D2D5D">
        <w:rPr>
          <w:rFonts w:ascii="Calibri" w:hAnsi="Calibri" w:cs="Calibri"/>
          <w:b/>
          <w:iCs/>
          <w:sz w:val="24"/>
          <w:szCs w:val="24"/>
        </w:rPr>
        <w:t>I Etap)</w:t>
      </w:r>
      <w:r w:rsidR="002D2D5D" w:rsidRPr="002D2D5D">
        <w:rPr>
          <w:rFonts w:ascii="Calibri" w:hAnsi="Calibri" w:cs="Calibri"/>
          <w:sz w:val="24"/>
          <w:szCs w:val="24"/>
        </w:rPr>
        <w:t>”, znak PZD.I.252.1.2</w:t>
      </w:r>
      <w:r w:rsidR="00303929">
        <w:rPr>
          <w:rFonts w:ascii="Calibri" w:hAnsi="Calibri" w:cs="Calibri"/>
          <w:sz w:val="24"/>
          <w:szCs w:val="24"/>
          <w:lang w:val="pl-PL"/>
        </w:rPr>
        <w:t>7</w:t>
      </w:r>
      <w:r w:rsidR="002D2D5D" w:rsidRPr="002D2D5D">
        <w:rPr>
          <w:rFonts w:ascii="Calibri" w:hAnsi="Calibri" w:cs="Calibri"/>
          <w:sz w:val="24"/>
          <w:szCs w:val="24"/>
        </w:rPr>
        <w:t xml:space="preserve">.2020, </w:t>
      </w:r>
      <w:r w:rsidRPr="002D2D5D">
        <w:rPr>
          <w:rFonts w:ascii="Calibri" w:hAnsi="Calibri" w:cs="Calibri"/>
          <w:sz w:val="24"/>
          <w:szCs w:val="24"/>
        </w:rPr>
        <w:t>prowadzon</w:t>
      </w:r>
      <w:r w:rsidRPr="002D2D5D">
        <w:rPr>
          <w:rFonts w:ascii="Calibri" w:hAnsi="Calibri" w:cs="Calibri"/>
          <w:sz w:val="24"/>
          <w:szCs w:val="24"/>
          <w:lang w:val="pl-PL"/>
        </w:rPr>
        <w:t>ym</w:t>
      </w:r>
      <w:r w:rsidRPr="002D2D5D">
        <w:rPr>
          <w:rFonts w:ascii="Calibri" w:hAnsi="Calibri" w:cs="Calibri"/>
          <w:sz w:val="24"/>
          <w:szCs w:val="24"/>
        </w:rPr>
        <w:t xml:space="preserve"> </w:t>
      </w:r>
      <w:r w:rsidRPr="002D2D5D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2D2D5D">
        <w:rPr>
          <w:rFonts w:ascii="Calibri" w:hAnsi="Calibri" w:cs="Calibri"/>
          <w:sz w:val="24"/>
          <w:szCs w:val="24"/>
        </w:rPr>
        <w:t>przez Powiatowy Zarząd Dróg Publicznych w Radomiu</w:t>
      </w:r>
      <w:r w:rsidR="000654B8" w:rsidRPr="002D2D5D">
        <w:rPr>
          <w:rFonts w:ascii="Calibri" w:hAnsi="Calibri" w:cs="Calibri"/>
          <w:sz w:val="24"/>
          <w:szCs w:val="24"/>
          <w:lang w:val="pl-PL"/>
        </w:rPr>
        <w:t>,</w:t>
      </w:r>
      <w:r w:rsidRPr="002D2D5D">
        <w:rPr>
          <w:rFonts w:ascii="Calibri" w:hAnsi="Calibri" w:cs="Calibri"/>
          <w:sz w:val="24"/>
          <w:szCs w:val="24"/>
        </w:rPr>
        <w:t xml:space="preserve"> oświadczam, co następuje:</w:t>
      </w:r>
    </w:p>
    <w:p w14:paraId="70CDD357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DOTYCZĄCA WYKONAWCY:</w:t>
      </w:r>
    </w:p>
    <w:p w14:paraId="23319E3A" w14:textId="40094ACD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spełniam warunki udziału w postępowaniu określone przez Zamawiającego w pkt 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</w:t>
      </w:r>
    </w:p>
    <w:p w14:paraId="418FE705" w14:textId="47C0B46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89E7D63" w14:textId="77777777" w:rsidR="00FF70B1" w:rsidRPr="00161FF6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33D1F40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W ZWIAZKU Z POLEGANIEM NA ZASOBACH INNYCH PODMIOTÓW:</w:t>
      </w:r>
    </w:p>
    <w:p w14:paraId="5AE49D62" w14:textId="7DC66B24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 celu wykazania spełniania warunków udziału w postępowaniu, określonych przez zamawiającego w pkt 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SIWZ), polegam na zasobach następującego/ych podmiotu/ów:</w:t>
      </w:r>
    </w:p>
    <w:p w14:paraId="0F76AF38" w14:textId="52BCFEE0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9748FE4" w14:textId="77777777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w następującym zakresie:</w:t>
      </w:r>
    </w:p>
    <w:p w14:paraId="07C12620" w14:textId="1D03C6B2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4F79518C" w14:textId="500D539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C3A3748" w14:textId="77777777" w:rsidR="00FF70B1" w:rsidRPr="00D013A0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6067B3AD" w14:textId="77777777" w:rsidR="00FF70B1" w:rsidRPr="00FF70B1" w:rsidRDefault="00FF70B1" w:rsidP="00A36A63">
      <w:pPr>
        <w:keepNext/>
        <w:pageBreakBefore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0564CAB2" w14:textId="19B2DC9E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wszystkie informacje podane w powyższych oświadczeniach są aktualne i zgodne z</w:t>
      </w:r>
      <w:r w:rsidR="00EA1133">
        <w:rPr>
          <w:rFonts w:ascii="Calibri" w:hAnsi="Calibri" w:cs="Calibri"/>
        </w:rPr>
        <w:t> </w:t>
      </w:r>
      <w:r w:rsidRPr="00FF70B1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06C0AFC9" w14:textId="589F0819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34AC481A" w14:textId="2281C1D0" w:rsidR="001907A2" w:rsidRPr="00FF70B1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FF70B1" w:rsidSect="00FF70B1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491F" w14:textId="77777777" w:rsidR="000767E6" w:rsidRDefault="000767E6">
      <w:r>
        <w:separator/>
      </w:r>
    </w:p>
  </w:endnote>
  <w:endnote w:type="continuationSeparator" w:id="0">
    <w:p w14:paraId="18A11328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DDA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3286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6D07" w14:textId="796C1CA2" w:rsidR="007B772D" w:rsidRPr="00EA1133" w:rsidRDefault="00EA1133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EA1133">
      <w:rPr>
        <w:rFonts w:ascii="Calibri" w:hAnsi="Calibri" w:cs="Calibri"/>
        <w:sz w:val="22"/>
        <w:szCs w:val="22"/>
        <w:lang w:val="pl-PL"/>
      </w:rPr>
      <w:t xml:space="preserve">- </w:t>
    </w:r>
    <w:r w:rsidRPr="00EA1133">
      <w:rPr>
        <w:rFonts w:ascii="Calibri" w:hAnsi="Calibri" w:cs="Calibri"/>
        <w:sz w:val="22"/>
        <w:szCs w:val="22"/>
        <w:lang w:val="pl-PL"/>
      </w:rPr>
      <w:fldChar w:fldCharType="begin"/>
    </w:r>
    <w:r w:rsidRPr="00EA1133">
      <w:rPr>
        <w:rFonts w:ascii="Calibri" w:hAnsi="Calibri" w:cs="Calibri"/>
        <w:sz w:val="22"/>
        <w:szCs w:val="22"/>
        <w:lang w:val="pl-PL"/>
      </w:rPr>
      <w:instrText>PAGE   \* MERGEFORMAT</w:instrText>
    </w:r>
    <w:r w:rsidRPr="00EA1133">
      <w:rPr>
        <w:rFonts w:ascii="Calibri" w:hAnsi="Calibri" w:cs="Calibri"/>
        <w:sz w:val="22"/>
        <w:szCs w:val="22"/>
        <w:lang w:val="pl-PL"/>
      </w:rPr>
      <w:fldChar w:fldCharType="separate"/>
    </w:r>
    <w:r w:rsidR="002D2D5D">
      <w:rPr>
        <w:rFonts w:ascii="Calibri" w:hAnsi="Calibri" w:cs="Calibri"/>
        <w:noProof/>
        <w:sz w:val="22"/>
        <w:szCs w:val="22"/>
        <w:lang w:val="pl-PL"/>
      </w:rPr>
      <w:t>1</w:t>
    </w:r>
    <w:r w:rsidRPr="00EA1133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CB1AF" w14:textId="77777777" w:rsidR="000767E6" w:rsidRDefault="000767E6">
      <w:r>
        <w:separator/>
      </w:r>
    </w:p>
  </w:footnote>
  <w:footnote w:type="continuationSeparator" w:id="0">
    <w:p w14:paraId="6965EA1B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2DE5" w14:textId="5D093CC6" w:rsidR="007B772D" w:rsidRPr="00EA1133" w:rsidRDefault="00FF70B1" w:rsidP="00FF70B1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EA1133">
      <w:rPr>
        <w:rFonts w:ascii="Calibri" w:hAnsi="Calibri" w:cs="Calibri"/>
        <w:b/>
        <w:bCs/>
        <w:sz w:val="22"/>
        <w:szCs w:val="22"/>
        <w:lang w:val="pl-PL"/>
      </w:rPr>
      <w:t>Formularz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NUjJHTP8fq8h68EeKlKrmKbr0UfP9idWAvDLQ9DJKOFLTxD52yNaGX5UC2g3zLJrq5xAVyD4Bngg77evxz3nA==" w:salt="4pgmP8+9Wij9ry9V1va4X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54B8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0B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2D5D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929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16917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762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12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A01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6A6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C0A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18A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1E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6E4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113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9E4E"/>
  <w15:docId w15:val="{B334AEAF-87F1-4CEA-A5FA-2D80E635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7BD3-4C47-4F00-B0EE-E546F5EB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2306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annas</cp:lastModifiedBy>
  <cp:revision>16</cp:revision>
  <cp:lastPrinted>2019-05-14T10:22:00Z</cp:lastPrinted>
  <dcterms:created xsi:type="dcterms:W3CDTF">2020-02-21T12:17:00Z</dcterms:created>
  <dcterms:modified xsi:type="dcterms:W3CDTF">2020-12-30T09:18:00Z</dcterms:modified>
</cp:coreProperties>
</file>