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F0271F">
      <w:pPr>
        <w:spacing w:before="24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22F5CC63" w14:textId="17986515" w:rsidR="004C31A2" w:rsidRPr="0074475D" w:rsidRDefault="004C31A2" w:rsidP="0074475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Hlk33525001"/>
      <w:r w:rsidRPr="0074475D">
        <w:rPr>
          <w:rFonts w:asciiTheme="minorHAnsi" w:hAnsiTheme="minorHAnsi" w:cstheme="minorHAnsi"/>
        </w:rPr>
        <w:t>Składając ofertę w p</w:t>
      </w:r>
      <w:r w:rsidR="00D43249" w:rsidRPr="0074475D">
        <w:rPr>
          <w:rFonts w:asciiTheme="minorHAnsi" w:hAnsiTheme="minorHAnsi" w:cstheme="minorHAnsi"/>
        </w:rPr>
        <w:t>ostępowaniu o zamówienie publiczne</w:t>
      </w:r>
      <w:r w:rsidRPr="0074475D">
        <w:rPr>
          <w:rFonts w:asciiTheme="minorHAnsi" w:hAnsiTheme="minorHAnsi" w:cstheme="minorHAnsi"/>
        </w:rPr>
        <w:t xml:space="preserve"> pn. „</w:t>
      </w:r>
      <w:r w:rsidR="002B6B65" w:rsidRPr="00A14882">
        <w:rPr>
          <w:rFonts w:ascii="Calibri" w:hAnsi="Calibri" w:cs="Calibri"/>
          <w:b/>
          <w:iCs/>
        </w:rPr>
        <w:t xml:space="preserve">Przebudowa drogi powiatowej Zakrzew – Wolanów </w:t>
      </w:r>
      <w:r w:rsidR="00F0271F">
        <w:rPr>
          <w:rFonts w:ascii="Calibri" w:hAnsi="Calibri" w:cs="Calibri"/>
          <w:b/>
          <w:iCs/>
        </w:rPr>
        <w:t>–</w:t>
      </w:r>
      <w:r w:rsidR="002B6B65" w:rsidRPr="00A14882">
        <w:rPr>
          <w:rFonts w:ascii="Calibri" w:hAnsi="Calibri" w:cs="Calibri"/>
          <w:b/>
          <w:iCs/>
        </w:rPr>
        <w:t xml:space="preserve"> Augustów</w:t>
      </w:r>
      <w:r w:rsidR="00F0271F">
        <w:rPr>
          <w:rFonts w:ascii="Calibri" w:hAnsi="Calibri" w:cs="Calibri"/>
          <w:b/>
          <w:iCs/>
        </w:rPr>
        <w:t xml:space="preserve"> </w:t>
      </w:r>
      <w:r w:rsidR="002B6B65" w:rsidRPr="00A14882">
        <w:rPr>
          <w:rFonts w:ascii="Calibri" w:hAnsi="Calibri" w:cs="Calibri"/>
          <w:b/>
          <w:iCs/>
        </w:rPr>
        <w:t>(I</w:t>
      </w:r>
      <w:r w:rsidR="00853F5F">
        <w:rPr>
          <w:rFonts w:ascii="Calibri" w:hAnsi="Calibri" w:cs="Calibri"/>
          <w:b/>
          <w:iCs/>
        </w:rPr>
        <w:t>I</w:t>
      </w:r>
      <w:r w:rsidR="002B6B65" w:rsidRPr="00A14882">
        <w:rPr>
          <w:rFonts w:ascii="Calibri" w:hAnsi="Calibri" w:cs="Calibri"/>
          <w:b/>
          <w:iCs/>
        </w:rPr>
        <w:t xml:space="preserve"> Etap)</w:t>
      </w:r>
      <w:r w:rsidRPr="0074475D">
        <w:rPr>
          <w:rFonts w:asciiTheme="minorHAnsi" w:hAnsiTheme="minorHAnsi" w:cstheme="minorHAnsi"/>
        </w:rPr>
        <w:t xml:space="preserve">”, </w:t>
      </w:r>
      <w:r w:rsidR="00DB0DFA" w:rsidRPr="0074475D">
        <w:rPr>
          <w:rFonts w:asciiTheme="minorHAnsi" w:hAnsiTheme="minorHAnsi" w:cstheme="minorHAnsi"/>
        </w:rPr>
        <w:t xml:space="preserve">znak </w:t>
      </w:r>
      <w:r w:rsidR="00C4002C" w:rsidRPr="0074475D">
        <w:rPr>
          <w:rFonts w:asciiTheme="minorHAnsi" w:hAnsiTheme="minorHAnsi" w:cstheme="minorHAnsi"/>
        </w:rPr>
        <w:t>P</w:t>
      </w:r>
      <w:r w:rsidR="00DB0DFA" w:rsidRPr="0074475D">
        <w:rPr>
          <w:rFonts w:asciiTheme="minorHAnsi" w:hAnsiTheme="minorHAnsi" w:cstheme="minorHAnsi"/>
        </w:rPr>
        <w:t>ZD.I.252.1.</w:t>
      </w:r>
      <w:r w:rsidR="0074475D">
        <w:rPr>
          <w:rFonts w:asciiTheme="minorHAnsi" w:hAnsiTheme="minorHAnsi" w:cstheme="minorHAnsi"/>
        </w:rPr>
        <w:t>2</w:t>
      </w:r>
      <w:r w:rsidR="00853F5F">
        <w:rPr>
          <w:rFonts w:asciiTheme="minorHAnsi" w:hAnsiTheme="minorHAnsi" w:cstheme="minorHAnsi"/>
        </w:rPr>
        <w:t>7</w:t>
      </w:r>
      <w:r w:rsidR="00DB0DFA" w:rsidRPr="0074475D">
        <w:rPr>
          <w:rFonts w:asciiTheme="minorHAnsi" w:hAnsiTheme="minorHAnsi" w:cstheme="minorHAnsi"/>
        </w:rPr>
        <w:t xml:space="preserve">.2020, </w:t>
      </w:r>
      <w:r w:rsidRPr="0074475D">
        <w:rPr>
          <w:rFonts w:asciiTheme="minorHAnsi" w:hAnsiTheme="minorHAnsi" w:cstheme="minorHAnsi"/>
        </w:rPr>
        <w:t xml:space="preserve">prowadzonym </w:t>
      </w:r>
      <w:r w:rsidR="00D43249" w:rsidRPr="0074475D">
        <w:rPr>
          <w:rFonts w:asciiTheme="minorHAnsi" w:hAnsiTheme="minorHAnsi" w:cstheme="minorHAnsi"/>
        </w:rPr>
        <w:t xml:space="preserve">w trybie przetargu nieograniczonego </w:t>
      </w:r>
      <w:r w:rsidRPr="0074475D">
        <w:rPr>
          <w:rFonts w:asciiTheme="minorHAnsi" w:hAnsiTheme="minorHAnsi" w:cstheme="minorHAnsi"/>
        </w:rPr>
        <w:t>przez Powiatowy Zarząd Dróg Publicznych w Radomiu</w:t>
      </w:r>
      <w:r w:rsidR="000E5E36" w:rsidRPr="0074475D">
        <w:rPr>
          <w:rFonts w:asciiTheme="minorHAnsi" w:hAnsiTheme="minorHAnsi" w:cstheme="minorHAnsi"/>
        </w:rPr>
        <w:t>,</w:t>
      </w:r>
      <w:r w:rsidRPr="0074475D">
        <w:rPr>
          <w:rFonts w:asciiTheme="minorHAnsi" w:hAnsiTheme="minorHAnsi" w:cstheme="minorHAnsi"/>
        </w:rPr>
        <w:t xml:space="preserve"> oświadczam, co następuje:</w:t>
      </w:r>
    </w:p>
    <w:bookmarkEnd w:id="0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12­23 ustawy Pzp.</w:t>
      </w:r>
    </w:p>
    <w:p w14:paraId="6BBC7A55" w14:textId="6FFA3466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 xml:space="preserve">4 </w:t>
      </w:r>
      <w:r w:rsidR="00200852">
        <w:rPr>
          <w:rFonts w:ascii="Calibri" w:hAnsi="Calibri" w:cs="Calibri"/>
          <w:lang w:val="pl-PL"/>
        </w:rPr>
        <w:t xml:space="preserve">i 8 </w:t>
      </w:r>
      <w:r w:rsidRPr="004C31A2">
        <w:rPr>
          <w:rFonts w:ascii="Calibri" w:hAnsi="Calibri" w:cs="Calibri"/>
        </w:rPr>
        <w:t>ustawy Pzp.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2B303A14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Pzp</w:t>
      </w:r>
    </w:p>
    <w:p w14:paraId="50A1BA14" w14:textId="4CA707CE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(należy podać mającą zastosowanie podstawę wykluczenia spośród wymienionych w art. 24 ust. 1 pkt 13-14, 16-20 lub art. 24 ust. 5 pkt 1,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>2, 4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, 8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>ustawy Pzp).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24 ust. 8 ustawy Pzp podjąłem następujące środki naprawcze:</w:t>
      </w:r>
    </w:p>
    <w:bookmarkStart w:id="2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3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3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następującego/ych podmiotu/tów, na którego/ych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KRS/CEiDG)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F8AA" w14:textId="77777777" w:rsidR="000767E6" w:rsidRDefault="000767E6">
      <w:r>
        <w:separator/>
      </w:r>
    </w:p>
  </w:endnote>
  <w:endnote w:type="continuationSeparator" w:id="0">
    <w:p w14:paraId="7E39793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="00A14882">
      <w:rPr>
        <w:rFonts w:ascii="Calibri" w:hAnsi="Calibri" w:cs="Calibri"/>
        <w:noProof/>
        <w:sz w:val="22"/>
        <w:szCs w:val="22"/>
        <w:lang w:val="pl-PL"/>
      </w:rPr>
      <w:t>1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1DA5" w14:textId="77777777" w:rsidR="000767E6" w:rsidRDefault="000767E6">
      <w:r>
        <w:separator/>
      </w:r>
    </w:p>
  </w:footnote>
  <w:footnote w:type="continuationSeparator" w:id="0">
    <w:p w14:paraId="6E158239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JDmC4mqfdZMfXjpAZ9F0NlsAmDydyC6WRCAGYYtxh5HzgjnHncmR41NGUhpUlEw638O/LAT0tJViCspBVFUcw==" w:salt="JbEdVF2xmmr6PveqA16E1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603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852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6B6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2E37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5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3F5F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4882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02C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0DFA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71F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23C60400-1000-4591-8ED8-0D07938B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C40A-06F9-4070-8C5A-93657295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3043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annas</cp:lastModifiedBy>
  <cp:revision>21</cp:revision>
  <cp:lastPrinted>2019-05-14T10:22:00Z</cp:lastPrinted>
  <dcterms:created xsi:type="dcterms:W3CDTF">2020-02-21T12:16:00Z</dcterms:created>
  <dcterms:modified xsi:type="dcterms:W3CDTF">2020-12-30T09:17:00Z</dcterms:modified>
</cp:coreProperties>
</file>