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1AC3A3D0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="002C47FB" w:rsidRPr="002C47FB">
        <w:rPr>
          <w:rFonts w:ascii="Calibri" w:hAnsi="Calibri" w:cs="Calibri"/>
        </w:rPr>
        <w:t xml:space="preserve"> </w:t>
      </w:r>
      <w:r w:rsidR="002C47FB" w:rsidRPr="000335C4">
        <w:rPr>
          <w:rFonts w:ascii="Calibri" w:hAnsi="Calibri" w:cs="Calibri"/>
        </w:rPr>
        <w:t>pn.</w:t>
      </w:r>
      <w:r w:rsidR="002C47FB">
        <w:rPr>
          <w:rFonts w:ascii="Calibri" w:hAnsi="Calibri" w:cs="Calibri"/>
        </w:rPr>
        <w:t> </w:t>
      </w:r>
      <w:r w:rsidR="002C47FB" w:rsidRPr="000335C4">
        <w:rPr>
          <w:rFonts w:ascii="Calibri" w:hAnsi="Calibri" w:cs="Calibri"/>
        </w:rPr>
        <w:t>„</w:t>
      </w:r>
      <w:r w:rsidR="002C47FB">
        <w:rPr>
          <w:rFonts w:ascii="Calibri" w:hAnsi="Calibri" w:cs="Calibri"/>
          <w:b/>
        </w:rPr>
        <w:t>Przebu</w:t>
      </w:r>
      <w:r w:rsidR="002C47FB" w:rsidRPr="009F4F61">
        <w:rPr>
          <w:rFonts w:ascii="Calibri" w:hAnsi="Calibri" w:cs="Calibri"/>
          <w:b/>
        </w:rPr>
        <w:t xml:space="preserve">dowa drogi powiatowej </w:t>
      </w:r>
      <w:r w:rsidR="002C47FB" w:rsidRPr="00FD70D9">
        <w:rPr>
          <w:rFonts w:ascii="Calibri" w:hAnsi="Calibri" w:cs="Calibri"/>
          <w:b/>
          <w:iCs/>
        </w:rPr>
        <w:t xml:space="preserve">Zakrzew – Wolanów </w:t>
      </w:r>
      <w:r w:rsidR="002C47FB">
        <w:rPr>
          <w:rFonts w:ascii="Calibri" w:hAnsi="Calibri" w:cs="Calibri"/>
          <w:b/>
          <w:iCs/>
        </w:rPr>
        <w:t>–</w:t>
      </w:r>
      <w:r w:rsidR="002C47FB" w:rsidRPr="00FD70D9">
        <w:rPr>
          <w:rFonts w:ascii="Calibri" w:hAnsi="Calibri" w:cs="Calibri"/>
          <w:b/>
          <w:iCs/>
        </w:rPr>
        <w:t xml:space="preserve"> Augustów</w:t>
      </w:r>
      <w:r w:rsidR="002C47FB">
        <w:rPr>
          <w:rFonts w:ascii="Calibri" w:hAnsi="Calibri" w:cs="Calibri"/>
          <w:b/>
          <w:iCs/>
        </w:rPr>
        <w:t xml:space="preserve"> </w:t>
      </w:r>
      <w:r w:rsidR="002C47FB" w:rsidRPr="00FD70D9">
        <w:rPr>
          <w:rFonts w:ascii="Calibri" w:hAnsi="Calibri" w:cs="Calibri"/>
          <w:b/>
          <w:iCs/>
        </w:rPr>
        <w:t>(I</w:t>
      </w:r>
      <w:r w:rsidR="003E5688">
        <w:rPr>
          <w:rFonts w:ascii="Calibri" w:hAnsi="Calibri" w:cs="Calibri"/>
          <w:b/>
          <w:iCs/>
        </w:rPr>
        <w:t>I</w:t>
      </w:r>
      <w:r w:rsidR="002C47FB" w:rsidRPr="00FD70D9">
        <w:rPr>
          <w:rFonts w:ascii="Calibri" w:hAnsi="Calibri" w:cs="Calibri"/>
          <w:b/>
          <w:iCs/>
        </w:rPr>
        <w:t xml:space="preserve"> Etap)</w:t>
      </w:r>
      <w:r w:rsidR="002C47FB" w:rsidRPr="000335C4">
        <w:rPr>
          <w:rFonts w:ascii="Calibri" w:hAnsi="Calibri" w:cs="Calibri"/>
          <w:bCs/>
        </w:rPr>
        <w:t>”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D11F73">
        <w:rPr>
          <w:rFonts w:ascii="Calibri" w:hAnsi="Calibri" w:cs="Calibri"/>
          <w:snapToGrid w:val="0"/>
          <w:spacing w:val="-2"/>
        </w:rPr>
        <w:t>2</w:t>
      </w:r>
      <w:r w:rsidR="003E5688">
        <w:rPr>
          <w:rFonts w:ascii="Calibri" w:hAnsi="Calibri" w:cs="Calibri"/>
          <w:snapToGrid w:val="0"/>
          <w:spacing w:val="-2"/>
        </w:rPr>
        <w:t>7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6A670431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 xml:space="preserve">wykonanie przedmiotu zamówienia 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E790FD4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105802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105802">
        <w:rPr>
          <w:rFonts w:ascii="Calibri" w:hAnsi="Calibri" w:cs="Calibri"/>
          <w:b/>
          <w:bCs/>
          <w:bdr w:val="dotted" w:sz="4" w:space="0" w:color="auto"/>
        </w:rPr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105802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 xml:space="preserve">lat, licząc </w:t>
      </w:r>
      <w:r w:rsidR="00114322" w:rsidRPr="00114322">
        <w:rPr>
          <w:rFonts w:ascii="Calibri" w:hAnsi="Calibri" w:cs="Calibri"/>
        </w:rPr>
        <w:t>od dnia następnego po dokonaniu odbioru końcowego</w:t>
      </w:r>
      <w:r w:rsidRPr="009F4F61">
        <w:rPr>
          <w:rFonts w:ascii="Calibri" w:hAnsi="Calibri" w:cs="Calibri"/>
        </w:rPr>
        <w:t>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6D396D0D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870882">
        <w:rPr>
          <w:rFonts w:ascii="Calibri" w:hAnsi="Calibri" w:cs="Calibri"/>
        </w:rPr>
        <w:t>5</w:t>
      </w:r>
      <w:r w:rsidRPr="00E7590B">
        <w:rPr>
          <w:rFonts w:ascii="Calibri" w:hAnsi="Calibri" w:cs="Calibri"/>
        </w:rPr>
        <w:t>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</w:t>
      </w:r>
      <w:r w:rsidRPr="000335C4">
        <w:rPr>
          <w:rFonts w:ascii="Calibri" w:hAnsi="Calibri" w:cs="Calibri"/>
        </w:rPr>
        <w:lastRenderedPageBreak/>
        <w:t>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47F37">
        <w:rPr>
          <w:rFonts w:ascii="Calibri" w:hAnsi="Calibri" w:cs="Calibri"/>
          <w:bCs/>
        </w:rPr>
      </w:r>
      <w:r w:rsidR="00347F3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2C47FB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87088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BBAB7FB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 w:rsidR="002C47FB">
        <w:rPr>
          <w:rFonts w:ascii="Calibri" w:hAnsi="Calibri" w:cs="Calibri"/>
          <w:b/>
          <w:bCs/>
          <w:i/>
          <w:iCs/>
          <w:sz w:val="22"/>
          <w:szCs w:val="22"/>
        </w:rPr>
        <w:t>)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vUDysTaPoOF835Wd0CTU3v3V4oBLy5YTsg5HHw3UApOImKxp+gJ+omdYkMvE512Tw5ftBwMGZfjbu16mu8yUQ==" w:salt="Ugom20O4mGe0I7t1B2Tv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5802"/>
    <w:rsid w:val="001060BA"/>
    <w:rsid w:val="00106368"/>
    <w:rsid w:val="0010673F"/>
    <w:rsid w:val="00111758"/>
    <w:rsid w:val="00112E88"/>
    <w:rsid w:val="00114322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47FB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47F37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688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0882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91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1F73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152D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0D9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E44384DD-3011-4BB7-B925-CB4D412D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BFC9-5AFE-4F8E-A6B3-1B33D1C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7676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29</cp:revision>
  <cp:lastPrinted>2019-05-14T10:22:00Z</cp:lastPrinted>
  <dcterms:created xsi:type="dcterms:W3CDTF">2020-02-21T12:13:00Z</dcterms:created>
  <dcterms:modified xsi:type="dcterms:W3CDTF">2020-12-30T09:15:00Z</dcterms:modified>
</cp:coreProperties>
</file>