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F00144E" w:rsidR="00B124A8" w:rsidRPr="00F76769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pn. „</w:t>
      </w:r>
      <w:r w:rsidR="000C6CE5" w:rsidRPr="000C6CE5">
        <w:rPr>
          <w:rFonts w:ascii="Calibri" w:hAnsi="Calibri" w:cs="Calibri"/>
          <w:b/>
          <w:bCs/>
          <w:iCs/>
        </w:rPr>
        <w:t>Opracowanie dokumentacji projektowych dla dróg powiatowych</w:t>
      </w:r>
      <w:r w:rsidR="000C6CE5">
        <w:rPr>
          <w:rFonts w:ascii="Calibri" w:hAnsi="Calibri" w:cs="Calibri"/>
          <w:iCs/>
        </w:rPr>
        <w:t>”</w:t>
      </w:r>
      <w:r w:rsidR="00AC2CF0">
        <w:rPr>
          <w:rFonts w:ascii="Calibri" w:hAnsi="Calibri" w:cs="Calibri"/>
          <w:iCs/>
        </w:rPr>
        <w:t>, znak PZD.I.252.1.</w:t>
      </w:r>
      <w:r w:rsidR="00ED7D6C">
        <w:rPr>
          <w:rFonts w:ascii="Calibri" w:hAnsi="Calibri" w:cs="Calibri"/>
          <w:iCs/>
        </w:rPr>
        <w:t>2</w:t>
      </w:r>
      <w:r w:rsidR="00DC2DFA">
        <w:rPr>
          <w:rFonts w:ascii="Calibri" w:hAnsi="Calibri" w:cs="Calibri"/>
          <w:iCs/>
        </w:rPr>
        <w:t>6</w:t>
      </w:r>
      <w:r w:rsidR="00AC2CF0">
        <w:rPr>
          <w:rFonts w:ascii="Calibri" w:hAnsi="Calibri" w:cs="Calibri"/>
          <w:iCs/>
        </w:rPr>
        <w:t xml:space="preserve">.2020, </w:t>
      </w:r>
      <w:r w:rsidRPr="00B124A8">
        <w:rPr>
          <w:rFonts w:ascii="Calibri" w:hAnsi="Calibri" w:cs="Calibri"/>
          <w:iCs/>
        </w:rPr>
        <w:t>prowadzonym w trybie przetargu nieograniczonego przez Powiatowy Zarząd Dróg Publicznych w</w:t>
      </w:r>
      <w:r w:rsidR="000C6CE5">
        <w:rPr>
          <w:rFonts w:ascii="Calibri" w:hAnsi="Calibri" w:cs="Calibri"/>
          <w:iCs/>
        </w:rPr>
        <w:t> </w:t>
      </w:r>
      <w:r w:rsidRPr="00B124A8">
        <w:rPr>
          <w:rFonts w:ascii="Calibri" w:hAnsi="Calibri" w:cs="Calibri"/>
          <w:iCs/>
        </w:rPr>
        <w:t>Radomiu</w:t>
      </w:r>
      <w:r w:rsidR="000C6CE5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ED7D6C">
      <w:rPr>
        <w:rFonts w:ascii="Calibri" w:hAnsi="Calibri" w:cs="Calibri"/>
        <w:noProof/>
        <w:sz w:val="22"/>
        <w:szCs w:val="22"/>
        <w:lang w:val="pl-PL"/>
      </w:rPr>
      <w:t>2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xxFkzvPbZ2PbslTUlzZ7DR4hbGv5nrGeVBP/z8CyCq0DegcLiJHeq3M+PmxhD1lpo/0kUn9CUFnS5kSoDVIA==" w:salt="zjjX+QwElcNIrnGpBp9ca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2020-04-29T12:54:00Z</cp:lastPrinted>
  <dcterms:created xsi:type="dcterms:W3CDTF">2020-03-31T10:10:00Z</dcterms:created>
  <dcterms:modified xsi:type="dcterms:W3CDTF">2020-12-30T12:48:00Z</dcterms:modified>
</cp:coreProperties>
</file>