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610FC7">
        <w:trPr>
          <w:cantSplit/>
          <w:trHeight w:val="1418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4057280D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0A6B68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66D2328A" w14:textId="7493C757" w:rsidR="001D2DAB" w:rsidRPr="00D3575A" w:rsidRDefault="00030F5D" w:rsidP="000A6B68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D3575A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pn. </w:t>
      </w:r>
      <w:r w:rsidR="00D3575A" w:rsidRPr="00D3575A">
        <w:rPr>
          <w:rFonts w:ascii="Calibri" w:hAnsi="Calibri" w:cs="Calibri"/>
          <w:sz w:val="24"/>
          <w:szCs w:val="24"/>
        </w:rPr>
        <w:t>„</w:t>
      </w:r>
      <w:r w:rsidR="00D3575A" w:rsidRPr="00D3575A">
        <w:rPr>
          <w:rFonts w:ascii="Calibri" w:hAnsi="Calibri" w:cs="Calibri"/>
          <w:b/>
          <w:iCs/>
          <w:sz w:val="24"/>
          <w:szCs w:val="24"/>
        </w:rPr>
        <w:t xml:space="preserve">Przebudowa drogi powiatowej Zakrzew – Wolanów </w:t>
      </w:r>
      <w:r w:rsidR="009134FF">
        <w:rPr>
          <w:rFonts w:ascii="Calibri" w:hAnsi="Calibri" w:cs="Calibri"/>
          <w:b/>
          <w:iCs/>
          <w:sz w:val="24"/>
          <w:szCs w:val="24"/>
        </w:rPr>
        <w:t>–</w:t>
      </w:r>
      <w:r w:rsidR="00D3575A" w:rsidRPr="00D3575A">
        <w:rPr>
          <w:rFonts w:ascii="Calibri" w:hAnsi="Calibri" w:cs="Calibri"/>
          <w:b/>
          <w:iCs/>
          <w:sz w:val="24"/>
          <w:szCs w:val="24"/>
        </w:rPr>
        <w:t xml:space="preserve"> Augustów</w:t>
      </w:r>
      <w:r w:rsidR="009134FF">
        <w:rPr>
          <w:rFonts w:ascii="Calibri" w:hAnsi="Calibri" w:cs="Calibri"/>
          <w:b/>
          <w:iCs/>
          <w:sz w:val="24"/>
          <w:szCs w:val="24"/>
          <w:lang w:val="pl-PL"/>
        </w:rPr>
        <w:t xml:space="preserve"> </w:t>
      </w:r>
      <w:r w:rsidR="00D3575A" w:rsidRPr="00D3575A">
        <w:rPr>
          <w:rFonts w:ascii="Calibri" w:hAnsi="Calibri" w:cs="Calibri"/>
          <w:b/>
          <w:iCs/>
          <w:sz w:val="24"/>
          <w:szCs w:val="24"/>
        </w:rPr>
        <w:t>(I Etap)</w:t>
      </w:r>
      <w:r w:rsidR="00D3575A" w:rsidRPr="00D3575A">
        <w:rPr>
          <w:rFonts w:ascii="Calibri" w:hAnsi="Calibri" w:cs="Calibri"/>
          <w:sz w:val="24"/>
          <w:szCs w:val="24"/>
        </w:rPr>
        <w:t xml:space="preserve">”, znak PZD.I.252.1.25.2020, </w:t>
      </w:r>
      <w:r w:rsidRPr="00D3575A">
        <w:rPr>
          <w:rFonts w:ascii="Calibri" w:hAnsi="Calibri" w:cs="Calibri"/>
          <w:sz w:val="24"/>
          <w:szCs w:val="24"/>
          <w:lang w:val="pl-PL"/>
        </w:rPr>
        <w:t>prowadzonym w trybie przetargu nieograniczonego przez Powiatowy Zarząd Dróg Publicznych w Radomiu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0"/>
      <w:r w:rsidRPr="00D3575A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 xml:space="preserve">świadczamy, że w okresie ostatnich 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>5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 jeżeli okres działalności jest krótszy – w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>tym okresie) wykonaliśmy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 xml:space="preserve"> należycie (zakończyliśmy)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>, zgodnie z warunkiem określonym w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> 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 xml:space="preserve">SIWZ, następujące 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>roboty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E220E2">
        <w:trPr>
          <w:trHeight w:val="427"/>
        </w:trPr>
        <w:tc>
          <w:tcPr>
            <w:tcW w:w="197" w:type="pct"/>
            <w:vMerge w:val="restart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E220E2">
        <w:trPr>
          <w:trHeight w:val="581"/>
        </w:trPr>
        <w:tc>
          <w:tcPr>
            <w:tcW w:w="197" w:type="pct"/>
            <w:vMerge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75" w:type="pct"/>
            <w:vAlign w:val="center"/>
          </w:tcPr>
          <w:p w14:paraId="1B76E1BB" w14:textId="113EC58B" w:rsidR="001D2DAB" w:rsidRPr="00CB3106" w:rsidRDefault="001D2DAB" w:rsidP="00395160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7A361CE2" w:rsidR="001D2DAB" w:rsidRPr="00CB3106" w:rsidRDefault="00CB3106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0A6B68"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ze wskazaniem technologii wykonanej 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4" w:type="pct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48896E72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E220E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E220E2">
        <w:rPr>
          <w:rFonts w:ascii="Calibri" w:hAnsi="Calibri" w:cs="Calibri"/>
        </w:rPr>
        <w:instrText xml:space="preserve"> FORMTEXT </w:instrText>
      </w:r>
      <w:r w:rsidR="00E220E2">
        <w:rPr>
          <w:rFonts w:ascii="Calibri" w:hAnsi="Calibri" w:cs="Calibri"/>
        </w:rPr>
      </w:r>
      <w:r w:rsidR="00E220E2">
        <w:rPr>
          <w:rFonts w:ascii="Calibri" w:hAnsi="Calibri" w:cs="Calibri"/>
        </w:rPr>
        <w:fldChar w:fldCharType="separate"/>
      </w:r>
      <w:r w:rsidR="00E220E2">
        <w:rPr>
          <w:rFonts w:ascii="Calibri" w:hAnsi="Calibri" w:cs="Calibri"/>
          <w:noProof/>
        </w:rPr>
        <w:t>......................................................</w:t>
      </w:r>
      <w:r w:rsidR="00E220E2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9685" w14:textId="77777777" w:rsidR="000767E6" w:rsidRDefault="000767E6">
      <w:r>
        <w:separator/>
      </w:r>
    </w:p>
  </w:endnote>
  <w:endnote w:type="continuationSeparator" w:id="0">
    <w:p w14:paraId="4255DAB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="00D3575A">
      <w:rPr>
        <w:rFonts w:ascii="Calibri" w:hAnsi="Calibri" w:cs="Calibri"/>
        <w:noProof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90D1" w14:textId="77777777" w:rsidR="000767E6" w:rsidRDefault="000767E6">
      <w:r>
        <w:separator/>
      </w:r>
    </w:p>
  </w:footnote>
  <w:footnote w:type="continuationSeparator" w:id="0">
    <w:p w14:paraId="22163D0C" w14:textId="77777777" w:rsidR="000767E6" w:rsidRDefault="000767E6">
      <w:r>
        <w:continuationSeparator/>
      </w:r>
    </w:p>
  </w:footnote>
  <w:footnote w:id="1">
    <w:p w14:paraId="23F1C9F4" w14:textId="25C1D7A0" w:rsidR="00030F5D" w:rsidRPr="009134FF" w:rsidRDefault="00030F5D" w:rsidP="000A6B68">
      <w:pPr>
        <w:pStyle w:val="Tekstprzypisudolnego"/>
        <w:jc w:val="both"/>
        <w:rPr>
          <w:rFonts w:asciiTheme="minorHAnsi" w:hAnsiTheme="minorHAnsi" w:cstheme="minorHAnsi"/>
        </w:rPr>
      </w:pPr>
      <w:r w:rsidRPr="009134FF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9134FF">
        <w:rPr>
          <w:rFonts w:asciiTheme="minorHAnsi" w:hAnsiTheme="minorHAnsi" w:cstheme="minorHAnsi"/>
        </w:rPr>
        <w:t xml:space="preserve"> </w:t>
      </w:r>
      <w:r w:rsidR="000A6B68" w:rsidRPr="009134FF">
        <w:rPr>
          <w:rFonts w:asciiTheme="minorHAnsi" w:hAnsiTheme="minorHAnsi" w:cstheme="minorHAnsi"/>
        </w:rPr>
        <w:t>Do wykazu należy załączyć dowody określające czy wskazane roboty budowlane zostały wykonane należycie, w szczególności czy zostały wykonane zgodnie z przepisami prawa budowlanego i prawidłowo ukończone.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7BIefLBT4odzpu/L6DsJG8+Ajsl4CxKwqL82fHIu9xQmP5jFRIun29K0TFog9ebDoSyLRsO7y2m+Nmj6qQXTw==" w:salt="kzroz60iRG9WbYfQwAzeH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6B68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4FF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08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454A"/>
    <w:rsid w:val="00D2745B"/>
    <w:rsid w:val="00D3025D"/>
    <w:rsid w:val="00D31384"/>
    <w:rsid w:val="00D31E05"/>
    <w:rsid w:val="00D32F2D"/>
    <w:rsid w:val="00D3575A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6C66E339-8624-4819-8D70-9EEC1EB1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87EA-6299-442F-9C9D-1C2F4121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1401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13</cp:revision>
  <cp:lastPrinted>2019-05-14T10:22:00Z</cp:lastPrinted>
  <dcterms:created xsi:type="dcterms:W3CDTF">2020-02-21T12:17:00Z</dcterms:created>
  <dcterms:modified xsi:type="dcterms:W3CDTF">2020-12-29T09:26:00Z</dcterms:modified>
</cp:coreProperties>
</file>