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4C31A2" w:rsidRPr="0069685E" w14:paraId="30CB6D9B" w14:textId="77777777" w:rsidTr="004559CA">
        <w:trPr>
          <w:cantSplit/>
          <w:trHeight w:val="1418"/>
        </w:trPr>
        <w:tc>
          <w:tcPr>
            <w:tcW w:w="2536" w:type="pct"/>
          </w:tcPr>
          <w:p w14:paraId="636BB93C" w14:textId="1BD4B86C" w:rsidR="004C31A2" w:rsidRPr="00B978AB" w:rsidRDefault="004C31A2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36AE2849" w14:textId="48893461" w:rsidR="004C31A2" w:rsidRPr="00CF6FC7" w:rsidRDefault="004C31A2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555773" w:rsidRPr="0085777A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  <w:p w14:paraId="53EC7182" w14:textId="1FAD27B3" w:rsidR="004C31A2" w:rsidRPr="004C31A2" w:rsidRDefault="004C31A2" w:rsidP="004C31A2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 25a ust. 1 ustawy z dnia 29.01.2004 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  <w:r w:rsidRPr="004C31A2">
              <w:rPr>
                <w:rFonts w:ascii="Calibri" w:hAnsi="Calibri" w:cs="Calibri"/>
              </w:rPr>
              <w:t xml:space="preserve"> </w:t>
            </w:r>
          </w:p>
        </w:tc>
      </w:tr>
    </w:tbl>
    <w:p w14:paraId="0738A3EF" w14:textId="77777777" w:rsidR="004C31A2" w:rsidRPr="004C31A2" w:rsidRDefault="004C31A2" w:rsidP="004559CA">
      <w:pPr>
        <w:spacing w:before="240" w:after="240"/>
        <w:jc w:val="center"/>
        <w:rPr>
          <w:rFonts w:ascii="Calibri" w:hAnsi="Calibri" w:cs="Calibri"/>
          <w:b/>
          <w:bCs/>
          <w:u w:val="single"/>
        </w:rPr>
      </w:pPr>
      <w:r w:rsidRPr="004C31A2">
        <w:rPr>
          <w:rFonts w:ascii="Calibri" w:hAnsi="Calibri" w:cs="Calibri"/>
          <w:b/>
          <w:bCs/>
          <w:u w:val="single"/>
        </w:rPr>
        <w:t>DOTYCZĄCE PRZESŁANEK WYKLUCZENIA Z POSTĘPOWANIA</w:t>
      </w:r>
    </w:p>
    <w:p w14:paraId="22F5CC63" w14:textId="74BDDB32" w:rsidR="004C31A2" w:rsidRPr="004C31A2" w:rsidRDefault="004C31A2" w:rsidP="004559CA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bookmarkStart w:id="0" w:name="_Hlk42163978"/>
      <w:bookmarkStart w:id="1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555773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4559CA" w:rsidRPr="004559CA">
        <w:rPr>
          <w:rFonts w:ascii="Calibri" w:hAnsi="Calibri" w:cs="Calibri"/>
          <w:b/>
          <w:bCs/>
          <w:sz w:val="24"/>
          <w:szCs w:val="24"/>
          <w:lang w:val="pl-PL"/>
        </w:rPr>
        <w:t>Remonty cząstkowe nawierzchni bitumicznych dróg powiatowych na terenie powiatu radomskiego w 2021 roku</w:t>
      </w:r>
      <w:r w:rsidR="00555773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4559CA">
        <w:rPr>
          <w:rFonts w:ascii="Calibri" w:hAnsi="Calibri" w:cs="Calibri"/>
          <w:sz w:val="24"/>
          <w:szCs w:val="24"/>
          <w:lang w:val="pl-PL"/>
        </w:rPr>
        <w:t>23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.2020, </w:t>
      </w:r>
      <w:bookmarkEnd w:id="0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1"/>
    <w:p w14:paraId="4AAEAD28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OŚWIADCZENIA DOTYCZĄCE WYKONAWCY:</w:t>
      </w:r>
    </w:p>
    <w:p w14:paraId="2A35C467" w14:textId="28574795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1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 xml:space="preserve">12­23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  <w:lang w:val="pl-PL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  <w:lang w:val="pl-PL"/>
        </w:rPr>
        <w:t xml:space="preserve"> </w:t>
      </w:r>
      <w:r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 xml:space="preserve">rawo zamówień </w:t>
      </w:r>
      <w:r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>ublicznych</w:t>
      </w:r>
      <w:r w:rsidRPr="004C31A2">
        <w:rPr>
          <w:rFonts w:ascii="Calibri" w:hAnsi="Calibri" w:cs="Calibri"/>
        </w:rPr>
        <w:t>.</w:t>
      </w:r>
    </w:p>
    <w:p w14:paraId="6BBC7A55" w14:textId="778D035F" w:rsidR="004C31A2" w:rsidRPr="004C31A2" w:rsidRDefault="004C31A2" w:rsidP="004C31A2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before="60"/>
        <w:ind w:left="426" w:hanging="426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nie podlegam wykluczeniu z postępowania na podstawie art.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24 ust.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5 pkt</w:t>
      </w:r>
      <w:r w:rsidRPr="004C31A2">
        <w:rPr>
          <w:rFonts w:ascii="Calibri" w:hAnsi="Calibri" w:cs="Calibri"/>
          <w:lang w:val="pl-PL"/>
        </w:rPr>
        <w:t>. </w:t>
      </w:r>
      <w:r w:rsidRPr="004C31A2">
        <w:rPr>
          <w:rFonts w:ascii="Calibri" w:hAnsi="Calibri" w:cs="Calibri"/>
        </w:rPr>
        <w:t>1,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>2,</w:t>
      </w:r>
      <w:r w:rsidRPr="004C31A2">
        <w:rPr>
          <w:rFonts w:ascii="Calibri" w:hAnsi="Calibri" w:cs="Calibri"/>
          <w:lang w:val="pl-PL"/>
        </w:rPr>
        <w:t> </w:t>
      </w:r>
      <w:r w:rsidRPr="004C31A2">
        <w:rPr>
          <w:rFonts w:ascii="Calibri" w:hAnsi="Calibri" w:cs="Calibri"/>
        </w:rPr>
        <w:t xml:space="preserve">4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  <w:lang w:val="pl-PL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  <w:lang w:val="pl-PL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  <w:lang w:val="pl-PL"/>
        </w:rPr>
        <w:t>ublicznych</w:t>
      </w:r>
      <w:r w:rsidR="004559CA" w:rsidRPr="004C31A2">
        <w:rPr>
          <w:rFonts w:ascii="Calibri" w:hAnsi="Calibri" w:cs="Calibri"/>
        </w:rPr>
        <w:t>.</w:t>
      </w:r>
    </w:p>
    <w:p w14:paraId="38AE03B1" w14:textId="3AB47806" w:rsidR="004C31A2" w:rsidRPr="00161FF6" w:rsidRDefault="004C31A2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bookmarkStart w:id="2" w:name="_Hlk36465376"/>
      <w:r w:rsidR="0080450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804500">
        <w:rPr>
          <w:rFonts w:ascii="Calibri" w:hAnsi="Calibri" w:cs="Calibri"/>
        </w:rPr>
        <w:instrText xml:space="preserve"> FORMTEXT </w:instrText>
      </w:r>
      <w:r w:rsidR="00804500">
        <w:rPr>
          <w:rFonts w:ascii="Calibri" w:hAnsi="Calibri" w:cs="Calibri"/>
        </w:rPr>
      </w:r>
      <w:r w:rsidR="00804500">
        <w:rPr>
          <w:rFonts w:ascii="Calibri" w:hAnsi="Calibri" w:cs="Calibri"/>
        </w:rPr>
        <w:fldChar w:fldCharType="separate"/>
      </w:r>
      <w:r w:rsidR="00804500">
        <w:rPr>
          <w:rFonts w:ascii="Calibri" w:hAnsi="Calibri" w:cs="Calibri"/>
          <w:noProof/>
        </w:rPr>
        <w:t>......................................................</w:t>
      </w:r>
      <w:r w:rsidR="00804500">
        <w:rPr>
          <w:rFonts w:ascii="Calibri" w:hAnsi="Calibri" w:cs="Calibri"/>
        </w:rPr>
        <w:fldChar w:fldCharType="end"/>
      </w:r>
      <w:bookmarkEnd w:id="2"/>
    </w:p>
    <w:p w14:paraId="06D07E09" w14:textId="5CAED87F" w:rsidR="004C31A2" w:rsidRPr="00161FF6" w:rsidRDefault="004C31A2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="004559CA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50A1BA14" w14:textId="347BE9E2" w:rsidR="004C31A2" w:rsidRPr="0085777A" w:rsidRDefault="004C31A2" w:rsidP="0085777A">
      <w:pPr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zachodzą w stosunku do mnie podstawy wykluczenia z postępowania na podstawie art. </w:t>
      </w:r>
      <w:r w:rsidR="00804500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>
        <w:rPr>
          <w:rFonts w:ascii="Calibri" w:hAnsi="Calibri" w:cs="Calibri"/>
          <w:b/>
          <w:bCs/>
        </w:rPr>
        <w:instrText xml:space="preserve"> FORMTEXT </w:instrText>
      </w:r>
      <w:r w:rsidR="00804500">
        <w:rPr>
          <w:rFonts w:ascii="Calibri" w:hAnsi="Calibri" w:cs="Calibri"/>
          <w:b/>
          <w:bCs/>
        </w:rPr>
      </w:r>
      <w:r w:rsidR="00804500">
        <w:rPr>
          <w:rFonts w:ascii="Calibri" w:hAnsi="Calibri" w:cs="Calibri"/>
          <w:b/>
          <w:bCs/>
        </w:rPr>
        <w:fldChar w:fldCharType="separate"/>
      </w:r>
      <w:r w:rsidR="00804500">
        <w:rPr>
          <w:rFonts w:ascii="Calibri" w:hAnsi="Calibri" w:cs="Calibri"/>
          <w:b/>
          <w:bCs/>
          <w:noProof/>
        </w:rPr>
        <w:t>............</w:t>
      </w:r>
      <w:r w:rsidR="00804500">
        <w:rPr>
          <w:rFonts w:ascii="Calibri" w:hAnsi="Calibri" w:cs="Calibri"/>
          <w:b/>
          <w:bCs/>
        </w:rPr>
        <w:fldChar w:fldCharType="end"/>
      </w:r>
      <w:r w:rsidRPr="004C31A2">
        <w:rPr>
          <w:rFonts w:ascii="Calibri" w:hAnsi="Calibri" w:cs="Calibri"/>
        </w:rPr>
        <w:t xml:space="preserve"> ustawy </w:t>
      </w:r>
      <w:r w:rsidR="004559CA" w:rsidRPr="004559CA">
        <w:rPr>
          <w:rFonts w:ascii="Calibri" w:hAnsi="Calibri" w:cs="Calibri"/>
        </w:rPr>
        <w:t>z dnia 29 stycznia 2004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>ublicznych</w:t>
      </w:r>
      <w:r w:rsidR="004559CA" w:rsidRPr="004C31A2">
        <w:rPr>
          <w:rFonts w:ascii="Calibri" w:hAnsi="Calibri" w:cs="Calibri"/>
        </w:rPr>
        <w:t>.</w:t>
      </w:r>
      <w:r w:rsidR="004559CA">
        <w:rPr>
          <w:rStyle w:val="Odwoanieprzypisudolnego"/>
          <w:rFonts w:ascii="Calibri" w:hAnsi="Calibri" w:cs="Calibri"/>
        </w:rPr>
        <w:footnoteReference w:customMarkFollows="1" w:id="2"/>
        <w:t>**</w:t>
      </w:r>
    </w:p>
    <w:p w14:paraId="676C81F5" w14:textId="5B194ACF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Jednocześnie oświadczam, że w związku z ww. okolicznością, na podstawie art. 24 ust. 8 ustawy </w:t>
      </w:r>
      <w:r w:rsidR="004559CA" w:rsidRPr="004559CA">
        <w:rPr>
          <w:rFonts w:ascii="Calibri" w:hAnsi="Calibri" w:cs="Calibri"/>
        </w:rPr>
        <w:t>z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dnia 29 stycznia 2004</w:t>
      </w:r>
      <w:r w:rsidR="004559CA">
        <w:rPr>
          <w:rFonts w:ascii="Calibri" w:hAnsi="Calibri" w:cs="Calibri"/>
        </w:rPr>
        <w:t> </w:t>
      </w:r>
      <w:r w:rsidR="004559CA" w:rsidRPr="004559CA">
        <w:rPr>
          <w:rFonts w:ascii="Calibri" w:hAnsi="Calibri" w:cs="Calibri"/>
        </w:rPr>
        <w:t>r.</w:t>
      </w:r>
      <w:r w:rsidR="004559CA">
        <w:rPr>
          <w:rFonts w:ascii="Calibri" w:hAnsi="Calibri" w:cs="Calibri"/>
        </w:rPr>
        <w:t xml:space="preserve">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 xml:space="preserve">rawo zamówień </w:t>
      </w:r>
      <w:r w:rsidR="004559CA" w:rsidRPr="004C31A2">
        <w:rPr>
          <w:rFonts w:ascii="Calibri" w:hAnsi="Calibri" w:cs="Calibri"/>
        </w:rPr>
        <w:t>p</w:t>
      </w:r>
      <w:r w:rsidR="004559CA">
        <w:rPr>
          <w:rFonts w:ascii="Calibri" w:hAnsi="Calibri" w:cs="Calibri"/>
        </w:rPr>
        <w:t>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3" w:name="_Hlk36465413"/>
    <w:p w14:paraId="48C27509" w14:textId="3EC8940E" w:rsidR="004C31A2" w:rsidRPr="00804500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0437B9AD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8DAC416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292F5CFE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lastRenderedPageBreak/>
        <w:t>OŚWIADCZENIE DOTYCZĄCE PODMIOTU, NA KTÓREGO ZASOBY POWOŁUJE SIĘ WYKONAWCA:</w:t>
      </w:r>
    </w:p>
    <w:p w14:paraId="190F512B" w14:textId="77777777" w:rsidR="004C31A2" w:rsidRPr="004C31A2" w:rsidRDefault="004C31A2" w:rsidP="004C31A2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 stosunku do następującego/ych podmiotu/tów, na którego/ych zasoby powołuję się w niniejszym postępowaniu, tj.:</w:t>
      </w:r>
    </w:p>
    <w:p w14:paraId="4AFAE4DC" w14:textId="54C4B2ED" w:rsidR="004C31A2" w:rsidRPr="00161FF6" w:rsidRDefault="00804500" w:rsidP="00804500">
      <w:pPr>
        <w:keepNext/>
        <w:spacing w:before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2AA0E5" w14:textId="77777777" w:rsidR="004C31A2" w:rsidRPr="004C31A2" w:rsidRDefault="004C31A2" w:rsidP="004C31A2">
      <w:pPr>
        <w:keepNext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4C31A2">
        <w:rPr>
          <w:rFonts w:ascii="Calibri Light" w:hAnsi="Calibri Light" w:cs="Calibri Light"/>
          <w:i/>
          <w:iCs/>
          <w:sz w:val="20"/>
          <w:szCs w:val="20"/>
        </w:rPr>
        <w:t>(podać pełną nazwę/firmę, adres, a także w zależności od podmiotu: NIP/PESEL, KRS/CEiDG)</w:t>
      </w:r>
    </w:p>
    <w:p w14:paraId="7C6B23EA" w14:textId="77777777" w:rsidR="004C31A2" w:rsidRPr="004C31A2" w:rsidRDefault="004C31A2" w:rsidP="00DE79C7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nie zachodzą podstawy wykluczenia z postępowania o udzielenie zamówienia.</w:t>
      </w:r>
    </w:p>
    <w:p w14:paraId="2BA18092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DCE2F30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p w14:paraId="14E068EA" w14:textId="77777777" w:rsidR="004C31A2" w:rsidRPr="004C31A2" w:rsidRDefault="004C31A2" w:rsidP="004559CA">
      <w:pPr>
        <w:keepNext/>
        <w:shd w:val="clear" w:color="auto" w:fill="BFBFBF"/>
        <w:spacing w:before="360" w:after="240"/>
        <w:jc w:val="center"/>
        <w:rPr>
          <w:rFonts w:ascii="Calibri" w:hAnsi="Calibri" w:cs="Calibri"/>
          <w:b/>
          <w:bCs/>
        </w:rPr>
      </w:pPr>
      <w:r w:rsidRPr="004C31A2">
        <w:rPr>
          <w:rFonts w:ascii="Calibri" w:hAnsi="Calibri" w:cs="Calibri"/>
          <w:b/>
          <w:bCs/>
        </w:rPr>
        <w:t>OŚWIADCZENIE DOTYCZĄCE PODANYCH INFORMACJI:</w:t>
      </w:r>
    </w:p>
    <w:p w14:paraId="0025A19E" w14:textId="77777777" w:rsidR="004C31A2" w:rsidRPr="004C31A2" w:rsidRDefault="004C31A2" w:rsidP="004559CA">
      <w:pPr>
        <w:keepNext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E2F5DBD" w14:textId="77777777" w:rsidR="004559CA" w:rsidRPr="00161FF6" w:rsidRDefault="004559CA" w:rsidP="004559CA">
      <w:pPr>
        <w:tabs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451D3027" w:rsidR="001907A2" w:rsidRPr="00DE79C7" w:rsidRDefault="004559CA" w:rsidP="004559CA">
      <w:pPr>
        <w:tabs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>podpis i pieczęć Wykonawcy</w:t>
      </w:r>
    </w:p>
    <w:sectPr w:rsidR="001907A2" w:rsidRPr="00DE79C7" w:rsidSect="00D82424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902D" w14:textId="1D3B561F" w:rsidR="007B772D" w:rsidRPr="004C31A2" w:rsidRDefault="004C31A2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4C31A2">
      <w:rPr>
        <w:rFonts w:ascii="Calibri" w:hAnsi="Calibri" w:cs="Calibri"/>
        <w:sz w:val="22"/>
        <w:szCs w:val="22"/>
        <w:lang w:val="pl-PL"/>
      </w:rPr>
      <w:t xml:space="preserve">- </w:t>
    </w:r>
    <w:r w:rsidRPr="004C31A2">
      <w:rPr>
        <w:rFonts w:ascii="Calibri" w:hAnsi="Calibri" w:cs="Calibri"/>
        <w:sz w:val="22"/>
        <w:szCs w:val="22"/>
        <w:lang w:val="pl-PL"/>
      </w:rPr>
      <w:fldChar w:fldCharType="begin"/>
    </w:r>
    <w:r w:rsidRPr="004C31A2">
      <w:rPr>
        <w:rFonts w:ascii="Calibri" w:hAnsi="Calibri" w:cs="Calibri"/>
        <w:sz w:val="22"/>
        <w:szCs w:val="22"/>
        <w:lang w:val="pl-PL"/>
      </w:rPr>
      <w:instrText>PAGE   \* MERGEFORMAT</w:instrText>
    </w:r>
    <w:r w:rsidRPr="004C31A2">
      <w:rPr>
        <w:rFonts w:ascii="Calibri" w:hAnsi="Calibri" w:cs="Calibri"/>
        <w:sz w:val="22"/>
        <w:szCs w:val="22"/>
        <w:lang w:val="pl-PL"/>
      </w:rPr>
      <w:fldChar w:fldCharType="separate"/>
    </w:r>
    <w:r w:rsidR="00C20988">
      <w:rPr>
        <w:rFonts w:ascii="Calibri" w:hAnsi="Calibri" w:cs="Calibri"/>
        <w:noProof/>
        <w:sz w:val="22"/>
        <w:szCs w:val="22"/>
        <w:lang w:val="pl-PL"/>
      </w:rPr>
      <w:t>2</w:t>
    </w:r>
    <w:r w:rsidRPr="004C31A2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52AB4009" w14:textId="6A32E5DE" w:rsidR="00555773" w:rsidRPr="0085777A" w:rsidRDefault="00555773" w:rsidP="0085777A">
      <w:pPr>
        <w:pStyle w:val="Tekstprzypisudolneg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5777A">
        <w:rPr>
          <w:rStyle w:val="Odwoanieprzypisudolnego"/>
          <w:rFonts w:asciiTheme="minorHAnsi" w:hAnsiTheme="minorHAnsi" w:cstheme="minorHAnsi"/>
          <w:b/>
          <w:bCs/>
          <w:sz w:val="22"/>
          <w:szCs w:val="22"/>
          <w:vertAlign w:val="baseline"/>
        </w:rPr>
        <w:t>*</w:t>
      </w:r>
      <w:r w:rsidRP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85777A">
        <w:rPr>
          <w:rFonts w:asciiTheme="minorHAnsi" w:hAnsiTheme="minorHAnsi" w:cstheme="minorHAnsi"/>
          <w:sz w:val="22"/>
          <w:szCs w:val="22"/>
        </w:rPr>
        <w:t xml:space="preserve"> W przypadku Wykonawców wspólnie ubiegających się o udzielenie zamówienia</w:t>
      </w:r>
      <w:r w:rsidR="0085777A">
        <w:rPr>
          <w:rFonts w:asciiTheme="minorHAnsi" w:hAnsiTheme="minorHAnsi" w:cstheme="minorHAnsi"/>
          <w:sz w:val="22"/>
          <w:szCs w:val="22"/>
        </w:rPr>
        <w:t xml:space="preserve"> </w:t>
      </w:r>
      <w:r w:rsidRPr="0085777A">
        <w:rPr>
          <w:rFonts w:asciiTheme="minorHAnsi" w:hAnsiTheme="minorHAnsi" w:cstheme="minorHAnsi"/>
          <w:sz w:val="22"/>
          <w:szCs w:val="22"/>
        </w:rPr>
        <w:t>oświadczenie winno być przedłożone odrębnie przez każdego Wykonawcę (uczestnika oferty wspólnej).</w:t>
      </w:r>
    </w:p>
  </w:footnote>
  <w:footnote w:id="2">
    <w:p w14:paraId="561C39EE" w14:textId="7B711D99" w:rsidR="004559CA" w:rsidRPr="004559CA" w:rsidRDefault="004559CA" w:rsidP="0085777A">
      <w:pPr>
        <w:pStyle w:val="Tekstprzypisudolnego"/>
        <w:spacing w:before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59CA">
        <w:rPr>
          <w:rStyle w:val="Odwoanieprzypisudolnego"/>
          <w:rFonts w:asciiTheme="minorHAnsi" w:hAnsiTheme="minorHAnsi" w:cstheme="minorHAnsi"/>
          <w:sz w:val="22"/>
          <w:szCs w:val="22"/>
          <w:vertAlign w:val="baseline"/>
        </w:rPr>
        <w:t>**</w:t>
      </w:r>
      <w:r w:rsidRPr="004559CA">
        <w:rPr>
          <w:rFonts w:asciiTheme="minorHAnsi" w:hAnsiTheme="minorHAnsi" w:cstheme="minorHAnsi"/>
          <w:sz w:val="22"/>
          <w:szCs w:val="22"/>
        </w:rPr>
        <w:t xml:space="preserve"> Należy podać mającą zastosowanie podstawę wykluczenia spośród wymienionych w art. 24 ust. 1 pkt 13-14, 16-20 lub art. 24 ust. 5 pkt. 1, 2, 4 ustawy </w:t>
      </w:r>
      <w:r w:rsidRPr="004559CA">
        <w:rPr>
          <w:rFonts w:asciiTheme="minorHAnsi" w:hAnsiTheme="minorHAnsi" w:cstheme="minorHAnsi"/>
          <w:sz w:val="22"/>
          <w:szCs w:val="22"/>
        </w:rPr>
        <w:t>z dnia 29 stycznia 2004 r. Prawo zamówień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54A0E9C1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>Formularz 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bqLdk5P218y9Vaeu11wBJygo4arfK17Hqhvd/gkRDg6U4NHHXOajdBkroHA9MjUgmqqtOHz54dMw2Nf2MTog==" w:salt="5EOqVlIG4bHP6563JnjyC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4E31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057D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59CA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5773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469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7A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C79A3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10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E129548F-70DE-400D-87E8-4F8FEF52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048-EDFF-43B9-9FFC-725C4F4C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2789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17</cp:revision>
  <cp:lastPrinted>2020-04-29T12:53:00Z</cp:lastPrinted>
  <dcterms:created xsi:type="dcterms:W3CDTF">2020-03-31T10:02:00Z</dcterms:created>
  <dcterms:modified xsi:type="dcterms:W3CDTF">2020-12-22T09:51:00Z</dcterms:modified>
</cp:coreProperties>
</file>