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4859"/>
      </w:tblGrid>
      <w:tr w:rsidR="00E735C4" w:rsidRPr="00E4036E" w14:paraId="274F851C" w14:textId="77777777" w:rsidTr="002908A3">
        <w:trPr>
          <w:cantSplit/>
          <w:trHeight w:val="1418"/>
        </w:trPr>
        <w:tc>
          <w:tcPr>
            <w:tcW w:w="5205" w:type="dxa"/>
          </w:tcPr>
          <w:p w14:paraId="77734913" w14:textId="147BE76E" w:rsidR="00E735C4" w:rsidRPr="00E4036E" w:rsidRDefault="00E735C4" w:rsidP="00E4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403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vAlign w:val="center"/>
          </w:tcPr>
          <w:p w14:paraId="52DF8F50" w14:textId="5BD8FA7C" w:rsidR="00C639C7" w:rsidRPr="00E4036E" w:rsidRDefault="00E735C4" w:rsidP="00E4036E">
            <w:pPr>
              <w:jc w:val="center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W</w:t>
            </w:r>
            <w:r w:rsidR="00C639C7" w:rsidRPr="00E4036E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 xml:space="preserve">YKAZ </w:t>
            </w:r>
            <w:r w:rsidR="001D4AF2"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  <w:t>SPRZĘTU BUDOWLANEGO</w:t>
            </w:r>
          </w:p>
          <w:p w14:paraId="1CC75D35" w14:textId="314C4ECD" w:rsidR="00E735C4" w:rsidRPr="00E4036E" w:rsidRDefault="001D4AF2" w:rsidP="00E4036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który będzie u</w:t>
            </w:r>
            <w:r w:rsidR="002908A3">
              <w:rPr>
                <w:rFonts w:asciiTheme="minorHAnsi" w:hAnsiTheme="minorHAnsi" w:cstheme="minorHAnsi"/>
                <w:bCs/>
              </w:rPr>
              <w:t xml:space="preserve">żywany do </w:t>
            </w:r>
            <w:r w:rsidR="009C55E0" w:rsidRPr="00E4036E">
              <w:rPr>
                <w:rFonts w:asciiTheme="minorHAnsi" w:hAnsiTheme="minorHAnsi" w:cstheme="minorHAnsi"/>
                <w:bCs/>
              </w:rPr>
              <w:t>realizacji zamówienia</w:t>
            </w:r>
          </w:p>
        </w:tc>
      </w:tr>
    </w:tbl>
    <w:p w14:paraId="7BFC4773" w14:textId="6C029685" w:rsidR="00E735C4" w:rsidRPr="001241AE" w:rsidRDefault="001241AE" w:rsidP="001D4AF2">
      <w:pPr>
        <w:pStyle w:val="Tekstpodstawowy"/>
        <w:spacing w:before="360" w:after="120"/>
        <w:rPr>
          <w:rFonts w:cs="Calibri"/>
          <w:sz w:val="24"/>
          <w:szCs w:val="24"/>
          <w:lang w:val="pl-PL"/>
        </w:rPr>
      </w:pPr>
      <w:bookmarkStart w:id="0" w:name="_Hlk42165275"/>
      <w:r w:rsidRPr="00130B04">
        <w:rPr>
          <w:rFonts w:cs="Calibri"/>
          <w:sz w:val="24"/>
          <w:szCs w:val="24"/>
          <w:lang w:val="pl-PL"/>
        </w:rPr>
        <w:t>Składając ofertę w postępowaniu o zamówienie publiczne pn. „</w:t>
      </w:r>
      <w:r w:rsidR="00634F22" w:rsidRPr="00634F22">
        <w:rPr>
          <w:rFonts w:cs="Calibri"/>
          <w:b/>
          <w:bCs/>
          <w:sz w:val="24"/>
          <w:szCs w:val="24"/>
          <w:lang w:val="pl-PL"/>
        </w:rPr>
        <w:t>Bieżące utrzymanie dróg powiatowych w 2021 roku na terenie powiatu radomskiego</w:t>
      </w:r>
      <w:r w:rsidRPr="00130B04">
        <w:rPr>
          <w:rFonts w:cs="Calibri"/>
          <w:sz w:val="24"/>
          <w:szCs w:val="24"/>
          <w:lang w:val="pl-PL"/>
        </w:rPr>
        <w:t>”, znak PZD.I.252.1.</w:t>
      </w:r>
      <w:r w:rsidR="00B37C20">
        <w:rPr>
          <w:rFonts w:cs="Calibri"/>
          <w:sz w:val="24"/>
          <w:szCs w:val="24"/>
          <w:lang w:val="pl-PL"/>
        </w:rPr>
        <w:t>2</w:t>
      </w:r>
      <w:r w:rsidR="00634F22">
        <w:rPr>
          <w:rFonts w:cs="Calibri"/>
          <w:sz w:val="24"/>
          <w:szCs w:val="24"/>
          <w:lang w:val="pl-PL"/>
        </w:rPr>
        <w:t>2</w:t>
      </w:r>
      <w:r w:rsidRPr="00130B04">
        <w:rPr>
          <w:rFonts w:cs="Calibri"/>
          <w:sz w:val="24"/>
          <w:szCs w:val="24"/>
          <w:lang w:val="pl-PL"/>
        </w:rPr>
        <w:t xml:space="preserve">.2020, </w:t>
      </w:r>
      <w:r w:rsidR="001D4AF2">
        <w:rPr>
          <w:rFonts w:cs="Calibri"/>
          <w:sz w:val="24"/>
          <w:szCs w:val="24"/>
          <w:lang w:val="pl-PL"/>
        </w:rPr>
        <w:t xml:space="preserve">oświadczam(y), </w:t>
      </w:r>
      <w:bookmarkEnd w:id="0"/>
      <w:r w:rsidR="001D4AF2">
        <w:rPr>
          <w:rFonts w:cs="Calibri"/>
          <w:sz w:val="24"/>
          <w:szCs w:val="24"/>
          <w:lang w:val="pl-PL"/>
        </w:rPr>
        <w:t xml:space="preserve">że dysponujemy lub będziemy dysponować niżej wymienionym </w:t>
      </w:r>
      <w:r w:rsidR="001D4AF2" w:rsidRPr="001D4AF2">
        <w:rPr>
          <w:rFonts w:cs="Calibri"/>
          <w:sz w:val="24"/>
          <w:szCs w:val="24"/>
          <w:lang w:val="pl-PL"/>
        </w:rPr>
        <w:t>sprzętem budowlanym, któr</w:t>
      </w:r>
      <w:r w:rsidR="001D4AF2">
        <w:rPr>
          <w:rFonts w:cs="Calibri"/>
          <w:sz w:val="24"/>
          <w:szCs w:val="24"/>
          <w:lang w:val="pl-PL"/>
        </w:rPr>
        <w:t xml:space="preserve">y </w:t>
      </w:r>
      <w:r w:rsidR="001D4AF2" w:rsidRPr="001D4AF2">
        <w:rPr>
          <w:rFonts w:cs="Calibri"/>
          <w:sz w:val="24"/>
          <w:szCs w:val="24"/>
          <w:lang w:val="pl-PL"/>
        </w:rPr>
        <w:t>będzie używa</w:t>
      </w:r>
      <w:r w:rsidR="001D4AF2">
        <w:rPr>
          <w:rFonts w:cs="Calibri"/>
          <w:sz w:val="24"/>
          <w:szCs w:val="24"/>
          <w:lang w:val="pl-PL"/>
        </w:rPr>
        <w:t>ny</w:t>
      </w:r>
      <w:r w:rsidR="001D4AF2" w:rsidRPr="001D4AF2">
        <w:rPr>
          <w:rFonts w:cs="Calibri"/>
          <w:sz w:val="24"/>
          <w:szCs w:val="24"/>
          <w:lang w:val="pl-PL"/>
        </w:rPr>
        <w:t xml:space="preserve"> w celu wykonania </w:t>
      </w:r>
      <w:r w:rsidR="00B37C20">
        <w:rPr>
          <w:rFonts w:cs="Calibri"/>
          <w:sz w:val="24"/>
          <w:szCs w:val="24"/>
          <w:lang w:val="pl-PL"/>
        </w:rPr>
        <w:t xml:space="preserve">przedmiotowego </w:t>
      </w:r>
      <w:r w:rsidR="001D4AF2" w:rsidRPr="001D4AF2">
        <w:rPr>
          <w:rFonts w:cs="Calibri"/>
          <w:sz w:val="24"/>
          <w:szCs w:val="24"/>
          <w:lang w:val="pl-PL"/>
        </w:rPr>
        <w:t>zamówienia</w:t>
      </w:r>
      <w:r w:rsidR="001D4AF2">
        <w:rPr>
          <w:rFonts w:cs="Calibri"/>
          <w:sz w:val="24"/>
          <w:szCs w:val="24"/>
          <w:lang w:val="pl-PL"/>
        </w:rPr>
        <w:t>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629"/>
        <w:gridCol w:w="1134"/>
        <w:gridCol w:w="2377"/>
      </w:tblGrid>
      <w:tr w:rsidR="001D4AF2" w:rsidRPr="00E4036E" w14:paraId="550C2134" w14:textId="77777777" w:rsidTr="002908A3">
        <w:trPr>
          <w:cantSplit/>
          <w:tblHeader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3B14B55A" w:rsidR="001D4AF2" w:rsidRPr="00E4036E" w:rsidRDefault="001D4AF2" w:rsidP="00E4036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Określenie sprzętu budowlanego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7F440" w14:textId="148FB452" w:rsidR="001D4AF2" w:rsidRPr="001D4AF2" w:rsidRDefault="001D4AF2" w:rsidP="001D4AF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 sprzętu</w:t>
            </w:r>
            <w:r w:rsidR="00FF74C3" w:rsidRPr="00FF74C3">
              <w:rPr>
                <w:rStyle w:val="Odwoanieprzypisudolnego"/>
                <w:rFonts w:asciiTheme="minorHAnsi" w:hAnsiTheme="minorHAnsi" w:cstheme="minorHAnsi"/>
                <w:sz w:val="22"/>
                <w:szCs w:val="22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79854249" w:rsidR="001D4AF2" w:rsidRPr="001241AE" w:rsidRDefault="001D4AF2" w:rsidP="00E4036E">
            <w:pPr>
              <w:ind w:left="71" w:hanging="141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241AE">
              <w:rPr>
                <w:rFonts w:asciiTheme="minorHAnsi" w:hAnsiTheme="minorHAnsi" w:cstheme="minorHAnsi"/>
                <w:bCs/>
                <w:sz w:val="22"/>
                <w:szCs w:val="22"/>
              </w:rPr>
              <w:t>Informacja 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41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podstawie dysponowania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sprzętem</w:t>
            </w:r>
            <w:r w:rsidR="00FF74C3" w:rsidRPr="00FF74C3">
              <w:rPr>
                <w:rStyle w:val="Odwoanieprzypisudolnego"/>
                <w:rFonts w:asciiTheme="minorHAnsi" w:hAnsiTheme="minorHAnsi" w:cstheme="minorHAnsi"/>
                <w:spacing w:val="-2"/>
                <w:sz w:val="22"/>
                <w:szCs w:val="22"/>
                <w:vertAlign w:val="baseline"/>
              </w:rPr>
              <w:footnoteReference w:customMarkFollows="1" w:id="2"/>
              <w:t>**</w:t>
            </w:r>
          </w:p>
        </w:tc>
      </w:tr>
      <w:tr w:rsidR="001D4AF2" w:rsidRPr="00E4036E" w14:paraId="57860836" w14:textId="77777777" w:rsidTr="00B37C20">
        <w:trPr>
          <w:cantSplit/>
          <w:trHeight w:val="56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43052C" w14:textId="5DD4C6E5" w:rsidR="001D4AF2" w:rsidRPr="00E4036E" w:rsidRDefault="00634F22" w:rsidP="0060665A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Równiarka</w:t>
            </w:r>
            <w:r w:rsidR="0060665A">
              <w:rPr>
                <w:rFonts w:asciiTheme="minorHAnsi" w:hAnsiTheme="minorHAnsi" w:cstheme="minorHAnsi"/>
              </w:rPr>
              <w:t xml:space="preserve"> </w:t>
            </w:r>
            <w:r w:rsidR="0060665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="0060665A">
              <w:rPr>
                <w:rFonts w:asciiTheme="minorHAnsi" w:hAnsiTheme="minorHAnsi" w:cstheme="minorHAnsi"/>
              </w:rPr>
              <w:instrText xml:space="preserve"> FORMTEXT </w:instrText>
            </w:r>
            <w:r w:rsidR="0060665A">
              <w:rPr>
                <w:rFonts w:asciiTheme="minorHAnsi" w:hAnsiTheme="minorHAnsi" w:cstheme="minorHAnsi"/>
              </w:rPr>
            </w:r>
            <w:r w:rsidR="0060665A">
              <w:rPr>
                <w:rFonts w:asciiTheme="minorHAnsi" w:hAnsiTheme="minorHAnsi" w:cstheme="minorHAnsi"/>
              </w:rPr>
              <w:fldChar w:fldCharType="separate"/>
            </w:r>
            <w:r w:rsidR="0060665A">
              <w:rPr>
                <w:rFonts w:asciiTheme="minorHAnsi" w:hAnsiTheme="minorHAnsi" w:cstheme="minorHAnsi"/>
                <w:noProof/>
              </w:rPr>
              <w:t>....................</w:t>
            </w:r>
            <w:r w:rsidR="0060665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3A75B8F" w14:textId="13BDD45C" w:rsidR="001D4AF2" w:rsidRPr="00E4036E" w:rsidRDefault="002908A3" w:rsidP="00E4036E">
            <w:pPr>
              <w:tabs>
                <w:tab w:val="center" w:pos="283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670269C" w14:textId="595768B7" w:rsidR="001D4AF2" w:rsidRPr="00E4036E" w:rsidRDefault="001D4AF2" w:rsidP="004C519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34F22" w:rsidRPr="00E4036E" w14:paraId="71EA54BB" w14:textId="77777777" w:rsidTr="00B37C20">
        <w:trPr>
          <w:cantSplit/>
          <w:trHeight w:val="56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F4469E" w14:textId="38E76DEB" w:rsidR="00634F22" w:rsidRDefault="00634F22" w:rsidP="00634F22">
            <w:pPr>
              <w:snapToGri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Koparka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7460B30" w14:textId="7FE24DD7" w:rsidR="00634F22" w:rsidRDefault="00634F22" w:rsidP="00634F2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52830F2" w14:textId="27D139A0" w:rsidR="00634F22" w:rsidRDefault="00634F22" w:rsidP="00634F2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34F22" w:rsidRPr="00E4036E" w14:paraId="02F7FC52" w14:textId="77777777" w:rsidTr="00B37C20">
        <w:trPr>
          <w:cantSplit/>
          <w:trHeight w:val="56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C01922" w14:textId="71E6CDCF" w:rsidR="00634F22" w:rsidRDefault="00634F22" w:rsidP="00634F22">
            <w:pPr>
              <w:snapToGri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Walec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3912B89" w14:textId="5DFAD6F5" w:rsidR="00634F22" w:rsidRDefault="00634F22" w:rsidP="00634F2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33FD5C0" w14:textId="5B50026E" w:rsidR="00634F22" w:rsidRDefault="00634F22" w:rsidP="00634F2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34F22" w:rsidRPr="00E4036E" w14:paraId="6361149B" w14:textId="77777777" w:rsidTr="00B37C20">
        <w:trPr>
          <w:cantSplit/>
          <w:trHeight w:val="56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77A2510" w14:textId="649DE92D" w:rsidR="00634F22" w:rsidRDefault="00634F22" w:rsidP="00634F22">
            <w:pPr>
              <w:snapToGri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634F22">
              <w:rPr>
                <w:rFonts w:asciiTheme="minorHAnsi" w:hAnsiTheme="minorHAnsi" w:cstheme="minorHAnsi"/>
              </w:rPr>
              <w:t>bijak lub płyta wibracyjna do zagęszczania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3ECDE0F" w14:textId="75C06483" w:rsidR="00634F22" w:rsidRDefault="00634F22" w:rsidP="00634F2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10FBA0B" w14:textId="32EE323F" w:rsidR="00634F22" w:rsidRDefault="00634F22" w:rsidP="00634F2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34F22" w:rsidRPr="00E4036E" w14:paraId="483914BC" w14:textId="77777777" w:rsidTr="00B37C20">
        <w:trPr>
          <w:cantSplit/>
          <w:trHeight w:val="56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BA284C" w14:textId="21E66D9B" w:rsidR="00634F22" w:rsidRDefault="00634F22" w:rsidP="00634F22">
            <w:pPr>
              <w:snapToGri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634F22">
              <w:rPr>
                <w:rFonts w:asciiTheme="minorHAnsi" w:hAnsiTheme="minorHAnsi" w:cstheme="minorHAnsi"/>
              </w:rPr>
              <w:t>rzewoźny zbiornik na wodę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8A8CF57" w14:textId="134DC3FA" w:rsidR="00634F22" w:rsidRDefault="00634F22" w:rsidP="00634F2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F270D60" w14:textId="42E17DD0" w:rsidR="00634F22" w:rsidRDefault="00634F22" w:rsidP="00634F22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34F22" w:rsidRPr="00E4036E" w14:paraId="253A539D" w14:textId="77777777" w:rsidTr="00B37C20">
        <w:trPr>
          <w:cantSplit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A79AB" w14:textId="4B3C5C64" w:rsidR="00634F22" w:rsidRDefault="00634F22" w:rsidP="00634F22">
            <w:pPr>
              <w:snapToGrid w:val="0"/>
              <w:ind w:left="326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Sprzęt alternatywny</w:t>
            </w:r>
            <w:r w:rsidRPr="00FF74C3">
              <w:rPr>
                <w:rStyle w:val="Odwoanieprzypisudolnego"/>
                <w:rFonts w:asciiTheme="minorHAnsi" w:hAnsiTheme="minorHAnsi" w:cstheme="minorHAnsi"/>
                <w:vertAlign w:val="baseline"/>
              </w:rPr>
              <w:footnoteReference w:customMarkFollows="1" w:id="3"/>
              <w:t>***</w:t>
            </w:r>
          </w:p>
        </w:tc>
      </w:tr>
      <w:tr w:rsidR="00634F22" w:rsidRPr="00E4036E" w14:paraId="4396B2CC" w14:textId="77777777" w:rsidTr="00B37C20">
        <w:trPr>
          <w:cantSplit/>
          <w:trHeight w:val="340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408DD" w14:textId="195C7064" w:rsidR="00634F22" w:rsidRDefault="00634F22" w:rsidP="00634F22">
            <w:pPr>
              <w:snapToGrid w:val="0"/>
              <w:spacing w:before="12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4E0F2" w14:textId="6A275260" w:rsidR="00634F22" w:rsidRPr="00E4036E" w:rsidRDefault="00634F22" w:rsidP="00634F22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069BE0" w14:textId="70F685A3" w:rsidR="00634F22" w:rsidRDefault="00634F22" w:rsidP="00634F22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....................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0680700" w14:textId="5D131392" w:rsidR="00E230C4" w:rsidRPr="00E4036E" w:rsidRDefault="00E230C4" w:rsidP="001D4AF2">
      <w:pPr>
        <w:keepNext/>
        <w:tabs>
          <w:tab w:val="center" w:pos="6804"/>
        </w:tabs>
        <w:autoSpaceDE w:val="0"/>
        <w:autoSpaceDN w:val="0"/>
        <w:adjustRightInd w:val="0"/>
        <w:spacing w:before="840"/>
        <w:rPr>
          <w:rFonts w:asciiTheme="minorHAnsi" w:hAnsiTheme="minorHAnsi" w:cstheme="minorHAnsi"/>
        </w:rPr>
      </w:pPr>
      <w:r w:rsidRPr="00E4036E">
        <w:rPr>
          <w:rFonts w:asciiTheme="minorHAnsi" w:hAnsiTheme="minorHAnsi" w:cstheme="minorHAnsi"/>
        </w:rPr>
        <w:tab/>
      </w:r>
      <w:bookmarkStart w:id="1" w:name="_Hlk36465376"/>
      <w:r w:rsidR="00170BA4" w:rsidRPr="00E403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70BA4" w:rsidRPr="00E4036E">
        <w:rPr>
          <w:rFonts w:asciiTheme="minorHAnsi" w:hAnsiTheme="minorHAnsi" w:cstheme="minorHAnsi"/>
        </w:rPr>
        <w:instrText xml:space="preserve"> FORMTEXT </w:instrText>
      </w:r>
      <w:r w:rsidR="00170BA4" w:rsidRPr="00E4036E">
        <w:rPr>
          <w:rFonts w:asciiTheme="minorHAnsi" w:hAnsiTheme="minorHAnsi" w:cstheme="minorHAnsi"/>
        </w:rPr>
      </w:r>
      <w:r w:rsidR="00170BA4" w:rsidRPr="00E4036E">
        <w:rPr>
          <w:rFonts w:asciiTheme="minorHAnsi" w:hAnsiTheme="minorHAnsi" w:cstheme="minorHAnsi"/>
        </w:rPr>
        <w:fldChar w:fldCharType="separate"/>
      </w:r>
      <w:r w:rsidR="00170BA4" w:rsidRPr="00E4036E">
        <w:rPr>
          <w:rFonts w:asciiTheme="minorHAnsi" w:hAnsiTheme="minorHAnsi" w:cstheme="minorHAnsi"/>
          <w:noProof/>
        </w:rPr>
        <w:t>......................................................</w:t>
      </w:r>
      <w:r w:rsidR="00170BA4" w:rsidRPr="00E4036E">
        <w:rPr>
          <w:rFonts w:asciiTheme="minorHAnsi" w:hAnsiTheme="minorHAnsi" w:cstheme="minorHAnsi"/>
        </w:rPr>
        <w:fldChar w:fldCharType="end"/>
      </w:r>
      <w:bookmarkEnd w:id="1"/>
    </w:p>
    <w:p w14:paraId="4A55B984" w14:textId="47747E07" w:rsidR="00E230C4" w:rsidRPr="00E4036E" w:rsidRDefault="00E230C4" w:rsidP="001D4AF2">
      <w:pPr>
        <w:tabs>
          <w:tab w:val="center" w:pos="6804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napToGrid w:val="0"/>
          <w:sz w:val="20"/>
          <w:szCs w:val="20"/>
        </w:rPr>
      </w:pPr>
      <w:r w:rsidRPr="00E4036E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="001D4AF2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r w:rsidRPr="00E4036E">
        <w:rPr>
          <w:rFonts w:asciiTheme="minorHAnsi" w:hAnsiTheme="minorHAnsi" w:cstheme="minorHAnsi"/>
          <w:i/>
          <w:iCs/>
          <w:sz w:val="20"/>
          <w:szCs w:val="20"/>
        </w:rPr>
        <w:t>podpis i pieczęć Wykonawcy</w:t>
      </w:r>
    </w:p>
    <w:sectPr w:rsidR="00E230C4" w:rsidRPr="00E4036E" w:rsidSect="00613C77">
      <w:headerReference w:type="default" r:id="rId8"/>
      <w:footerReference w:type="even" r:id="rId9"/>
      <w:footerReference w:type="default" r:id="rId10"/>
      <w:pgSz w:w="11909" w:h="16834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9E9F0" w14:textId="77777777" w:rsidR="00BE023E" w:rsidRDefault="00BE023E">
      <w:r>
        <w:separator/>
      </w:r>
    </w:p>
  </w:endnote>
  <w:endnote w:type="continuationSeparator" w:id="0">
    <w:p w14:paraId="51CD3CEB" w14:textId="77777777" w:rsidR="00BE023E" w:rsidRDefault="00BE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A57B" w14:textId="56893308" w:rsidR="007B772D" w:rsidRPr="00C639C7" w:rsidRDefault="00C639C7">
    <w:pPr>
      <w:pStyle w:val="Stopka"/>
      <w:jc w:val="center"/>
      <w:rPr>
        <w:rFonts w:cs="Calibri"/>
        <w:sz w:val="22"/>
        <w:szCs w:val="22"/>
        <w:lang w:val="pl-PL"/>
      </w:rPr>
    </w:pPr>
    <w:r w:rsidRPr="00C639C7">
      <w:rPr>
        <w:rFonts w:cs="Calibri"/>
        <w:sz w:val="22"/>
        <w:szCs w:val="22"/>
        <w:lang w:val="pl-PL"/>
      </w:rPr>
      <w:t xml:space="preserve">- </w:t>
    </w:r>
    <w:r w:rsidRPr="00C639C7">
      <w:rPr>
        <w:rFonts w:cs="Calibri"/>
        <w:sz w:val="22"/>
        <w:szCs w:val="22"/>
        <w:lang w:val="pl-PL"/>
      </w:rPr>
      <w:fldChar w:fldCharType="begin"/>
    </w:r>
    <w:r w:rsidRPr="00C639C7">
      <w:rPr>
        <w:rFonts w:cs="Calibri"/>
        <w:sz w:val="22"/>
        <w:szCs w:val="22"/>
        <w:lang w:val="pl-PL"/>
      </w:rPr>
      <w:instrText>PAGE   \* MERGEFORMAT</w:instrText>
    </w:r>
    <w:r w:rsidRPr="00C639C7">
      <w:rPr>
        <w:rFonts w:cs="Calibri"/>
        <w:sz w:val="22"/>
        <w:szCs w:val="22"/>
        <w:lang w:val="pl-PL"/>
      </w:rPr>
      <w:fldChar w:fldCharType="separate"/>
    </w:r>
    <w:r w:rsidR="00455205">
      <w:rPr>
        <w:rFonts w:cs="Calibri"/>
        <w:noProof/>
        <w:sz w:val="22"/>
        <w:szCs w:val="22"/>
        <w:lang w:val="pl-PL"/>
      </w:rPr>
      <w:t>2</w:t>
    </w:r>
    <w:r w:rsidRPr="00C639C7">
      <w:rPr>
        <w:rFonts w:cs="Calibri"/>
        <w:sz w:val="22"/>
        <w:szCs w:val="22"/>
        <w:lang w:val="pl-PL"/>
      </w:rPr>
      <w:fldChar w:fldCharType="end"/>
    </w:r>
    <w:r>
      <w:rPr>
        <w:rFonts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1F4A1" w14:textId="77777777" w:rsidR="00BE023E" w:rsidRDefault="00BE023E">
      <w:r>
        <w:separator/>
      </w:r>
    </w:p>
  </w:footnote>
  <w:footnote w:type="continuationSeparator" w:id="0">
    <w:p w14:paraId="5E272776" w14:textId="77777777" w:rsidR="00BE023E" w:rsidRDefault="00BE023E">
      <w:r>
        <w:continuationSeparator/>
      </w:r>
    </w:p>
  </w:footnote>
  <w:footnote w:id="1">
    <w:p w14:paraId="1CD438B2" w14:textId="299C6ECF" w:rsidR="00FF74C3" w:rsidRPr="00FF74C3" w:rsidRDefault="00FF74C3" w:rsidP="00E4036E">
      <w:pPr>
        <w:pStyle w:val="Tekstprzypisudolnego"/>
        <w:tabs>
          <w:tab w:val="left" w:pos="284"/>
        </w:tabs>
        <w:spacing w:before="60"/>
        <w:ind w:left="284" w:hanging="284"/>
        <w:rPr>
          <w:rFonts w:asciiTheme="minorHAnsi" w:hAnsiTheme="minorHAnsi" w:cstheme="minorHAnsi"/>
        </w:rPr>
      </w:pPr>
      <w:r w:rsidRPr="00FF74C3">
        <w:rPr>
          <w:rStyle w:val="Odwoanieprzypisudolnego"/>
          <w:vertAlign w:val="baseline"/>
        </w:rPr>
        <w:t>*</w:t>
      </w:r>
      <w:r w:rsidRPr="00FF74C3">
        <w:t xml:space="preserve"> </w:t>
      </w:r>
      <w:r w:rsidRPr="00FF74C3">
        <w:rPr>
          <w:rStyle w:val="Odwoanieprzypisudolnego"/>
          <w:rFonts w:asciiTheme="minorHAnsi" w:hAnsiTheme="minorHAnsi" w:cstheme="minorHAnsi"/>
          <w:vertAlign w:val="baseline"/>
        </w:rPr>
        <w:tab/>
      </w:r>
      <w:r w:rsidRPr="00FF74C3">
        <w:rPr>
          <w:rStyle w:val="Odwoanieprzypisudolnego"/>
          <w:rFonts w:asciiTheme="minorHAnsi" w:hAnsiTheme="minorHAnsi" w:cstheme="minorHAnsi"/>
          <w:b/>
          <w:bCs/>
          <w:vertAlign w:val="baseline"/>
        </w:rPr>
        <w:t>Uwaga</w:t>
      </w:r>
      <w:r>
        <w:rPr>
          <w:rStyle w:val="Odwoanieprzypisudolnego"/>
          <w:rFonts w:asciiTheme="minorHAnsi" w:hAnsiTheme="minorHAnsi" w:cstheme="minorHAnsi"/>
          <w:vertAlign w:val="baseline"/>
        </w:rPr>
        <w:t xml:space="preserve">: </w:t>
      </w:r>
      <w:r>
        <w:rPr>
          <w:rFonts w:asciiTheme="minorHAnsi" w:hAnsiTheme="minorHAnsi" w:cstheme="minorHAnsi"/>
        </w:rPr>
        <w:t>s</w:t>
      </w:r>
      <w:r w:rsidRPr="00FF74C3">
        <w:rPr>
          <w:rStyle w:val="Odwoanieprzypisudolnego"/>
          <w:rFonts w:asciiTheme="minorHAnsi" w:hAnsiTheme="minorHAnsi" w:cstheme="minorHAnsi"/>
          <w:vertAlign w:val="baseline"/>
        </w:rPr>
        <w:t>kładający ofertę na dwie części zamówienia Wykonawca powinien dysponować potencjałem technicznym proporcjonalnym do ilości części</w:t>
      </w:r>
      <w:r w:rsidRPr="00FF74C3">
        <w:rPr>
          <w:rFonts w:asciiTheme="minorHAnsi" w:hAnsiTheme="minorHAnsi" w:cstheme="minorHAnsi"/>
        </w:rPr>
        <w:t>. Warunki dotyczące dysponowania potencjałem technicznym zostały szczegółowo opisane w pkt 9.2.3)b) Rozdziału 1 SIWZ.</w:t>
      </w:r>
    </w:p>
  </w:footnote>
  <w:footnote w:id="2">
    <w:p w14:paraId="7162E201" w14:textId="09A78F07" w:rsidR="00FF74C3" w:rsidRPr="00FF74C3" w:rsidRDefault="00FF74C3" w:rsidP="001D4AF2">
      <w:pPr>
        <w:pStyle w:val="Tekstprzypisudolnego"/>
        <w:tabs>
          <w:tab w:val="left" w:pos="284"/>
        </w:tabs>
        <w:spacing w:before="60"/>
        <w:ind w:left="284" w:hanging="284"/>
        <w:rPr>
          <w:rFonts w:asciiTheme="minorHAnsi" w:hAnsiTheme="minorHAnsi" w:cstheme="minorHAnsi"/>
        </w:rPr>
      </w:pPr>
      <w:r w:rsidRPr="00FF74C3">
        <w:rPr>
          <w:rStyle w:val="Odwoanieprzypisudolnego"/>
          <w:vertAlign w:val="baseline"/>
        </w:rPr>
        <w:t>**</w:t>
      </w:r>
      <w:r w:rsidRPr="00FF74C3">
        <w:rPr>
          <w:rStyle w:val="Odwoanieprzypisudolnego"/>
          <w:rFonts w:asciiTheme="minorHAnsi" w:hAnsiTheme="minorHAnsi" w:cstheme="minorHAnsi"/>
          <w:vertAlign w:val="baseline"/>
        </w:rPr>
        <w:t xml:space="preserve"> </w:t>
      </w:r>
      <w:r w:rsidRPr="00FF74C3">
        <w:rPr>
          <w:rFonts w:asciiTheme="minorHAnsi" w:hAnsiTheme="minorHAnsi" w:cstheme="minorHAnsi"/>
        </w:rPr>
        <w:t>Należy określić, czy jest to sprzęt Wykonawcy, czy podmiotu na zasobach, którego Wykonawca będzie polegać przy realizacji zamówienia, wpisując odpowiednio „zasób własny” lub „zasób udostępniony”.</w:t>
      </w:r>
    </w:p>
  </w:footnote>
  <w:footnote w:id="3">
    <w:p w14:paraId="7DDE10ED" w14:textId="5FB5D18E" w:rsidR="00634F22" w:rsidRPr="00FF74C3" w:rsidRDefault="00634F22" w:rsidP="00B37C20">
      <w:pPr>
        <w:pStyle w:val="Tekstprzypisudolnego"/>
        <w:tabs>
          <w:tab w:val="left" w:pos="284"/>
        </w:tabs>
        <w:spacing w:before="60"/>
        <w:ind w:left="284" w:hanging="284"/>
        <w:rPr>
          <w:rFonts w:asciiTheme="minorHAnsi" w:hAnsiTheme="minorHAnsi" w:cstheme="minorHAnsi"/>
        </w:rPr>
      </w:pPr>
      <w:r w:rsidRPr="00FF74C3">
        <w:rPr>
          <w:rStyle w:val="Odwoanieprzypisudolnego"/>
          <w:vertAlign w:val="baseline"/>
        </w:rPr>
        <w:t>***</w:t>
      </w:r>
      <w:r>
        <w:t xml:space="preserve"> </w:t>
      </w:r>
      <w:r w:rsidRPr="00FF74C3">
        <w:rPr>
          <w:rFonts w:asciiTheme="minorHAnsi" w:hAnsiTheme="minorHAnsi" w:cstheme="minorHAnsi"/>
        </w:rPr>
        <w:t>Wykonawca może dysponować sprzętem alternatywnym o porównywalnych parametrach i funkcjonalności z określonym w pkt 9.2.3)b) Rozdziału 1 SIWZ, adekwatnym</w:t>
      </w:r>
      <w:r>
        <w:rPr>
          <w:rFonts w:asciiTheme="minorHAnsi" w:hAnsiTheme="minorHAnsi" w:cstheme="minorHAnsi"/>
        </w:rPr>
        <w:t>i</w:t>
      </w:r>
      <w:r w:rsidRPr="00FF74C3">
        <w:rPr>
          <w:rFonts w:asciiTheme="minorHAnsi" w:hAnsiTheme="minorHAnsi" w:cstheme="minorHAnsi"/>
        </w:rPr>
        <w:t xml:space="preserve"> do danego zakresu robót, dołączając do oferty uzasadnienie swoich propozycji.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D3C7" w14:textId="15F2D7A5" w:rsidR="007B772D" w:rsidRPr="00C639C7" w:rsidRDefault="00C639C7" w:rsidP="00C639C7">
    <w:pPr>
      <w:pStyle w:val="Nagwek"/>
      <w:spacing w:after="120"/>
      <w:jc w:val="right"/>
      <w:rPr>
        <w:sz w:val="22"/>
        <w:szCs w:val="22"/>
      </w:rPr>
    </w:pPr>
    <w:r w:rsidRPr="00C639C7">
      <w:rPr>
        <w:rFonts w:cs="Calibri"/>
        <w:b/>
        <w:sz w:val="22"/>
        <w:szCs w:val="22"/>
      </w:rPr>
      <w:t>Formularz 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AB1AE9"/>
    <w:multiLevelType w:val="hybridMultilevel"/>
    <w:tmpl w:val="3BEAED3C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E0411"/>
    <w:multiLevelType w:val="hybridMultilevel"/>
    <w:tmpl w:val="60B804F2"/>
    <w:lvl w:ilvl="0" w:tplc="9044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6"/>
  </w:num>
  <w:num w:numId="5">
    <w:abstractNumId w:val="28"/>
  </w:num>
  <w:num w:numId="6">
    <w:abstractNumId w:val="19"/>
  </w:num>
  <w:num w:numId="7">
    <w:abstractNumId w:val="18"/>
  </w:num>
  <w:num w:numId="8">
    <w:abstractNumId w:val="33"/>
  </w:num>
  <w:num w:numId="9">
    <w:abstractNumId w:val="22"/>
  </w:num>
  <w:num w:numId="10">
    <w:abstractNumId w:val="1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4"/>
  </w:num>
  <w:num w:numId="17">
    <w:abstractNumId w:val="35"/>
  </w:num>
  <w:num w:numId="18">
    <w:abstractNumId w:val="23"/>
  </w:num>
  <w:num w:numId="19">
    <w:abstractNumId w:val="31"/>
  </w:num>
  <w:num w:numId="20">
    <w:abstractNumId w:val="21"/>
  </w:num>
  <w:num w:numId="21">
    <w:abstractNumId w:val="34"/>
  </w:num>
  <w:num w:numId="22">
    <w:abstractNumId w:val="16"/>
  </w:num>
  <w:num w:numId="23">
    <w:abstractNumId w:val="17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3"/>
  </w:num>
  <w:num w:numId="30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21267K6/9wufWmRZtyBbLAkIlYGk8dgkdZarLrsZ0M92sOaLsWM5/2m8GPeaPvUtLdvLBmzdBaCZR/JQJ9mTA==" w:salt="r9UvaKW7jrPKvRphWDRzd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B7D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64EB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41AE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4AF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6BF1"/>
    <w:rsid w:val="00287886"/>
    <w:rsid w:val="002908A3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26"/>
    <w:rsid w:val="00304B7F"/>
    <w:rsid w:val="00307029"/>
    <w:rsid w:val="0030784D"/>
    <w:rsid w:val="00310EEF"/>
    <w:rsid w:val="00312BBF"/>
    <w:rsid w:val="003148BC"/>
    <w:rsid w:val="0031551E"/>
    <w:rsid w:val="003163BA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602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205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4E88"/>
    <w:rsid w:val="004B783D"/>
    <w:rsid w:val="004B7E83"/>
    <w:rsid w:val="004B7EF7"/>
    <w:rsid w:val="004C0282"/>
    <w:rsid w:val="004C08C7"/>
    <w:rsid w:val="004C1287"/>
    <w:rsid w:val="004C1810"/>
    <w:rsid w:val="004C519C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02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665A"/>
    <w:rsid w:val="00607019"/>
    <w:rsid w:val="006074A5"/>
    <w:rsid w:val="00607CF3"/>
    <w:rsid w:val="006104A0"/>
    <w:rsid w:val="0061122C"/>
    <w:rsid w:val="00611939"/>
    <w:rsid w:val="00611CEE"/>
    <w:rsid w:val="00613C77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4F22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07ED"/>
    <w:rsid w:val="006C1337"/>
    <w:rsid w:val="006C1512"/>
    <w:rsid w:val="006C2F96"/>
    <w:rsid w:val="006C3C00"/>
    <w:rsid w:val="006C471C"/>
    <w:rsid w:val="006C4BE0"/>
    <w:rsid w:val="006C51E1"/>
    <w:rsid w:val="006C544B"/>
    <w:rsid w:val="006C67F0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4471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1EC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0B40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7A66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36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8D6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20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8CD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37C20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3FE6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23E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3CA4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036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28D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77D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665A"/>
    <w:pPr>
      <w:jc w:val="both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rsid w:val="007844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A031-090E-4A23-B742-D4E08D50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1353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23</cp:revision>
  <cp:lastPrinted>2020-04-29T12:56:00Z</cp:lastPrinted>
  <dcterms:created xsi:type="dcterms:W3CDTF">2020-03-31T10:05:00Z</dcterms:created>
  <dcterms:modified xsi:type="dcterms:W3CDTF">2020-12-22T13:11:00Z</dcterms:modified>
</cp:coreProperties>
</file>