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0335C4" w:rsidRPr="0069685E" w14:paraId="0A377868" w14:textId="77777777" w:rsidTr="00A21E58">
        <w:trPr>
          <w:cantSplit/>
          <w:trHeight w:val="1134"/>
        </w:trPr>
        <w:tc>
          <w:tcPr>
            <w:tcW w:w="5064" w:type="dxa"/>
          </w:tcPr>
          <w:p w14:paraId="44A5E820" w14:textId="07CDD698" w:rsidR="000335C4" w:rsidRPr="00E87D70" w:rsidRDefault="000335C4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434" w:type="dxa"/>
            <w:vAlign w:val="center"/>
          </w:tcPr>
          <w:p w14:paraId="2BC6F1D0" w14:textId="7909DFD6" w:rsidR="0081576B" w:rsidRPr="00A21E58" w:rsidRDefault="000335C4" w:rsidP="00A21E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</w:tc>
      </w:tr>
    </w:tbl>
    <w:p w14:paraId="0D12D7F8" w14:textId="77777777" w:rsidR="000335C4" w:rsidRPr="000335C4" w:rsidRDefault="000335C4" w:rsidP="00E06965">
      <w:pPr>
        <w:autoSpaceDE w:val="0"/>
        <w:autoSpaceDN w:val="0"/>
        <w:adjustRightInd w:val="0"/>
        <w:spacing w:before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E06965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41894236" w:rsidR="000335C4" w:rsidRPr="000335C4" w:rsidRDefault="00A21E58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>
        <w:rPr>
          <w:rFonts w:ascii="Calibri" w:hAnsi="Calibri" w:cs="Calibri"/>
          <w:snapToGrid w:val="0"/>
          <w:spacing w:val="-2"/>
        </w:rPr>
        <w:t>Odpowiadając na</w:t>
      </w:r>
      <w:r w:rsidR="000335C4" w:rsidRPr="000335C4">
        <w:rPr>
          <w:rFonts w:ascii="Calibri" w:hAnsi="Calibri" w:cs="Calibri"/>
          <w:snapToGrid w:val="0"/>
          <w:spacing w:val="-2"/>
        </w:rPr>
        <w:t xml:space="preserve"> ogłoszenia o przetargu nieograniczonym</w:t>
      </w:r>
      <w:r w:rsidR="00124DDD">
        <w:rPr>
          <w:rFonts w:ascii="Calibri" w:hAnsi="Calibri" w:cs="Calibri"/>
          <w:snapToGrid w:val="0"/>
          <w:spacing w:val="-2"/>
        </w:rPr>
        <w:t xml:space="preserve"> w postępowaniu o zamówienie publiczne</w:t>
      </w:r>
      <w:r>
        <w:rPr>
          <w:rFonts w:ascii="Calibri" w:hAnsi="Calibri" w:cs="Calibri"/>
          <w:snapToGrid w:val="0"/>
          <w:spacing w:val="-2"/>
        </w:rPr>
        <w:t xml:space="preserve"> pn. „</w:t>
      </w:r>
      <w:r w:rsidR="00173ED4" w:rsidRPr="00173ED4">
        <w:rPr>
          <w:rFonts w:ascii="Calibri" w:hAnsi="Calibri" w:cs="Calibri"/>
          <w:snapToGrid w:val="0"/>
          <w:spacing w:val="-2"/>
        </w:rPr>
        <w:t>Bieżące utrzymanie dróg powiatowych w 2021 roku na terenie powiatu radomskiego</w:t>
      </w:r>
      <w:r>
        <w:rPr>
          <w:rFonts w:ascii="Calibri" w:hAnsi="Calibri" w:cs="Calibri"/>
          <w:snapToGrid w:val="0"/>
          <w:spacing w:val="-2"/>
        </w:rPr>
        <w:t>”</w:t>
      </w:r>
      <w:r w:rsidR="000335C4"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PZD.I.252.1.</w:t>
      </w:r>
      <w:r w:rsidR="006E24D8">
        <w:rPr>
          <w:rFonts w:ascii="Calibri" w:hAnsi="Calibri" w:cs="Calibri"/>
          <w:snapToGrid w:val="0"/>
          <w:spacing w:val="-2"/>
        </w:rPr>
        <w:t>2</w:t>
      </w:r>
      <w:r w:rsidR="00173ED4">
        <w:rPr>
          <w:rFonts w:ascii="Calibri" w:hAnsi="Calibri" w:cs="Calibri"/>
          <w:snapToGrid w:val="0"/>
          <w:spacing w:val="-2"/>
        </w:rPr>
        <w:t>2</w:t>
      </w:r>
      <w:r w:rsidR="0081576B">
        <w:rPr>
          <w:rFonts w:ascii="Calibri" w:hAnsi="Calibri" w:cs="Calibri"/>
          <w:snapToGrid w:val="0"/>
          <w:spacing w:val="-2"/>
        </w:rPr>
        <w:t>.2020</w:t>
      </w:r>
      <w:r>
        <w:rPr>
          <w:rFonts w:ascii="Calibri" w:hAnsi="Calibri" w:cs="Calibri"/>
          <w:snapToGrid w:val="0"/>
          <w:spacing w:val="-2"/>
        </w:rPr>
        <w:t>,</w:t>
      </w:r>
    </w:p>
    <w:p w14:paraId="7FF658BE" w14:textId="77777777" w:rsidR="000335C4" w:rsidRPr="00E87D70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bCs/>
          <w:snapToGrid w:val="0"/>
        </w:rPr>
      </w:pPr>
      <w:r w:rsidRPr="00E87D70">
        <w:rPr>
          <w:rFonts w:ascii="Calibri" w:hAnsi="Calibri" w:cs="Calibri"/>
          <w:bCs/>
          <w:snapToGrid w:val="0"/>
          <w:spacing w:val="-2"/>
        </w:rPr>
        <w:t>Ja/</w:t>
      </w:r>
      <w:r w:rsidRPr="00E87D70">
        <w:rPr>
          <w:rFonts w:ascii="Calibri" w:hAnsi="Calibri" w:cs="Calibri"/>
          <w:bCs/>
          <w:snapToGrid w:val="0"/>
        </w:rPr>
        <w:t>My niżej podpisany/i</w:t>
      </w:r>
    </w:p>
    <w:p w14:paraId="28B771D4" w14:textId="5F6D2CB0" w:rsidR="000335C4" w:rsidRPr="000335C4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bookmarkStart w:id="0" w:name="Tekst2"/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  <w:bookmarkEnd w:id="0"/>
    </w:p>
    <w:p w14:paraId="4AF07469" w14:textId="77777777" w:rsidR="000335C4" w:rsidRPr="000335C4" w:rsidRDefault="000335C4" w:rsidP="000335C4">
      <w:pPr>
        <w:suppressAutoHyphens/>
        <w:spacing w:before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19392035" w14:textId="7F872787" w:rsidR="000335C4" w:rsidRPr="002555D7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3F954E52" w14:textId="77777777" w:rsidR="000335C4" w:rsidRPr="00A21E58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A21E58">
        <w:rPr>
          <w:rFonts w:ascii="Calibri" w:hAnsi="Calibri" w:cs="Calibri"/>
          <w:i/>
          <w:snapToGrid w:val="0"/>
          <w:sz w:val="16"/>
          <w:szCs w:val="16"/>
        </w:rPr>
        <w:t>(nazwa (firma) dokładny adres Wykonawcy/Wykonawców)</w:t>
      </w:r>
    </w:p>
    <w:p w14:paraId="5DEA7B0D" w14:textId="77777777" w:rsidR="000335C4" w:rsidRPr="00A21E58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A21E58">
        <w:rPr>
          <w:rFonts w:ascii="Calibri" w:hAnsi="Calibri" w:cs="Calibri"/>
          <w:i/>
          <w:snapToGrid w:val="0"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4CCE0AC3" w14:textId="5E74C4B1" w:rsidR="006E24D8" w:rsidRDefault="000335C4" w:rsidP="00A21E58">
      <w:pPr>
        <w:keepNext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2227F5">
        <w:rPr>
          <w:rFonts w:asciiTheme="minorHAnsi" w:hAnsiTheme="minorHAnsi" w:cstheme="minorHAnsi"/>
        </w:rPr>
        <w:t>Oferujemy kompleksowe wykonanie przedmiotu zamówienia</w:t>
      </w:r>
      <w:r w:rsidR="006E24D8">
        <w:rPr>
          <w:rFonts w:asciiTheme="minorHAnsi" w:hAnsiTheme="minorHAnsi" w:cstheme="minorHAnsi"/>
        </w:rPr>
        <w:t>:</w:t>
      </w:r>
      <w:r w:rsidR="006E24D8" w:rsidRPr="00A21E58">
        <w:rPr>
          <w:rStyle w:val="Odwoanieprzypisudolnego"/>
          <w:rFonts w:asciiTheme="minorHAnsi" w:hAnsiTheme="minorHAnsi" w:cstheme="minorHAnsi"/>
        </w:rPr>
        <w:footnoteReference w:customMarkFollows="1" w:id="1"/>
        <w:t>*</w:t>
      </w:r>
    </w:p>
    <w:p w14:paraId="3F0B0488" w14:textId="32CF9DDD" w:rsidR="00541104" w:rsidRPr="00541104" w:rsidRDefault="006E24D8" w:rsidP="00A21E58">
      <w:pPr>
        <w:keepNext/>
        <w:tabs>
          <w:tab w:val="left" w:pos="851"/>
        </w:tabs>
        <w:spacing w:before="120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>
        <w:rPr>
          <w:rFonts w:asciiTheme="minorHAnsi" w:hAnsiTheme="minorHAnsi" w:cstheme="minorHAnsi"/>
        </w:rPr>
        <w:instrText xml:space="preserve"> FORMCHECKBOX </w:instrText>
      </w:r>
      <w:r w:rsidR="006E5930">
        <w:rPr>
          <w:rFonts w:asciiTheme="minorHAnsi" w:hAnsiTheme="minorHAnsi" w:cstheme="minorHAnsi"/>
        </w:rPr>
      </w:r>
      <w:r w:rsidR="006E5930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"/>
      <w:r>
        <w:rPr>
          <w:rFonts w:asciiTheme="minorHAnsi" w:hAnsiTheme="minorHAnsi" w:cstheme="minorHAnsi"/>
        </w:rPr>
        <w:tab/>
        <w:t xml:space="preserve">Część </w:t>
      </w:r>
      <w:r w:rsidRPr="00A21E58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</w:rPr>
        <w:t xml:space="preserve">: </w:t>
      </w:r>
      <w:r w:rsidR="00173ED4" w:rsidRPr="00173ED4">
        <w:rPr>
          <w:rFonts w:asciiTheme="minorHAnsi" w:hAnsiTheme="minorHAnsi" w:cstheme="minorHAnsi"/>
          <w:b/>
        </w:rPr>
        <w:t>Bieżące utrzymanie dróg powiatowych w 2021 roku na terenie gmin: Przytyk, Wolanów, Zakrzew, Kowala, Wierzbica, miasta i gminy Iłża</w:t>
      </w:r>
    </w:p>
    <w:p w14:paraId="366E2C73" w14:textId="64248790" w:rsidR="009C0F2C" w:rsidRDefault="000335C4" w:rsidP="00A21E58">
      <w:pPr>
        <w:keepNext/>
        <w:spacing w:before="120"/>
        <w:ind w:left="851"/>
        <w:jc w:val="both"/>
        <w:rPr>
          <w:rFonts w:ascii="Calibri" w:hAnsi="Calibri" w:cs="Calibri"/>
          <w:b/>
          <w:bCs/>
        </w:rPr>
      </w:pPr>
      <w:r w:rsidRPr="002227F5">
        <w:rPr>
          <w:rFonts w:asciiTheme="minorHAnsi" w:hAnsiTheme="minorHAnsi" w:cstheme="minorHAnsi"/>
        </w:rPr>
        <w:t xml:space="preserve">za </w:t>
      </w:r>
      <w:r w:rsidR="00541104">
        <w:rPr>
          <w:rFonts w:asciiTheme="minorHAnsi" w:hAnsiTheme="minorHAnsi" w:cstheme="minorHAnsi"/>
        </w:rPr>
        <w:t xml:space="preserve">łącznym wynagrodzeniem kosztorysowym brutto w wysokości </w:t>
      </w:r>
      <w:bookmarkStart w:id="2" w:name="_Hlk36626354"/>
      <w:r w:rsidR="00F005D8"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3" w:name="Tekst3"/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bookmarkEnd w:id="2"/>
      <w:bookmarkEnd w:id="3"/>
      <w:r w:rsidR="00541104">
        <w:rPr>
          <w:rFonts w:ascii="Calibri" w:hAnsi="Calibri" w:cs="Calibri"/>
          <w:b/>
          <w:bCs/>
        </w:rPr>
        <w:t> </w:t>
      </w:r>
      <w:r w:rsidRPr="000335C4">
        <w:rPr>
          <w:rFonts w:ascii="Calibri" w:hAnsi="Calibri" w:cs="Calibri"/>
          <w:b/>
          <w:bCs/>
        </w:rPr>
        <w:t>zł</w:t>
      </w:r>
    </w:p>
    <w:p w14:paraId="17C6F914" w14:textId="2DD29FBB" w:rsidR="009C0F2C" w:rsidRPr="00F005D8" w:rsidRDefault="009C0F2C" w:rsidP="00A21E58">
      <w:pPr>
        <w:keepNext/>
        <w:spacing w:before="120"/>
        <w:ind w:left="851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</w:rPr>
        <w:t xml:space="preserve">(słownie: </w:t>
      </w:r>
      <w:r w:rsidR="006E24D8"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"/>
            </w:textInput>
          </w:ffData>
        </w:fldChar>
      </w:r>
      <w:r w:rsidR="006E24D8"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 w:rsidR="006E24D8">
        <w:rPr>
          <w:rFonts w:ascii="Calibri" w:hAnsi="Calibri" w:cs="Calibri"/>
          <w:b/>
          <w:bCs/>
          <w:i/>
          <w:iCs/>
          <w:snapToGrid w:val="0"/>
        </w:rPr>
      </w:r>
      <w:r w:rsidR="006E24D8"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 w:rsidR="006E24D8"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</w:t>
      </w:r>
      <w:r w:rsidR="006E24D8">
        <w:rPr>
          <w:rFonts w:ascii="Calibri" w:hAnsi="Calibri" w:cs="Calibri"/>
          <w:b/>
          <w:bCs/>
          <w:i/>
          <w:iCs/>
          <w:snapToGrid w:val="0"/>
        </w:rPr>
        <w:fldChar w:fldCharType="end"/>
      </w:r>
      <w:r>
        <w:rPr>
          <w:rFonts w:ascii="Calibri" w:hAnsi="Calibri" w:cs="Calibri"/>
        </w:rPr>
        <w:t>)</w:t>
      </w:r>
    </w:p>
    <w:p w14:paraId="2368C744" w14:textId="1B84BD2E" w:rsidR="009C0F2C" w:rsidRDefault="00541104" w:rsidP="00A21E58">
      <w:pPr>
        <w:keepNext/>
        <w:tabs>
          <w:tab w:val="right" w:leader="dot" w:pos="5103"/>
        </w:tabs>
        <w:spacing w:before="120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>zgodnie z załączonym Kosztorysem ofertowym (Formularz 2.1).</w:t>
      </w:r>
    </w:p>
    <w:p w14:paraId="2F2D25A6" w14:textId="5E169752" w:rsidR="000F13E8" w:rsidRDefault="00541104" w:rsidP="006E24D8">
      <w:pPr>
        <w:spacing w:before="120" w:line="288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Zobowiązujemy się </w:t>
      </w:r>
      <w:r w:rsidR="00173ED4" w:rsidRPr="00173ED4">
        <w:rPr>
          <w:rFonts w:asciiTheme="minorHAnsi" w:hAnsiTheme="minorHAnsi" w:cstheme="minorHAnsi"/>
        </w:rPr>
        <w:t>udziel</w:t>
      </w:r>
      <w:r w:rsidR="00173ED4">
        <w:rPr>
          <w:rFonts w:asciiTheme="minorHAnsi" w:hAnsiTheme="minorHAnsi" w:cstheme="minorHAnsi"/>
        </w:rPr>
        <w:t xml:space="preserve">ić </w:t>
      </w:r>
      <w:r w:rsidR="00173ED4" w:rsidRPr="00173ED4">
        <w:rPr>
          <w:rFonts w:asciiTheme="minorHAnsi" w:hAnsiTheme="minorHAnsi" w:cstheme="minorHAnsi"/>
        </w:rPr>
        <w:t>gwarancji jakości na wykonane roboty w zakresie</w:t>
      </w:r>
      <w:r w:rsidR="00173ED4">
        <w:rPr>
          <w:rFonts w:asciiTheme="minorHAnsi" w:hAnsiTheme="minorHAnsi" w:cstheme="minorHAnsi"/>
        </w:rPr>
        <w:t xml:space="preserve"> określonym w SIWZ na okres </w:t>
      </w:r>
      <w:r w:rsidR="00173ED4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73ED4">
        <w:rPr>
          <w:rFonts w:ascii="Calibri" w:hAnsi="Calibri" w:cs="Calibri"/>
          <w:b/>
          <w:bCs/>
        </w:rPr>
        <w:instrText xml:space="preserve"> FORMTEXT </w:instrText>
      </w:r>
      <w:r w:rsidR="00173ED4">
        <w:rPr>
          <w:rFonts w:ascii="Calibri" w:hAnsi="Calibri" w:cs="Calibri"/>
          <w:b/>
          <w:bCs/>
        </w:rPr>
      </w:r>
      <w:r w:rsidR="00173ED4">
        <w:rPr>
          <w:rFonts w:ascii="Calibri" w:hAnsi="Calibri" w:cs="Calibri"/>
          <w:b/>
          <w:bCs/>
        </w:rPr>
        <w:fldChar w:fldCharType="separate"/>
      </w:r>
      <w:r w:rsidR="00173ED4">
        <w:rPr>
          <w:rFonts w:ascii="Calibri" w:hAnsi="Calibri" w:cs="Calibri"/>
          <w:b/>
          <w:bCs/>
          <w:noProof/>
        </w:rPr>
        <w:t> </w:t>
      </w:r>
      <w:r w:rsidR="00173ED4">
        <w:rPr>
          <w:rFonts w:ascii="Calibri" w:hAnsi="Calibri" w:cs="Calibri"/>
          <w:b/>
          <w:bCs/>
          <w:noProof/>
        </w:rPr>
        <w:t> </w:t>
      </w:r>
      <w:r w:rsidR="00173ED4">
        <w:rPr>
          <w:rFonts w:ascii="Calibri" w:hAnsi="Calibri" w:cs="Calibri"/>
          <w:b/>
          <w:bCs/>
          <w:noProof/>
        </w:rPr>
        <w:t> </w:t>
      </w:r>
      <w:r w:rsidR="00173ED4">
        <w:rPr>
          <w:rFonts w:ascii="Calibri" w:hAnsi="Calibri" w:cs="Calibri"/>
          <w:b/>
          <w:bCs/>
          <w:noProof/>
        </w:rPr>
        <w:t> </w:t>
      </w:r>
      <w:r w:rsidR="00173ED4">
        <w:rPr>
          <w:rFonts w:ascii="Calibri" w:hAnsi="Calibri" w:cs="Calibri"/>
          <w:b/>
          <w:bCs/>
          <w:noProof/>
        </w:rPr>
        <w:t> </w:t>
      </w:r>
      <w:r w:rsidR="00173ED4">
        <w:rPr>
          <w:rFonts w:ascii="Calibri" w:hAnsi="Calibri" w:cs="Calibri"/>
          <w:b/>
          <w:bCs/>
        </w:rPr>
        <w:fldChar w:fldCharType="end"/>
      </w:r>
      <w:r w:rsidR="00173ED4">
        <w:rPr>
          <w:rFonts w:ascii="Calibri" w:hAnsi="Calibri" w:cs="Calibri"/>
          <w:b/>
          <w:bCs/>
        </w:rPr>
        <w:t xml:space="preserve"> miesięcy</w:t>
      </w:r>
      <w:r w:rsidR="006E24D8">
        <w:rPr>
          <w:rFonts w:ascii="Calibri" w:hAnsi="Calibri" w:cs="Calibri"/>
        </w:rPr>
        <w:t>.</w:t>
      </w:r>
      <w:bookmarkStart w:id="4" w:name="_Ref59537838"/>
      <w:r w:rsidR="00A21E58">
        <w:rPr>
          <w:rStyle w:val="Odwoanieprzypisudolnego"/>
          <w:rFonts w:ascii="Calibri" w:hAnsi="Calibri" w:cs="Calibri"/>
        </w:rPr>
        <w:footnoteReference w:customMarkFollows="1" w:id="2"/>
        <w:t>*</w:t>
      </w:r>
      <w:bookmarkEnd w:id="4"/>
      <w:r w:rsidR="00A21E58">
        <w:rPr>
          <w:rStyle w:val="Odwoanieprzypisudolnego"/>
          <w:rFonts w:ascii="Calibri" w:hAnsi="Calibri" w:cs="Calibri"/>
        </w:rPr>
        <w:t>*</w:t>
      </w:r>
    </w:p>
    <w:p w14:paraId="6AFF0C50" w14:textId="7177695C" w:rsidR="006E24D8" w:rsidRPr="00541104" w:rsidRDefault="006E24D8" w:rsidP="00A21E58">
      <w:pPr>
        <w:keepNext/>
        <w:tabs>
          <w:tab w:val="left" w:pos="851"/>
        </w:tabs>
        <w:spacing w:before="120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6E5930">
        <w:rPr>
          <w:rFonts w:asciiTheme="minorHAnsi" w:hAnsiTheme="minorHAnsi" w:cstheme="minorHAnsi"/>
        </w:rPr>
      </w:r>
      <w:r w:rsidR="006E5930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  <w:t xml:space="preserve">Część </w:t>
      </w:r>
      <w:r w:rsidR="00A83D7B" w:rsidRPr="00A83D7B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</w:rPr>
        <w:t xml:space="preserve">: </w:t>
      </w:r>
      <w:r w:rsidR="00173ED4" w:rsidRPr="00173ED4">
        <w:rPr>
          <w:rFonts w:asciiTheme="minorHAnsi" w:hAnsiTheme="minorHAnsi" w:cstheme="minorHAnsi"/>
          <w:b/>
        </w:rPr>
        <w:t>Bieżące utrzymanie dróg powiatowych w 2021 roku na terenie gmin: Gózd, Jastrzębia, Jedlińsk, Jedlnia Letnisko, miasta i gminy Pionki, miasta i gminy Skaryszew</w:t>
      </w:r>
    </w:p>
    <w:p w14:paraId="55884B1A" w14:textId="77777777" w:rsidR="006E24D8" w:rsidRDefault="006E24D8" w:rsidP="00A21E58">
      <w:pPr>
        <w:keepNext/>
        <w:spacing w:before="60"/>
        <w:ind w:left="851"/>
        <w:jc w:val="both"/>
        <w:rPr>
          <w:rFonts w:ascii="Calibri" w:hAnsi="Calibri" w:cs="Calibri"/>
          <w:b/>
          <w:bCs/>
        </w:rPr>
      </w:pPr>
      <w:r w:rsidRPr="002227F5">
        <w:rPr>
          <w:rFonts w:asciiTheme="minorHAnsi" w:hAnsiTheme="minorHAnsi" w:cstheme="minorHAnsi"/>
        </w:rPr>
        <w:t xml:space="preserve">za </w:t>
      </w:r>
      <w:r>
        <w:rPr>
          <w:rFonts w:asciiTheme="minorHAnsi" w:hAnsiTheme="minorHAnsi" w:cstheme="minorHAnsi"/>
        </w:rPr>
        <w:t xml:space="preserve">łącznym wynagrodzeniem kosztorysowym brutto w wysokości </w:t>
      </w:r>
      <w:r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> </w:t>
      </w:r>
      <w:r w:rsidRPr="000335C4">
        <w:rPr>
          <w:rFonts w:ascii="Calibri" w:hAnsi="Calibri" w:cs="Calibri"/>
          <w:b/>
          <w:bCs/>
        </w:rPr>
        <w:t>zł</w:t>
      </w:r>
    </w:p>
    <w:p w14:paraId="68B60FF7" w14:textId="77777777" w:rsidR="006E24D8" w:rsidRPr="00F005D8" w:rsidRDefault="006E24D8" w:rsidP="00A21E58">
      <w:pPr>
        <w:keepNext/>
        <w:spacing w:before="120"/>
        <w:ind w:left="851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</w:rPr>
        <w:t xml:space="preserve">(słownie: </w:t>
      </w:r>
      <w:r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  <w:snapToGrid w:val="0"/>
        </w:rPr>
      </w:r>
      <w:r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bCs/>
          <w:i/>
          <w:iCs/>
          <w:snapToGrid w:val="0"/>
        </w:rPr>
        <w:fldChar w:fldCharType="end"/>
      </w:r>
      <w:r>
        <w:rPr>
          <w:rFonts w:ascii="Calibri" w:hAnsi="Calibri" w:cs="Calibri"/>
        </w:rPr>
        <w:t>)</w:t>
      </w:r>
    </w:p>
    <w:p w14:paraId="2B8F69AC" w14:textId="07233176" w:rsidR="006E24D8" w:rsidRDefault="006E24D8" w:rsidP="00A21E58">
      <w:pPr>
        <w:keepNext/>
        <w:tabs>
          <w:tab w:val="right" w:leader="dot" w:pos="5103"/>
        </w:tabs>
        <w:spacing w:before="120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>zgodnie z załączonym Kosztorysem ofertowym (Formularz 2.</w:t>
      </w:r>
      <w:r w:rsidR="00A83D7B">
        <w:rPr>
          <w:rFonts w:ascii="Calibri" w:hAnsi="Calibri" w:cs="Calibri"/>
        </w:rPr>
        <w:t>2</w:t>
      </w:r>
      <w:r>
        <w:rPr>
          <w:rFonts w:ascii="Calibri" w:hAnsi="Calibri" w:cs="Calibri"/>
        </w:rPr>
        <w:t>).</w:t>
      </w:r>
    </w:p>
    <w:p w14:paraId="375904C2" w14:textId="4D0A5190" w:rsidR="00541104" w:rsidRPr="00A21E58" w:rsidRDefault="006E24D8" w:rsidP="00A21E58">
      <w:pPr>
        <w:spacing w:before="120" w:line="288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Zobowiązujemy się </w:t>
      </w:r>
      <w:bookmarkStart w:id="5" w:name="_Hlk59537873"/>
      <w:r w:rsidR="00173ED4" w:rsidRPr="00173ED4">
        <w:rPr>
          <w:rFonts w:asciiTheme="minorHAnsi" w:hAnsiTheme="minorHAnsi" w:cstheme="minorHAnsi"/>
        </w:rPr>
        <w:t>udziel</w:t>
      </w:r>
      <w:r w:rsidR="00173ED4">
        <w:rPr>
          <w:rFonts w:asciiTheme="minorHAnsi" w:hAnsiTheme="minorHAnsi" w:cstheme="minorHAnsi"/>
        </w:rPr>
        <w:t xml:space="preserve">ić </w:t>
      </w:r>
      <w:r w:rsidR="00173ED4" w:rsidRPr="00173ED4">
        <w:rPr>
          <w:rFonts w:asciiTheme="minorHAnsi" w:hAnsiTheme="minorHAnsi" w:cstheme="minorHAnsi"/>
        </w:rPr>
        <w:t>gwarancji jakości na wykonane roboty w zakresie</w:t>
      </w:r>
      <w:r w:rsidR="00173ED4">
        <w:rPr>
          <w:rFonts w:asciiTheme="minorHAnsi" w:hAnsiTheme="minorHAnsi" w:cstheme="minorHAnsi"/>
        </w:rPr>
        <w:t xml:space="preserve"> określonym w SIWZ na okres </w:t>
      </w: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 xml:space="preserve"> </w:t>
      </w:r>
      <w:r w:rsidR="00173ED4">
        <w:rPr>
          <w:rFonts w:ascii="Calibri" w:hAnsi="Calibri" w:cs="Calibri"/>
          <w:b/>
          <w:bCs/>
        </w:rPr>
        <w:t>miesięcy</w:t>
      </w:r>
      <w:bookmarkEnd w:id="5"/>
      <w:r>
        <w:rPr>
          <w:rFonts w:ascii="Calibri" w:hAnsi="Calibri" w:cs="Calibri"/>
        </w:rPr>
        <w:t>.</w:t>
      </w:r>
      <w:r w:rsidR="00173ED4" w:rsidRPr="00173ED4">
        <w:rPr>
          <w:rFonts w:asciiTheme="minorHAnsi" w:hAnsiTheme="minorHAnsi" w:cstheme="minorHAnsi"/>
          <w:vertAlign w:val="superscript"/>
        </w:rPr>
        <w:fldChar w:fldCharType="begin"/>
      </w:r>
      <w:r w:rsidR="00173ED4" w:rsidRPr="00173ED4">
        <w:rPr>
          <w:rFonts w:asciiTheme="minorHAnsi" w:hAnsiTheme="minorHAnsi" w:cstheme="minorHAnsi"/>
          <w:vertAlign w:val="superscript"/>
        </w:rPr>
        <w:instrText xml:space="preserve"> NOTEREF _Ref59537838 \h </w:instrText>
      </w:r>
      <w:r w:rsidR="00173ED4" w:rsidRPr="00173ED4">
        <w:rPr>
          <w:rFonts w:asciiTheme="minorHAnsi" w:hAnsiTheme="minorHAnsi" w:cstheme="minorHAnsi"/>
          <w:vertAlign w:val="superscript"/>
        </w:rPr>
      </w:r>
      <w:r w:rsidR="00173ED4" w:rsidRPr="00173ED4">
        <w:rPr>
          <w:rFonts w:asciiTheme="minorHAnsi" w:hAnsiTheme="minorHAnsi" w:cstheme="minorHAnsi"/>
          <w:vertAlign w:val="superscript"/>
        </w:rPr>
        <w:instrText xml:space="preserve"> \* MERGEFORMAT </w:instrText>
      </w:r>
      <w:r w:rsidR="00173ED4" w:rsidRPr="00173ED4">
        <w:rPr>
          <w:rFonts w:asciiTheme="minorHAnsi" w:hAnsiTheme="minorHAnsi" w:cstheme="minorHAnsi"/>
          <w:vertAlign w:val="superscript"/>
        </w:rPr>
        <w:fldChar w:fldCharType="separate"/>
      </w:r>
      <w:r w:rsidR="00173ED4" w:rsidRPr="00173ED4">
        <w:rPr>
          <w:rFonts w:asciiTheme="minorHAnsi" w:hAnsiTheme="minorHAnsi" w:cstheme="minorHAnsi"/>
          <w:vertAlign w:val="superscript"/>
        </w:rPr>
        <w:t>**</w:t>
      </w:r>
      <w:r w:rsidR="00173ED4" w:rsidRPr="00173ED4">
        <w:rPr>
          <w:rFonts w:asciiTheme="minorHAnsi" w:hAnsiTheme="minorHAnsi" w:cstheme="minorHAnsi"/>
          <w:vertAlign w:val="superscript"/>
        </w:rPr>
        <w:fldChar w:fldCharType="end"/>
      </w:r>
    </w:p>
    <w:p w14:paraId="09D59636" w14:textId="3F944CF4" w:rsidR="0081576B" w:rsidRPr="000335C4" w:rsidRDefault="0081576B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 zapoznaliśmy się ze Specyfikacją Istotnych Warunków Zamówienia (SIWZ) oraz wyjaśnieniami i zmianami SIWZ przekazanymi 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SIWZ.</w:t>
      </w:r>
    </w:p>
    <w:p w14:paraId="67EBAA8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że:</w:t>
      </w:r>
    </w:p>
    <w:p w14:paraId="56FAA981" w14:textId="1D5FFB60" w:rsidR="000335C4" w:rsidRPr="000335C4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"/>
      <w:r w:rsidRPr="00F005D8">
        <w:rPr>
          <w:rFonts w:ascii="Calibri" w:hAnsi="Calibri" w:cs="Calibri"/>
          <w:bCs/>
        </w:rPr>
        <w:instrText xml:space="preserve"> FORMCHECKBOX </w:instrText>
      </w:r>
      <w:r w:rsidR="006E5930">
        <w:rPr>
          <w:rFonts w:ascii="Calibri" w:hAnsi="Calibri" w:cs="Calibri"/>
          <w:bCs/>
        </w:rPr>
      </w:r>
      <w:r w:rsidR="006E5930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6"/>
      <w:r w:rsidR="000335C4" w:rsidRPr="000335C4">
        <w:rPr>
          <w:rFonts w:ascii="Calibri" w:hAnsi="Calibri" w:cs="Calibri"/>
          <w:bCs/>
        </w:rPr>
        <w:t xml:space="preserve"> jesteśmy małym lub średnim przedsiębiorstwem</w:t>
      </w:r>
    </w:p>
    <w:p w14:paraId="6945A23C" w14:textId="7248CDB6" w:rsidR="000335C4" w:rsidRPr="00F005D8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2"/>
      <w:r w:rsidRPr="00F005D8">
        <w:rPr>
          <w:rFonts w:ascii="Calibri" w:hAnsi="Calibri" w:cs="Calibri"/>
          <w:bCs/>
        </w:rPr>
        <w:instrText xml:space="preserve"> FORMCHECKBOX </w:instrText>
      </w:r>
      <w:r w:rsidR="006E5930">
        <w:rPr>
          <w:rFonts w:ascii="Calibri" w:hAnsi="Calibri" w:cs="Calibri"/>
          <w:bCs/>
        </w:rPr>
      </w:r>
      <w:r w:rsidR="006E5930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7"/>
      <w:r w:rsidR="000335C4" w:rsidRPr="00F005D8">
        <w:rPr>
          <w:rFonts w:ascii="Calibri" w:hAnsi="Calibri" w:cs="Calibri"/>
          <w:bCs/>
        </w:rPr>
        <w:t xml:space="preserve"> nie jesteśmy małym lub średnim przedsiębiorstwem</w:t>
      </w:r>
    </w:p>
    <w:p w14:paraId="2F6DD8F9" w14:textId="77777777" w:rsidR="000335C4" w:rsidRPr="00E06965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E06965">
        <w:rPr>
          <w:rFonts w:ascii="Calibri Light" w:hAnsi="Calibri Light" w:cs="Calibri Light"/>
          <w:i/>
          <w:iCs/>
          <w:sz w:val="20"/>
          <w:szCs w:val="20"/>
        </w:rPr>
        <w:t>(</w:t>
      </w:r>
      <w:r w:rsidRPr="00E06965">
        <w:rPr>
          <w:rFonts w:ascii="Calibri Light" w:hAnsi="Calibri Light" w:cs="Calibri Light"/>
          <w:b/>
          <w:bCs/>
          <w:i/>
          <w:iCs/>
          <w:sz w:val="20"/>
          <w:szCs w:val="20"/>
        </w:rPr>
        <w:t>postawić znak „X” przy właściwym wyborze</w:t>
      </w:r>
      <w:r w:rsidRPr="00E06965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2429A7FE" w14:textId="2E77A5D8" w:rsidR="000335C4" w:rsidRPr="000335C4" w:rsidRDefault="000335C4" w:rsidP="00E06965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bCs/>
          <w:i/>
          <w:iCs/>
          <w:sz w:val="20"/>
          <w:szCs w:val="20"/>
        </w:rPr>
        <w:t>Zgodnie z zaleceniem Komisji z dnia 6 maja 2003 r. dotyczącym definicji mikroprzedsiębiorstw oraz małych i</w:t>
      </w:r>
      <w:r w:rsidR="00E06965">
        <w:rPr>
          <w:rFonts w:ascii="Calibri Light" w:hAnsi="Calibri Light" w:cs="Calibri Light"/>
          <w:bCs/>
          <w:i/>
          <w:iCs/>
          <w:sz w:val="20"/>
          <w:szCs w:val="20"/>
        </w:rPr>
        <w:t xml:space="preserve"> </w:t>
      </w:r>
      <w:r w:rsidRPr="000335C4">
        <w:rPr>
          <w:rFonts w:ascii="Calibri Light" w:hAnsi="Calibri Light" w:cs="Calibri Light"/>
          <w:bCs/>
          <w:i/>
          <w:iCs/>
          <w:sz w:val="20"/>
          <w:szCs w:val="20"/>
        </w:rPr>
        <w:t>średnich przedsiębiorstw (Dz. Urz. UE L 124 z 20.05.2003r., str. 36):</w:t>
      </w:r>
    </w:p>
    <w:p w14:paraId="6D1E8573" w14:textId="77777777" w:rsidR="000335C4" w:rsidRPr="000335C4" w:rsidRDefault="000335C4" w:rsidP="00E06965">
      <w:pPr>
        <w:pStyle w:val="Tekstprzypisudolnego"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46F2863C" w14:textId="77777777" w:rsidR="000335C4" w:rsidRPr="000335C4" w:rsidRDefault="000335C4" w:rsidP="00E06965">
      <w:pPr>
        <w:pStyle w:val="Tekstprzypisudolnego"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1149691" w14:textId="479391F9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Jednocześnie informujemy, że</w:t>
      </w:r>
      <w:r w:rsidR="00E06965" w:rsidRPr="00E06965">
        <w:rPr>
          <w:rFonts w:ascii="Calibri" w:hAnsi="Calibri" w:cs="Calibri"/>
        </w:rPr>
        <w:t xml:space="preserve"> </w:t>
      </w:r>
      <w:r w:rsidR="00E06965" w:rsidRPr="00731A14">
        <w:rPr>
          <w:rFonts w:ascii="Calibri" w:hAnsi="Calibri" w:cs="Calibri"/>
        </w:rPr>
        <w:t>wybór naszej oferty</w:t>
      </w:r>
      <w:r w:rsidRPr="000335C4">
        <w:rPr>
          <w:rFonts w:ascii="Calibri" w:hAnsi="Calibri" w:cs="Calibri"/>
        </w:rPr>
        <w:t>:</w:t>
      </w:r>
    </w:p>
    <w:p w14:paraId="6DE132A8" w14:textId="7122FA91" w:rsidR="000335C4" w:rsidRPr="00731A1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6E5930">
        <w:rPr>
          <w:rFonts w:ascii="Calibri" w:hAnsi="Calibri" w:cs="Calibri"/>
          <w:bCs/>
        </w:rPr>
      </w:r>
      <w:r w:rsidR="006E5930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0353DC05" w:rsidR="000335C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6E5930">
        <w:rPr>
          <w:rFonts w:ascii="Calibri" w:hAnsi="Calibri" w:cs="Calibri"/>
          <w:bCs/>
        </w:rPr>
      </w:r>
      <w:r w:rsidR="006E5930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76B2FDAE" w14:textId="77777777" w:rsidR="000335C4" w:rsidRPr="00E06965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/>
          <w:i/>
          <w:iCs/>
          <w:sz w:val="20"/>
          <w:szCs w:val="20"/>
        </w:rPr>
      </w:pPr>
      <w:r w:rsidRPr="00E06965">
        <w:rPr>
          <w:rFonts w:ascii="Calibri Light" w:hAnsi="Calibri Light" w:cs="Calibri Light"/>
          <w:i/>
          <w:iCs/>
          <w:sz w:val="20"/>
          <w:szCs w:val="20"/>
        </w:rPr>
        <w:t>(</w:t>
      </w:r>
      <w:r w:rsidRPr="00E06965">
        <w:rPr>
          <w:rFonts w:ascii="Calibri Light" w:hAnsi="Calibri Light" w:cs="Calibri Light"/>
          <w:b/>
          <w:bCs/>
          <w:i/>
          <w:iCs/>
          <w:sz w:val="20"/>
          <w:szCs w:val="20"/>
        </w:rPr>
        <w:t>postawić znak „X” przy właściwym wyborze</w:t>
      </w:r>
      <w:r w:rsidRPr="00E06965">
        <w:rPr>
          <w:rFonts w:ascii="Calibri Light" w:hAnsi="Calibri Light" w:cs="Calibri Light"/>
          <w:i/>
          <w:iCs/>
          <w:sz w:val="20"/>
          <w:szCs w:val="20"/>
        </w:rPr>
        <w:t>, przy czym jeżeli Wykonawca nie zaznaczy żadnego z wyżej wymienionych punktów przyjmuje się, że złożył oświadczenie o tym, że wybór jego oferty nie będzie prowadził do obowiązku podatkowego po stronie Zamawiającego)</w:t>
      </w:r>
    </w:p>
    <w:p w14:paraId="4BBAFF1C" w14:textId="40EA2BF5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>towarów/</w:t>
      </w:r>
      <w:r w:rsidRPr="00731A14">
        <w:rPr>
          <w:rFonts w:ascii="Calibri" w:hAnsi="Calibri" w:cs="Calibri"/>
        </w:rPr>
        <w:t>usług:</w:t>
      </w:r>
    </w:p>
    <w:bookmarkStart w:id="8" w:name="_Hlk36461010"/>
    <w:p w14:paraId="5FD9BB99" w14:textId="6665A15D" w:rsidR="000335C4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bookmarkEnd w:id="8"/>
    <w:p w14:paraId="3EFEC209" w14:textId="5B6ADD40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4E66AADC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53B5A0B9" w14:textId="77777777" w:rsidR="000335C4" w:rsidRPr="000335C4" w:rsidRDefault="000335C4" w:rsidP="00E06965">
      <w:pPr>
        <w:pStyle w:val="Tekstprzypisudolnego"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wewnątrzwspólnotowego nabycia towarów,</w:t>
      </w:r>
    </w:p>
    <w:p w14:paraId="79E3BB23" w14:textId="77777777" w:rsidR="000335C4" w:rsidRPr="000335C4" w:rsidRDefault="000335C4" w:rsidP="00E06965">
      <w:pPr>
        <w:pStyle w:val="Tekstprzypisudolnego"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 usług,</w:t>
      </w:r>
    </w:p>
    <w:p w14:paraId="308F1711" w14:textId="77777777" w:rsidR="000335C4" w:rsidRPr="000335C4" w:rsidRDefault="000335C4" w:rsidP="000335C4">
      <w:pPr>
        <w:pStyle w:val="Tekstprzypisudolnego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E06965">
      <w:pPr>
        <w:numPr>
          <w:ilvl w:val="0"/>
          <w:numId w:val="32"/>
        </w:numPr>
        <w:tabs>
          <w:tab w:val="left" w:pos="851"/>
        </w:tabs>
        <w:spacing w:before="12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5DA5DC4C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 xml:space="preserve">o ile jest to wiadome, </w:t>
      </w:r>
      <w:r w:rsidR="00067875">
        <w:rPr>
          <w:rFonts w:ascii="Calibri" w:hAnsi="Calibri" w:cs="Calibri"/>
          <w:i/>
          <w:iCs/>
          <w:sz w:val="20"/>
          <w:szCs w:val="20"/>
        </w:rPr>
        <w:t xml:space="preserve">należy </w:t>
      </w:r>
      <w:r w:rsidRPr="000335C4">
        <w:rPr>
          <w:rFonts w:ascii="Calibri" w:hAnsi="Calibri" w:cs="Calibri"/>
          <w:i/>
          <w:iCs/>
          <w:sz w:val="20"/>
          <w:szCs w:val="20"/>
        </w:rPr>
        <w:t>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E06965">
      <w:pPr>
        <w:numPr>
          <w:ilvl w:val="0"/>
          <w:numId w:val="32"/>
        </w:numPr>
        <w:tabs>
          <w:tab w:val="left" w:pos="851"/>
        </w:tabs>
        <w:spacing w:before="12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AC6166F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9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6E5930">
        <w:rPr>
          <w:rFonts w:ascii="Calibri" w:hAnsi="Calibri" w:cs="Calibri"/>
          <w:bCs/>
        </w:rPr>
      </w:r>
      <w:r w:rsidR="006E5930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9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spółki cywilnej</w:t>
      </w:r>
      <w:r w:rsidR="00B668D5">
        <w:rPr>
          <w:rFonts w:ascii="Calibri" w:hAnsi="Calibri" w:cs="Calibri"/>
        </w:rPr>
        <w:t>*</w:t>
      </w:r>
      <w:r w:rsidRPr="000335C4">
        <w:rPr>
          <w:rFonts w:ascii="Calibri" w:hAnsi="Calibri" w:cs="Calibri"/>
        </w:rPr>
        <w:t xml:space="preserve">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6E5930">
        <w:rPr>
          <w:rFonts w:ascii="Calibri" w:hAnsi="Calibri" w:cs="Calibri"/>
          <w:bCs/>
        </w:rPr>
      </w:r>
      <w:r w:rsidR="006E5930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konsorcjum* dla potrzeb niniejszego zamówienia jest następujący:</w:t>
      </w:r>
    </w:p>
    <w:p w14:paraId="5FC109F7" w14:textId="011A1FF9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BA83A66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(Wypełniają Wykonawcy składający ofertę wspólną – spółki cywilne lub konsorcja)</w:t>
      </w:r>
    </w:p>
    <w:p w14:paraId="4FD52396" w14:textId="0BA7C083" w:rsidR="000335C4" w:rsidRPr="000335C4" w:rsidRDefault="000335C4" w:rsidP="00CD3660">
      <w:pPr>
        <w:spacing w:before="60"/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bookmarkStart w:id="10" w:name="_Hlk21080075"/>
      <w:r w:rsidRPr="000335C4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bookmarkStart w:id="11" w:name="_Hlk36461957"/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  <w:bookmarkEnd w:id="11"/>
    </w:p>
    <w:bookmarkEnd w:id="10"/>
    <w:p w14:paraId="3EC304BD" w14:textId="15D40D64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 xml:space="preserve">Zobowiązujemy się, w przypadku wyboru naszej oferty, </w:t>
      </w:r>
      <w:r w:rsidR="009C0F2C">
        <w:rPr>
          <w:rFonts w:ascii="Calibri" w:hAnsi="Calibri" w:cs="Calibri"/>
        </w:rPr>
        <w:t xml:space="preserve">do </w:t>
      </w:r>
      <w:r w:rsidRPr="000335C4">
        <w:rPr>
          <w:rFonts w:ascii="Calibri" w:hAnsi="Calibri" w:cs="Calibri"/>
        </w:rPr>
        <w:t>zawarcia umowy na warunkach określonych w SIWZ, w terminie i miejscu ustalonym przez Zamawiającego.</w:t>
      </w:r>
    </w:p>
    <w:p w14:paraId="5A9998EE" w14:textId="02FF5035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zawarte w ofercie na stronach od nr 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0335C4">
        <w:rPr>
          <w:rFonts w:ascii="Calibri" w:hAnsi="Calibri" w:cs="Calibri"/>
        </w:rPr>
        <w:t>nr 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stanowią tajemnicę przedsiębiorstwa w rozumieniu przepisów o zwalczaniu nieuczciwej konkurencji i zastrzegamy, że nie mogą być one udostępniane. Na potwierdzenie powyższego załączamy stosowne wyjaśnienia wskazujące, iż zastrzeżone informacje stanowią tajemnice przedsiębiorstwa z wyłączeniem informacji, o których mowa w art. 86 ust. 4 ustawy Pzp.</w:t>
      </w:r>
    </w:p>
    <w:p w14:paraId="518CCD3C" w14:textId="626416AA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  <w:r w:rsidR="00B668D5">
        <w:rPr>
          <w:rFonts w:ascii="Calibri" w:hAnsi="Calibri" w:cs="Calibri"/>
        </w:rPr>
        <w:t>*</w:t>
      </w:r>
    </w:p>
    <w:p w14:paraId="21AA4A6B" w14:textId="34C663CE" w:rsidR="000335C4" w:rsidRPr="00573742" w:rsidRDefault="00EC261D" w:rsidP="00E06965">
      <w:pPr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6E5930">
        <w:rPr>
          <w:rFonts w:ascii="Calibri" w:hAnsi="Calibri" w:cs="Calibri"/>
          <w:bCs/>
        </w:rPr>
      </w:r>
      <w:r w:rsidR="006E5930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="000335C4" w:rsidRPr="00573742">
          <w:rPr>
            <w:rFonts w:ascii="Calibri" w:hAnsi="Calibri" w:cs="Calibri"/>
          </w:rPr>
          <w:t>https://ems.ms.gov.pl/krs/</w:t>
        </w:r>
      </w:hyperlink>
    </w:p>
    <w:p w14:paraId="1CF5B9A0" w14:textId="39EFACD4" w:rsidR="000335C4" w:rsidRPr="00573742" w:rsidRDefault="00EC261D" w:rsidP="00E06965">
      <w:pPr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6E5930">
        <w:rPr>
          <w:rFonts w:ascii="Calibri" w:hAnsi="Calibri" w:cs="Calibri"/>
          <w:bCs/>
        </w:rPr>
      </w:r>
      <w:r w:rsidR="006E5930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>bazy Centralnej Ewidencji i Informacj</w:t>
      </w:r>
      <w:r w:rsidR="000335C4">
        <w:rPr>
          <w:rFonts w:ascii="Calibri" w:hAnsi="Calibri" w:cs="Calibri"/>
        </w:rPr>
        <w:t>i</w:t>
      </w:r>
      <w:r w:rsidR="000335C4"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="000335C4" w:rsidRPr="00573742">
          <w:rPr>
            <w:rFonts w:ascii="Calibri" w:hAnsi="Calibri" w:cs="Calibri"/>
          </w:rPr>
          <w:t>https://prod.ceidg.gov.pl/CEIDG/</w:t>
        </w:r>
      </w:hyperlink>
    </w:p>
    <w:p w14:paraId="19DEDEEF" w14:textId="71367C8E" w:rsidR="000335C4" w:rsidRPr="00ED1801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6E5930">
        <w:rPr>
          <w:rFonts w:ascii="Calibri" w:hAnsi="Calibri" w:cs="Calibri"/>
          <w:bCs/>
        </w:rPr>
      </w:r>
      <w:r w:rsidR="006E5930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snapToGrid w:val="0"/>
        </w:rPr>
        <w:t> 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napToGrid w:val="0"/>
        </w:rPr>
        <w:fldChar w:fldCharType="end"/>
      </w:r>
      <w:r w:rsidR="000335C4" w:rsidRPr="00573742">
        <w:rPr>
          <w:rFonts w:ascii="Calibri" w:hAnsi="Calibri" w:cs="Calibri"/>
        </w:rPr>
        <w:t xml:space="preserve"> </w:t>
      </w:r>
      <w:r w:rsidR="000335C4" w:rsidRPr="000335C4">
        <w:rPr>
          <w:rFonts w:ascii="Calibri Light" w:hAnsi="Calibri Light" w:cs="Calibri Light"/>
          <w:i/>
          <w:iCs/>
          <w:sz w:val="20"/>
          <w:szCs w:val="20"/>
        </w:rPr>
        <w:t>(jeśli dotyczy to wpisać nazwę oraz adres internetowy innej bazy danych)</w:t>
      </w:r>
    </w:p>
    <w:p w14:paraId="161B25F5" w14:textId="6587AB69" w:rsidR="000335C4" w:rsidRPr="00ED1801" w:rsidRDefault="000335C4" w:rsidP="000335C4">
      <w:pPr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r w:rsidRPr="00ED1801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42360729" w14:textId="7429989B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>
        <w:rPr>
          <w:rFonts w:ascii="Calibri" w:hAnsi="Calibri" w:cs="Calibri"/>
          <w:snapToGrid w:val="0"/>
        </w:rPr>
        <w:fldChar w:fldCharType="end"/>
      </w:r>
    </w:p>
    <w:p w14:paraId="2DBD81B8" w14:textId="298157FA" w:rsidR="000335C4" w:rsidRPr="000335C4" w:rsidRDefault="000335C4" w:rsidP="000335C4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tel./faks: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5A2630CE" w14:textId="1B40D042" w:rsidR="000335C4" w:rsidRDefault="000335C4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5CB8C643" w:rsidR="00197F62" w:rsidRPr="000335C4" w:rsidRDefault="00197F62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62B3B30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</w:p>
    <w:p w14:paraId="438A4693" w14:textId="101D6BEC" w:rsidR="000335C4" w:rsidRPr="000335C4" w:rsidRDefault="00197F62" w:rsidP="00E06965">
      <w:pPr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120"/>
        <w:ind w:left="850"/>
        <w:jc w:val="both"/>
        <w:rPr>
          <w:rFonts w:ascii="Calibri" w:hAnsi="Calibri" w:cs="Calibri"/>
        </w:rPr>
      </w:pPr>
      <w:r w:rsidRPr="00E06965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E06965">
        <w:rPr>
          <w:rFonts w:ascii="Calibri" w:hAnsi="Calibri" w:cs="Calibri"/>
        </w:rPr>
        <w:instrText xml:space="preserve"> FORMTEXT </w:instrText>
      </w:r>
      <w:r w:rsidRPr="00E06965">
        <w:rPr>
          <w:rFonts w:ascii="Calibri" w:hAnsi="Calibri" w:cs="Calibri"/>
        </w:rPr>
      </w:r>
      <w:r w:rsidRPr="00E06965">
        <w:rPr>
          <w:rFonts w:ascii="Calibri" w:hAnsi="Calibri" w:cs="Calibri"/>
        </w:rPr>
        <w:fldChar w:fldCharType="separate"/>
      </w:r>
      <w:r w:rsidRPr="00E06965">
        <w:rPr>
          <w:rFonts w:ascii="Calibri" w:hAnsi="Calibri" w:cs="Calibri"/>
        </w:rPr>
        <w:t>………………………………………………………………………………………………………………………………………......</w:t>
      </w:r>
      <w:r w:rsidRPr="00E06965">
        <w:rPr>
          <w:rFonts w:ascii="Calibri" w:hAnsi="Calibri" w:cs="Calibri"/>
        </w:rPr>
        <w:fldChar w:fldCharType="end"/>
      </w:r>
    </w:p>
    <w:p w14:paraId="2AC260B4" w14:textId="0780B8C9" w:rsidR="000335C4" w:rsidRPr="00E06965" w:rsidRDefault="00197F62" w:rsidP="00E06965">
      <w:pPr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120"/>
        <w:ind w:left="850"/>
        <w:jc w:val="both"/>
        <w:rPr>
          <w:rFonts w:ascii="Calibri" w:hAnsi="Calibri" w:cs="Calibri"/>
        </w:rPr>
      </w:pPr>
      <w:r w:rsidRPr="00E06965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E06965">
        <w:rPr>
          <w:rFonts w:ascii="Calibri" w:hAnsi="Calibri" w:cs="Calibri"/>
        </w:rPr>
        <w:instrText xml:space="preserve"> FORMTEXT </w:instrText>
      </w:r>
      <w:r w:rsidRPr="00E06965">
        <w:rPr>
          <w:rFonts w:ascii="Calibri" w:hAnsi="Calibri" w:cs="Calibri"/>
        </w:rPr>
      </w:r>
      <w:r w:rsidRPr="00E06965">
        <w:rPr>
          <w:rFonts w:ascii="Calibri" w:hAnsi="Calibri" w:cs="Calibri"/>
        </w:rPr>
        <w:fldChar w:fldCharType="separate"/>
      </w:r>
      <w:r w:rsidRPr="00E06965">
        <w:rPr>
          <w:rFonts w:ascii="Calibri" w:hAnsi="Calibri" w:cs="Calibri"/>
        </w:rPr>
        <w:t>………………………………………………………………………………………………………………………………………......</w:t>
      </w:r>
      <w:r w:rsidRPr="00E06965">
        <w:rPr>
          <w:rFonts w:ascii="Calibri" w:hAnsi="Calibri" w:cs="Calibri"/>
        </w:rPr>
        <w:fldChar w:fldCharType="end"/>
      </w:r>
    </w:p>
    <w:p w14:paraId="012449FB" w14:textId="14FDA932" w:rsidR="00197F62" w:rsidRDefault="00197F62" w:rsidP="00E06965">
      <w:pPr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120"/>
        <w:ind w:left="850"/>
        <w:jc w:val="both"/>
        <w:rPr>
          <w:rFonts w:ascii="Calibri" w:hAnsi="Calibri" w:cs="Calibri"/>
        </w:rPr>
      </w:pPr>
      <w:r w:rsidRPr="00E06965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E06965">
        <w:rPr>
          <w:rFonts w:ascii="Calibri" w:hAnsi="Calibri" w:cs="Calibri"/>
        </w:rPr>
        <w:instrText xml:space="preserve"> FORMTEXT </w:instrText>
      </w:r>
      <w:r w:rsidRPr="00E06965">
        <w:rPr>
          <w:rFonts w:ascii="Calibri" w:hAnsi="Calibri" w:cs="Calibri"/>
        </w:rPr>
      </w:r>
      <w:r w:rsidRPr="00E06965">
        <w:rPr>
          <w:rFonts w:ascii="Calibri" w:hAnsi="Calibri" w:cs="Calibri"/>
        </w:rPr>
        <w:fldChar w:fldCharType="separate"/>
      </w:r>
      <w:r w:rsidRPr="00E06965">
        <w:rPr>
          <w:rFonts w:ascii="Calibri" w:hAnsi="Calibri" w:cs="Calibri"/>
        </w:rPr>
        <w:t>………………………………………………………………………………………………………………………………………......</w:t>
      </w:r>
      <w:r w:rsidRPr="00E06965">
        <w:rPr>
          <w:rFonts w:ascii="Calibri" w:hAnsi="Calibri" w:cs="Calibri"/>
        </w:rPr>
        <w:fldChar w:fldCharType="end"/>
      </w:r>
    </w:p>
    <w:p w14:paraId="6250AEC4" w14:textId="0B9D4D38" w:rsidR="00E06965" w:rsidRPr="00E06965" w:rsidRDefault="00E06965" w:rsidP="00E06965">
      <w:pPr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120"/>
        <w:ind w:left="850"/>
        <w:jc w:val="both"/>
        <w:rPr>
          <w:rFonts w:ascii="Calibri" w:hAnsi="Calibri" w:cs="Calibri"/>
        </w:rPr>
      </w:pPr>
      <w:r w:rsidRPr="00E06965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E06965">
        <w:rPr>
          <w:rFonts w:ascii="Calibri" w:hAnsi="Calibri" w:cs="Calibri"/>
        </w:rPr>
        <w:instrText xml:space="preserve"> FORMTEXT </w:instrText>
      </w:r>
      <w:r w:rsidRPr="00E06965">
        <w:rPr>
          <w:rFonts w:ascii="Calibri" w:hAnsi="Calibri" w:cs="Calibri"/>
        </w:rPr>
      </w:r>
      <w:r w:rsidRPr="00E06965">
        <w:rPr>
          <w:rFonts w:ascii="Calibri" w:hAnsi="Calibri" w:cs="Calibri"/>
        </w:rPr>
        <w:fldChar w:fldCharType="separate"/>
      </w:r>
      <w:r w:rsidRPr="00E06965">
        <w:rPr>
          <w:rFonts w:ascii="Calibri" w:hAnsi="Calibri" w:cs="Calibri"/>
        </w:rPr>
        <w:t>………………………………………………………………………………………………………………………………………......</w:t>
      </w:r>
      <w:r w:rsidRPr="00E06965">
        <w:rPr>
          <w:rFonts w:ascii="Calibri" w:hAnsi="Calibri" w:cs="Calibri"/>
        </w:rPr>
        <w:fldChar w:fldCharType="end"/>
      </w:r>
    </w:p>
    <w:p w14:paraId="1102A297" w14:textId="65D9C686" w:rsidR="000335C4" w:rsidRPr="000335C4" w:rsidRDefault="000335C4" w:rsidP="00E06965">
      <w:pPr>
        <w:keepNext/>
        <w:tabs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ab/>
      </w:r>
      <w:r w:rsidR="00E06965"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 w:rsidR="00E06965">
        <w:rPr>
          <w:rFonts w:ascii="Calibri" w:hAnsi="Calibri" w:cs="Calibri"/>
          <w:noProof/>
          <w:snapToGrid w:val="0"/>
        </w:rPr>
        <w:instrText xml:space="preserve"> FORMTEXT </w:instrText>
      </w:r>
      <w:r w:rsidR="00E06965">
        <w:rPr>
          <w:rFonts w:ascii="Calibri" w:hAnsi="Calibri" w:cs="Calibri"/>
          <w:noProof/>
          <w:snapToGrid w:val="0"/>
        </w:rPr>
      </w:r>
      <w:r w:rsidR="00E06965">
        <w:rPr>
          <w:rFonts w:ascii="Calibri" w:hAnsi="Calibri" w:cs="Calibri"/>
          <w:noProof/>
          <w:snapToGrid w:val="0"/>
        </w:rPr>
        <w:fldChar w:fldCharType="separate"/>
      </w:r>
      <w:r w:rsidR="00E06965">
        <w:rPr>
          <w:rFonts w:ascii="Calibri" w:hAnsi="Calibri" w:cs="Calibri"/>
          <w:noProof/>
          <w:snapToGrid w:val="0"/>
        </w:rPr>
        <w:t>........................................................................</w:t>
      </w:r>
      <w:r w:rsidR="00E06965">
        <w:rPr>
          <w:rFonts w:ascii="Calibri" w:hAnsi="Calibri" w:cs="Calibri"/>
          <w:noProof/>
          <w:snapToGrid w:val="0"/>
        </w:rPr>
        <w:fldChar w:fldCharType="end"/>
      </w:r>
    </w:p>
    <w:p w14:paraId="36A96FAD" w14:textId="3FDEA763" w:rsidR="009154A5" w:rsidRPr="00CD3660" w:rsidRDefault="000335C4" w:rsidP="00E06965">
      <w:pPr>
        <w:tabs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="00E06965"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>podpis i pieczęć Wykonawcy</w:t>
      </w:r>
    </w:p>
    <w:sectPr w:rsidR="009154A5" w:rsidRPr="00CD3660" w:rsidSect="009106BC">
      <w:headerReference w:type="default" r:id="rId10"/>
      <w:footerReference w:type="even" r:id="rId11"/>
      <w:footerReference w:type="default" r:id="rId12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2227F5">
      <w:rPr>
        <w:rFonts w:ascii="Calibri" w:hAnsi="Calibri" w:cs="Calibri"/>
        <w:noProof/>
        <w:sz w:val="22"/>
        <w:szCs w:val="22"/>
        <w:lang w:val="pl-PL"/>
      </w:rPr>
      <w:t>1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40AAA500" w14:textId="4750C913" w:rsidR="006E24D8" w:rsidRPr="00A83D7B" w:rsidRDefault="006E24D8" w:rsidP="006E24D8">
      <w:pPr>
        <w:pStyle w:val="Tekstprzypisudolnego"/>
        <w:tabs>
          <w:tab w:val="left" w:pos="284"/>
        </w:tabs>
        <w:ind w:left="284" w:hanging="284"/>
        <w:jc w:val="both"/>
        <w:rPr>
          <w:rFonts w:ascii="Calibri" w:hAnsi="Calibri" w:cs="Calibri"/>
          <w:i/>
          <w:iCs/>
        </w:rPr>
      </w:pPr>
      <w:r w:rsidRPr="006E24D8">
        <w:rPr>
          <w:rFonts w:ascii="Calibri" w:hAnsi="Calibri" w:cs="Calibri"/>
          <w:i/>
          <w:iCs/>
          <w:sz w:val="22"/>
          <w:szCs w:val="22"/>
        </w:rPr>
        <w:t>*</w:t>
      </w:r>
      <w:r>
        <w:rPr>
          <w:rFonts w:ascii="Calibri" w:hAnsi="Calibri" w:cs="Calibri"/>
          <w:i/>
          <w:iCs/>
          <w:sz w:val="22"/>
          <w:szCs w:val="22"/>
        </w:rPr>
        <w:tab/>
      </w:r>
      <w:r w:rsidRPr="00A83D7B">
        <w:rPr>
          <w:rFonts w:ascii="Calibri" w:hAnsi="Calibri" w:cs="Calibri"/>
          <w:i/>
          <w:iCs/>
        </w:rPr>
        <w:t xml:space="preserve">Należy zaznaczyć odpowiednią część (części) zamówienia, na którą(e) składana jest oferta oraz wypełnić wymagane dane (cena oferty, </w:t>
      </w:r>
      <w:r w:rsidR="00173ED4">
        <w:rPr>
          <w:rFonts w:ascii="Calibri" w:hAnsi="Calibri" w:cs="Calibri"/>
          <w:i/>
          <w:iCs/>
        </w:rPr>
        <w:t>oferowany okres gwarancji jakości</w:t>
      </w:r>
      <w:r w:rsidRPr="00A83D7B">
        <w:rPr>
          <w:rFonts w:ascii="Calibri" w:hAnsi="Calibri" w:cs="Calibri"/>
          <w:i/>
          <w:iCs/>
        </w:rPr>
        <w:t>)</w:t>
      </w:r>
      <w:r w:rsidR="00A83D7B">
        <w:rPr>
          <w:rFonts w:ascii="Calibri" w:hAnsi="Calibri" w:cs="Calibri"/>
          <w:i/>
          <w:iCs/>
        </w:rPr>
        <w:t>.</w:t>
      </w:r>
    </w:p>
  </w:footnote>
  <w:footnote w:id="2">
    <w:p w14:paraId="648D6052" w14:textId="5EC06FC2" w:rsidR="00A21E58" w:rsidRPr="00A21E58" w:rsidRDefault="00A21E58" w:rsidP="00A21E58">
      <w:pPr>
        <w:pStyle w:val="Tekstprzypisudolnego"/>
        <w:tabs>
          <w:tab w:val="left" w:pos="284"/>
        </w:tabs>
        <w:ind w:left="284" w:hanging="284"/>
        <w:jc w:val="both"/>
        <w:rPr>
          <w:rFonts w:ascii="Calibri" w:hAnsi="Calibri" w:cs="Calibri"/>
          <w:i/>
          <w:iCs/>
        </w:rPr>
      </w:pPr>
      <w:r w:rsidRPr="00A21E58">
        <w:rPr>
          <w:rFonts w:ascii="Calibri" w:hAnsi="Calibri" w:cs="Calibri"/>
          <w:i/>
          <w:iCs/>
        </w:rPr>
        <w:t>**</w:t>
      </w:r>
      <w:r>
        <w:rPr>
          <w:rFonts w:ascii="Calibri" w:hAnsi="Calibri" w:cs="Calibri"/>
          <w:i/>
          <w:iCs/>
        </w:rPr>
        <w:tab/>
      </w:r>
      <w:r w:rsidR="00173ED4" w:rsidRPr="00173ED4">
        <w:rPr>
          <w:rFonts w:ascii="Calibri" w:hAnsi="Calibri" w:cs="Calibri"/>
          <w:i/>
          <w:iCs/>
        </w:rPr>
        <w:t>Ustala się jako wymagany minimalny okres gwarancji jakości – 12 miesięcy, oraz maksymalny okres gwarancji jakości – 24 miesiące</w:t>
      </w:r>
      <w:r w:rsidRPr="00A21E58">
        <w:rPr>
          <w:rFonts w:ascii="Calibri" w:hAnsi="Calibri" w:cs="Calibri"/>
          <w:i/>
          <w:iCs/>
        </w:rPr>
        <w:t xml:space="preserve">. </w:t>
      </w:r>
      <w:r w:rsidR="00173ED4" w:rsidRPr="00173ED4">
        <w:rPr>
          <w:rFonts w:ascii="Calibri" w:hAnsi="Calibri" w:cs="Calibri"/>
          <w:i/>
          <w:iCs/>
          <w:u w:val="single"/>
        </w:rPr>
        <w:t>Określenie w ofercie okresu gwarancji jakości krótszego niż 12 miesięcy lub brak jego wskazania będzie skutkować odrzuceniem oferty</w:t>
      </w:r>
      <w:r w:rsidRPr="00A21E58">
        <w:rPr>
          <w:rFonts w:ascii="Calibri" w:hAnsi="Calibri" w:cs="Calibri"/>
          <w:i/>
          <w:iCs/>
        </w:rPr>
        <w:t xml:space="preserve">. Oferowany </w:t>
      </w:r>
      <w:r w:rsidR="00173ED4">
        <w:rPr>
          <w:rFonts w:ascii="Calibri" w:hAnsi="Calibri" w:cs="Calibri"/>
          <w:i/>
          <w:iCs/>
        </w:rPr>
        <w:t xml:space="preserve">okres gwarancji jakości </w:t>
      </w:r>
      <w:r w:rsidRPr="00A21E58">
        <w:rPr>
          <w:rFonts w:ascii="Calibri" w:hAnsi="Calibri" w:cs="Calibri"/>
          <w:i/>
          <w:iCs/>
        </w:rPr>
        <w:t>jest jednym z kryteriów oceny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125" w14:textId="7846632B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541104">
      <w:rPr>
        <w:rFonts w:ascii="Calibri" w:hAnsi="Calibri" w:cs="Calibri"/>
        <w:b/>
        <w:bCs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3141B2"/>
    <w:multiLevelType w:val="hybridMultilevel"/>
    <w:tmpl w:val="302C54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8"/>
  </w:num>
  <w:num w:numId="5">
    <w:abstractNumId w:val="32"/>
  </w:num>
  <w:num w:numId="6">
    <w:abstractNumId w:val="18"/>
  </w:num>
  <w:num w:numId="7">
    <w:abstractNumId w:val="17"/>
  </w:num>
  <w:num w:numId="8">
    <w:abstractNumId w:val="36"/>
  </w:num>
  <w:num w:numId="9">
    <w:abstractNumId w:val="22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35"/>
  </w:num>
  <w:num w:numId="15">
    <w:abstractNumId w:val="40"/>
  </w:num>
  <w:num w:numId="16">
    <w:abstractNumId w:val="24"/>
  </w:num>
  <w:num w:numId="17">
    <w:abstractNumId w:val="38"/>
  </w:num>
  <w:num w:numId="18">
    <w:abstractNumId w:val="23"/>
  </w:num>
  <w:num w:numId="19">
    <w:abstractNumId w:val="34"/>
  </w:num>
  <w:num w:numId="20">
    <w:abstractNumId w:val="20"/>
  </w:num>
  <w:num w:numId="21">
    <w:abstractNumId w:val="37"/>
  </w:num>
  <w:num w:numId="22">
    <w:abstractNumId w:val="15"/>
  </w:num>
  <w:num w:numId="23">
    <w:abstractNumId w:val="1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</w:num>
  <w:num w:numId="27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29"/>
  </w:num>
  <w:num w:numId="30">
    <w:abstractNumId w:val="27"/>
  </w:num>
  <w:num w:numId="31">
    <w:abstractNumId w:val="31"/>
  </w:num>
  <w:num w:numId="32">
    <w:abstractNumId w:val="21"/>
  </w:num>
  <w:num w:numId="33">
    <w:abstractNumId w:val="41"/>
  </w:num>
  <w:num w:numId="34">
    <w:abstractNumId w:val="42"/>
  </w:num>
  <w:num w:numId="35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SGYFhAo8Cy3qoyFzHOSh+JvMBZg4j4MqHZ6zcT6rqe7DFGBJYKDCCielA1HozPZu2gq3Rw9wWWajvt0d1MXvg==" w:salt="+8Y7DDQl9YM5JJjQ6dPQa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315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875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DDD"/>
    <w:rsid w:val="00125D2D"/>
    <w:rsid w:val="00125FAD"/>
    <w:rsid w:val="001264BC"/>
    <w:rsid w:val="0013114D"/>
    <w:rsid w:val="00131DC5"/>
    <w:rsid w:val="00132478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3ED4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0A8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6F4F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04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24D8"/>
    <w:rsid w:val="006E3185"/>
    <w:rsid w:val="006E4BE3"/>
    <w:rsid w:val="006E5930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1E58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3D7B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4765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965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041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3282F097-6FAC-4A40-A0CC-4311E59D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7E686-AEF8-49B8-9715-8D661008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1096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7658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20</cp:revision>
  <cp:lastPrinted>2020-04-29T12:45:00Z</cp:lastPrinted>
  <dcterms:created xsi:type="dcterms:W3CDTF">2020-04-02T05:49:00Z</dcterms:created>
  <dcterms:modified xsi:type="dcterms:W3CDTF">2020-12-22T13:01:00Z</dcterms:modified>
</cp:coreProperties>
</file>