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4709"/>
      </w:tblGrid>
      <w:tr w:rsidR="00E735C4" w:rsidRPr="00030F5D" w14:paraId="0331EDB1" w14:textId="77777777" w:rsidTr="00610FC7">
        <w:trPr>
          <w:cantSplit/>
          <w:trHeight w:val="1418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9C03" w14:textId="03DE52A3" w:rsidR="00E735C4" w:rsidRPr="00030F5D" w:rsidRDefault="00E735C4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30F5D">
              <w:rPr>
                <w:rFonts w:ascii="Calibri" w:hAnsi="Calibri" w:cs="Calibri"/>
                <w:i/>
                <w:iCs/>
                <w:sz w:val="22"/>
                <w:szCs w:val="22"/>
              </w:rPr>
              <w:t>Firma (nazwa) adres Wykonawcy, pieczęć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2443" w14:textId="28730D10" w:rsidR="00E735C4" w:rsidRPr="00030F5D" w:rsidRDefault="00E735C4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8E017B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DOŚWIADCZENIA</w:t>
            </w:r>
            <w:r w:rsidR="00030F5D" w:rsidRPr="00030F5D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</w:tc>
      </w:tr>
    </w:tbl>
    <w:p w14:paraId="66D2328A" w14:textId="4D6317A7" w:rsidR="001D2DAB" w:rsidRPr="000A6B68" w:rsidRDefault="00030F5D" w:rsidP="0019453A">
      <w:pPr>
        <w:pStyle w:val="Bezodstpw"/>
        <w:spacing w:before="240" w:after="120"/>
        <w:jc w:val="both"/>
        <w:rPr>
          <w:rFonts w:cs="Calibri"/>
          <w:sz w:val="24"/>
          <w:szCs w:val="24"/>
        </w:rPr>
      </w:pPr>
      <w:bookmarkStart w:id="0" w:name="_Hlk33525001"/>
      <w:r w:rsidRPr="004C31A2">
        <w:rPr>
          <w:rFonts w:cs="Calibri"/>
          <w:sz w:val="24"/>
          <w:szCs w:val="24"/>
        </w:rPr>
        <w:t>Składając ofertę w p</w:t>
      </w:r>
      <w:r>
        <w:rPr>
          <w:rFonts w:cs="Calibri"/>
          <w:sz w:val="24"/>
          <w:szCs w:val="24"/>
        </w:rPr>
        <w:t xml:space="preserve">ostępowaniu o zamówienie </w:t>
      </w:r>
      <w:r w:rsidRPr="00FE7D89">
        <w:rPr>
          <w:rFonts w:asciiTheme="minorHAnsi" w:hAnsiTheme="minorHAnsi" w:cstheme="minorHAnsi"/>
          <w:sz w:val="24"/>
          <w:szCs w:val="24"/>
        </w:rPr>
        <w:t>publiczne pn. „</w:t>
      </w:r>
      <w:r w:rsidR="008E017B" w:rsidRPr="008E017B">
        <w:rPr>
          <w:b/>
          <w:sz w:val="24"/>
          <w:szCs w:val="24"/>
          <w:lang w:eastAsia="en-US"/>
        </w:rPr>
        <w:t>Wykonanie pomiarów ruchu drogowego na drogach powiatowych w 2020 r.</w:t>
      </w:r>
      <w:r w:rsidRPr="00FE7D89">
        <w:rPr>
          <w:rFonts w:asciiTheme="minorHAnsi" w:hAnsiTheme="minorHAnsi" w:cstheme="minorHAnsi"/>
          <w:sz w:val="24"/>
          <w:szCs w:val="24"/>
        </w:rPr>
        <w:t>”,</w:t>
      </w:r>
      <w:r w:rsidR="000A6B68" w:rsidRPr="00FE7D89">
        <w:rPr>
          <w:rFonts w:asciiTheme="minorHAnsi" w:hAnsiTheme="minorHAnsi" w:cstheme="minorHAnsi"/>
          <w:sz w:val="24"/>
          <w:szCs w:val="24"/>
        </w:rPr>
        <w:t xml:space="preserve"> znak PZD.I.252.</w:t>
      </w:r>
      <w:r w:rsidR="008E017B">
        <w:rPr>
          <w:rFonts w:asciiTheme="minorHAnsi" w:hAnsiTheme="minorHAnsi" w:cstheme="minorHAnsi"/>
          <w:sz w:val="24"/>
          <w:szCs w:val="24"/>
        </w:rPr>
        <w:t>2</w:t>
      </w:r>
      <w:r w:rsidR="000A6B68" w:rsidRPr="00FE7D89">
        <w:rPr>
          <w:rFonts w:asciiTheme="minorHAnsi" w:hAnsiTheme="minorHAnsi" w:cstheme="minorHAnsi"/>
          <w:sz w:val="24"/>
          <w:szCs w:val="24"/>
        </w:rPr>
        <w:t>.</w:t>
      </w:r>
      <w:r w:rsidR="008E017B">
        <w:rPr>
          <w:rFonts w:asciiTheme="minorHAnsi" w:hAnsiTheme="minorHAnsi" w:cstheme="minorHAnsi"/>
          <w:sz w:val="24"/>
          <w:szCs w:val="24"/>
        </w:rPr>
        <w:t>14</w:t>
      </w:r>
      <w:r w:rsidR="000A6B68" w:rsidRPr="00FE7D89">
        <w:rPr>
          <w:rFonts w:asciiTheme="minorHAnsi" w:hAnsiTheme="minorHAnsi" w:cstheme="minorHAnsi"/>
          <w:sz w:val="24"/>
          <w:szCs w:val="24"/>
        </w:rPr>
        <w:t>.2020</w:t>
      </w:r>
      <w:r w:rsidR="000A6B68" w:rsidRPr="000A6B68">
        <w:rPr>
          <w:rFonts w:cs="Calibri"/>
          <w:sz w:val="24"/>
          <w:szCs w:val="24"/>
        </w:rPr>
        <w:t xml:space="preserve">, </w:t>
      </w:r>
      <w:r w:rsidRPr="000A6B68">
        <w:rPr>
          <w:rFonts w:cs="Calibri"/>
          <w:sz w:val="24"/>
          <w:szCs w:val="24"/>
        </w:rPr>
        <w:t>prowadzon</w:t>
      </w:r>
      <w:r w:rsidRPr="004C31A2">
        <w:rPr>
          <w:rFonts w:cs="Calibri"/>
          <w:sz w:val="24"/>
          <w:szCs w:val="24"/>
        </w:rPr>
        <w:t>ym</w:t>
      </w:r>
      <w:r w:rsidRPr="000A6B6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 </w:t>
      </w:r>
      <w:r w:rsidRPr="000A6B68">
        <w:rPr>
          <w:rFonts w:cs="Calibri"/>
          <w:sz w:val="24"/>
          <w:szCs w:val="24"/>
        </w:rPr>
        <w:t>przez Powiatowy Zarząd Dróg Publicznych w</w:t>
      </w:r>
      <w:r w:rsidR="0019453A">
        <w:rPr>
          <w:rFonts w:cs="Calibri"/>
          <w:sz w:val="24"/>
          <w:szCs w:val="24"/>
        </w:rPr>
        <w:t xml:space="preserve"> </w:t>
      </w:r>
      <w:r w:rsidRPr="000A6B68">
        <w:rPr>
          <w:rFonts w:cs="Calibri"/>
          <w:sz w:val="24"/>
          <w:szCs w:val="24"/>
        </w:rPr>
        <w:t>Radomiu</w:t>
      </w:r>
      <w:r w:rsidR="000A6B68">
        <w:rPr>
          <w:rFonts w:cs="Calibri"/>
          <w:sz w:val="24"/>
          <w:szCs w:val="24"/>
        </w:rPr>
        <w:t xml:space="preserve">, </w:t>
      </w:r>
      <w:bookmarkEnd w:id="0"/>
      <w:r w:rsidRPr="000A6B68">
        <w:rPr>
          <w:rFonts w:cs="Calibri"/>
          <w:sz w:val="24"/>
          <w:szCs w:val="24"/>
        </w:rPr>
        <w:t>o</w:t>
      </w:r>
      <w:r w:rsidR="001D2DAB" w:rsidRPr="000A6B68">
        <w:rPr>
          <w:rFonts w:cs="Calibri"/>
          <w:sz w:val="24"/>
          <w:szCs w:val="24"/>
        </w:rPr>
        <w:t xml:space="preserve">świadczamy, że w okresie ostatnich </w:t>
      </w:r>
      <w:r w:rsidR="000A6B68">
        <w:rPr>
          <w:rFonts w:cs="Calibri"/>
          <w:sz w:val="24"/>
          <w:szCs w:val="24"/>
        </w:rPr>
        <w:t>5</w:t>
      </w:r>
      <w:r w:rsidR="001D2DAB" w:rsidRPr="000A6B68">
        <w:rPr>
          <w:rFonts w:cs="Calibri"/>
          <w:sz w:val="24"/>
          <w:szCs w:val="24"/>
        </w:rPr>
        <w:t xml:space="preserve"> lat przed upływem terminu składania ofert (a</w:t>
      </w:r>
      <w:r w:rsidR="0019453A">
        <w:rPr>
          <w:rFonts w:cs="Calibri"/>
          <w:sz w:val="24"/>
          <w:szCs w:val="24"/>
        </w:rPr>
        <w:t xml:space="preserve"> </w:t>
      </w:r>
      <w:r w:rsidR="001D2DAB" w:rsidRPr="000A6B68">
        <w:rPr>
          <w:rFonts w:cs="Calibri"/>
          <w:sz w:val="24"/>
          <w:szCs w:val="24"/>
        </w:rPr>
        <w:t>jeżeli okres działalności jest krótszy – w</w:t>
      </w:r>
      <w:r w:rsidR="00D40D69">
        <w:rPr>
          <w:rFonts w:cs="Calibri"/>
          <w:sz w:val="24"/>
          <w:szCs w:val="24"/>
        </w:rPr>
        <w:t xml:space="preserve"> </w:t>
      </w:r>
      <w:r w:rsidR="001D2DAB" w:rsidRPr="000A6B68">
        <w:rPr>
          <w:rFonts w:cs="Calibri"/>
          <w:sz w:val="24"/>
          <w:szCs w:val="24"/>
        </w:rPr>
        <w:t>tym okresie) wykonaliśmy</w:t>
      </w:r>
      <w:r w:rsidR="000A6B68">
        <w:rPr>
          <w:rFonts w:cs="Calibri"/>
          <w:sz w:val="24"/>
          <w:szCs w:val="24"/>
        </w:rPr>
        <w:t xml:space="preserve"> należycie (zakończyliśmy)</w:t>
      </w:r>
      <w:r w:rsidR="001D2DAB" w:rsidRPr="000A6B68">
        <w:rPr>
          <w:rFonts w:cs="Calibri"/>
          <w:sz w:val="24"/>
          <w:szCs w:val="24"/>
        </w:rPr>
        <w:t xml:space="preserve">, następujące </w:t>
      </w:r>
      <w:r w:rsidR="008E017B">
        <w:rPr>
          <w:rFonts w:cs="Calibri"/>
          <w:sz w:val="24"/>
          <w:szCs w:val="24"/>
        </w:rPr>
        <w:t>usługi</w:t>
      </w:r>
      <w:r w:rsidR="001D2DAB" w:rsidRPr="000A6B68">
        <w:rPr>
          <w:rFonts w:cs="Calibri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748"/>
        <w:gridCol w:w="1899"/>
        <w:gridCol w:w="2927"/>
        <w:gridCol w:w="1179"/>
        <w:gridCol w:w="911"/>
        <w:gridCol w:w="867"/>
      </w:tblGrid>
      <w:tr w:rsidR="00030F5D" w:rsidRPr="00030F5D" w14:paraId="6C3354C8" w14:textId="77777777" w:rsidTr="00E220E2">
        <w:trPr>
          <w:trHeight w:val="427"/>
        </w:trPr>
        <w:tc>
          <w:tcPr>
            <w:tcW w:w="197" w:type="pct"/>
            <w:vMerge w:val="restart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81" w:type="pct"/>
            <w:vMerge w:val="restart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26" w:type="pct"/>
            <w:gridSpan w:val="3"/>
            <w:vAlign w:val="center"/>
          </w:tcPr>
          <w:p w14:paraId="424F1F2C" w14:textId="15D9ED95" w:rsidR="00030F5D" w:rsidRPr="00030F5D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 xml:space="preserve">Informacje potwierdzające spełnienie warunku </w:t>
            </w:r>
          </w:p>
        </w:tc>
        <w:tc>
          <w:tcPr>
            <w:tcW w:w="896" w:type="pct"/>
            <w:gridSpan w:val="2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CB3106" w:rsidRPr="00030F5D" w14:paraId="0C66E2A9" w14:textId="77777777" w:rsidTr="00E220E2">
        <w:trPr>
          <w:trHeight w:val="581"/>
        </w:trPr>
        <w:tc>
          <w:tcPr>
            <w:tcW w:w="197" w:type="pct"/>
            <w:vMerge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14:paraId="799670EB" w14:textId="5B4CD575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i adres Zamawiającego</w:t>
            </w:r>
          </w:p>
        </w:tc>
        <w:tc>
          <w:tcPr>
            <w:tcW w:w="1475" w:type="pct"/>
            <w:vAlign w:val="center"/>
          </w:tcPr>
          <w:p w14:paraId="3ABE8E3D" w14:textId="6D8F4F83" w:rsidR="001D2DAB" w:rsidRPr="00CB3106" w:rsidRDefault="001D2DAB" w:rsidP="0019453A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</w:tc>
        <w:tc>
          <w:tcPr>
            <w:tcW w:w="594" w:type="pct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9" w:type="pct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7" w:type="pct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9C277E" w14:textId="48896E72" w:rsidR="00030F5D" w:rsidRPr="00161FF6" w:rsidRDefault="00030F5D" w:rsidP="00CB3106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1" w:name="_Hlk36465376"/>
      <w:r w:rsidR="00E220E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E220E2">
        <w:rPr>
          <w:rFonts w:ascii="Calibri" w:hAnsi="Calibri" w:cs="Calibri"/>
        </w:rPr>
        <w:instrText xml:space="preserve"> FORMTEXT </w:instrText>
      </w:r>
      <w:r w:rsidR="00E220E2">
        <w:rPr>
          <w:rFonts w:ascii="Calibri" w:hAnsi="Calibri" w:cs="Calibri"/>
        </w:rPr>
      </w:r>
      <w:r w:rsidR="00E220E2">
        <w:rPr>
          <w:rFonts w:ascii="Calibri" w:hAnsi="Calibri" w:cs="Calibri"/>
        </w:rPr>
        <w:fldChar w:fldCharType="separate"/>
      </w:r>
      <w:r w:rsidR="00E220E2">
        <w:rPr>
          <w:rFonts w:ascii="Calibri" w:hAnsi="Calibri" w:cs="Calibri"/>
          <w:noProof/>
        </w:rPr>
        <w:t>......................................................</w:t>
      </w:r>
      <w:r w:rsidR="00E220E2">
        <w:rPr>
          <w:rFonts w:ascii="Calibri" w:hAnsi="Calibri" w:cs="Calibri"/>
        </w:rPr>
        <w:fldChar w:fldCharType="end"/>
      </w:r>
      <w:bookmarkEnd w:id="1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648E94B1" w14:textId="0180B228" w:rsidR="00E735C4" w:rsidRPr="00030F5D" w:rsidRDefault="00030F5D" w:rsidP="00030F5D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735C4" w:rsidRPr="00030F5D" w:rsidSect="00030F5D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19685" w14:textId="77777777" w:rsidR="000767E6" w:rsidRDefault="000767E6">
      <w:r>
        <w:separator/>
      </w:r>
    </w:p>
  </w:endnote>
  <w:endnote w:type="continuationSeparator" w:id="0">
    <w:p w14:paraId="4255DAB6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F348" w14:textId="4608BB90" w:rsidR="007B772D" w:rsidRPr="00030F5D" w:rsidRDefault="00030F5D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0F5D">
      <w:rPr>
        <w:rFonts w:ascii="Calibri" w:hAnsi="Calibri" w:cs="Calibri"/>
        <w:sz w:val="22"/>
        <w:szCs w:val="22"/>
        <w:lang w:val="pl-PL"/>
      </w:rPr>
      <w:t xml:space="preserve">- </w:t>
    </w:r>
    <w:r w:rsidRPr="00030F5D">
      <w:rPr>
        <w:rFonts w:ascii="Calibri" w:hAnsi="Calibri" w:cs="Calibri"/>
        <w:sz w:val="22"/>
        <w:szCs w:val="22"/>
        <w:lang w:val="pl-PL"/>
      </w:rPr>
      <w:fldChar w:fldCharType="begin"/>
    </w:r>
    <w:r w:rsidRPr="00030F5D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0F5D">
      <w:rPr>
        <w:rFonts w:ascii="Calibri" w:hAnsi="Calibri" w:cs="Calibri"/>
        <w:sz w:val="22"/>
        <w:szCs w:val="22"/>
        <w:lang w:val="pl-PL"/>
      </w:rPr>
      <w:fldChar w:fldCharType="separate"/>
    </w:r>
    <w:r w:rsidRPr="00030F5D">
      <w:rPr>
        <w:rFonts w:ascii="Calibri" w:hAnsi="Calibri" w:cs="Calibri"/>
        <w:sz w:val="22"/>
        <w:szCs w:val="22"/>
        <w:lang w:val="pl-PL"/>
      </w:rPr>
      <w:t>1</w:t>
    </w:r>
    <w:r w:rsidRPr="00030F5D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590D1" w14:textId="77777777" w:rsidR="000767E6" w:rsidRDefault="000767E6">
      <w:r>
        <w:separator/>
      </w:r>
    </w:p>
  </w:footnote>
  <w:footnote w:type="continuationSeparator" w:id="0">
    <w:p w14:paraId="22163D0C" w14:textId="77777777" w:rsidR="000767E6" w:rsidRDefault="000767E6">
      <w:r>
        <w:continuationSeparator/>
      </w:r>
    </w:p>
  </w:footnote>
  <w:footnote w:id="1">
    <w:p w14:paraId="23F1C9F4" w14:textId="2A6D1ED4" w:rsidR="00030F5D" w:rsidRPr="008E017B" w:rsidRDefault="00030F5D" w:rsidP="000A6B68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8E017B">
        <w:rPr>
          <w:rStyle w:val="Odwoanieprzypisudolnego"/>
          <w:rFonts w:asciiTheme="minorHAnsi" w:hAnsiTheme="minorHAnsi" w:cstheme="minorHAnsi"/>
          <w:sz w:val="24"/>
          <w:szCs w:val="24"/>
          <w:vertAlign w:val="baseline"/>
        </w:rPr>
        <w:t>*</w:t>
      </w:r>
      <w:r w:rsidRPr="008E017B">
        <w:rPr>
          <w:rFonts w:asciiTheme="minorHAnsi" w:hAnsiTheme="minorHAnsi" w:cstheme="minorHAnsi"/>
          <w:sz w:val="24"/>
          <w:szCs w:val="24"/>
        </w:rPr>
        <w:t xml:space="preserve"> </w:t>
      </w:r>
      <w:r w:rsidR="000A6B68" w:rsidRPr="008E017B">
        <w:rPr>
          <w:rFonts w:asciiTheme="minorHAnsi" w:hAnsiTheme="minorHAnsi" w:cstheme="minorHAnsi"/>
          <w:sz w:val="24"/>
          <w:szCs w:val="24"/>
        </w:rPr>
        <w:t xml:space="preserve">Do wykazu należy załączyć dowody określające czy wskazane </w:t>
      </w:r>
      <w:r w:rsidR="008E017B" w:rsidRPr="008E017B">
        <w:rPr>
          <w:rFonts w:asciiTheme="minorHAnsi" w:hAnsiTheme="minorHAnsi" w:cstheme="minorHAnsi"/>
          <w:sz w:val="24"/>
          <w:szCs w:val="24"/>
        </w:rPr>
        <w:t>usługi</w:t>
      </w:r>
      <w:r w:rsidR="000A6B68" w:rsidRPr="008E017B">
        <w:rPr>
          <w:rFonts w:asciiTheme="minorHAnsi" w:hAnsiTheme="minorHAnsi" w:cstheme="minorHAnsi"/>
          <w:sz w:val="24"/>
          <w:szCs w:val="24"/>
        </w:rPr>
        <w:t xml:space="preserve"> zostały wykonane należycie</w:t>
      </w:r>
      <w:r w:rsidR="008E017B" w:rsidRPr="008E017B">
        <w:rPr>
          <w:rFonts w:asciiTheme="minorHAnsi" w:hAnsiTheme="minorHAnsi" w:cstheme="minorHAnsi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9F4" w14:textId="1D161449" w:rsidR="007B772D" w:rsidRPr="0019453A" w:rsidRDefault="008E017B" w:rsidP="00030F5D">
    <w:pPr>
      <w:pStyle w:val="Nagwek"/>
      <w:spacing w:after="120"/>
      <w:jc w:val="right"/>
      <w:rPr>
        <w:rFonts w:ascii="Calibri" w:hAnsi="Calibri" w:cs="Calibri"/>
        <w:sz w:val="22"/>
        <w:szCs w:val="22"/>
        <w:lang w:val="pl-PL"/>
      </w:rPr>
    </w:pPr>
    <w:r w:rsidRPr="0019453A">
      <w:rPr>
        <w:rFonts w:ascii="Calibri" w:hAnsi="Calibri" w:cs="Calibri"/>
        <w:sz w:val="22"/>
        <w:szCs w:val="22"/>
        <w:lang w:val="pl-PL"/>
      </w:rPr>
      <w:t xml:space="preserve">Załącznik nr </w:t>
    </w:r>
    <w:r w:rsidR="0019453A" w:rsidRPr="0019453A">
      <w:rPr>
        <w:rFonts w:ascii="Calibri" w:hAnsi="Calibri" w:cs="Calibri"/>
        <w:sz w:val="22"/>
        <w:szCs w:val="22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5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6"/>
  </w:num>
  <w:num w:numId="5">
    <w:abstractNumId w:val="28"/>
  </w:num>
  <w:num w:numId="6">
    <w:abstractNumId w:val="18"/>
  </w:num>
  <w:num w:numId="7">
    <w:abstractNumId w:val="17"/>
  </w:num>
  <w:num w:numId="8">
    <w:abstractNumId w:val="32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1"/>
  </w:num>
  <w:num w:numId="15">
    <w:abstractNumId w:val="36"/>
  </w:num>
  <w:num w:numId="16">
    <w:abstractNumId w:val="23"/>
  </w:num>
  <w:num w:numId="17">
    <w:abstractNumId w:val="34"/>
  </w:num>
  <w:num w:numId="18">
    <w:abstractNumId w:val="22"/>
  </w:num>
  <w:num w:numId="19">
    <w:abstractNumId w:val="30"/>
  </w:num>
  <w:num w:numId="20">
    <w:abstractNumId w:val="20"/>
  </w:num>
  <w:num w:numId="21">
    <w:abstractNumId w:val="33"/>
  </w:num>
  <w:num w:numId="22">
    <w:abstractNumId w:val="15"/>
  </w:num>
  <w:num w:numId="23">
    <w:abstractNumId w:val="1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4"/>
  </w:num>
  <w:num w:numId="3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6B68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53A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5678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1463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17B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46E1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454A"/>
    <w:rsid w:val="00D2745B"/>
    <w:rsid w:val="00D3025D"/>
    <w:rsid w:val="00D31384"/>
    <w:rsid w:val="00D31E05"/>
    <w:rsid w:val="00D32F2D"/>
    <w:rsid w:val="00D40D69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EDA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E7D89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1D63-80BF-4577-9133-E6AA1663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1253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18</cp:revision>
  <cp:lastPrinted>2019-05-14T10:22:00Z</cp:lastPrinted>
  <dcterms:created xsi:type="dcterms:W3CDTF">2020-02-21T12:17:00Z</dcterms:created>
  <dcterms:modified xsi:type="dcterms:W3CDTF">2020-09-09T11:55:00Z</dcterms:modified>
</cp:coreProperties>
</file>