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70" w:type="dxa"/>
          <w:right w:w="70" w:type="dxa"/>
        </w:tblCellMar>
        <w:tblLook w:val="0000" w:firstRow="0" w:lastRow="0" w:firstColumn="0" w:lastColumn="0" w:noHBand="0" w:noVBand="0"/>
      </w:tblPr>
      <w:tblGrid>
        <w:gridCol w:w="5205"/>
        <w:gridCol w:w="4859"/>
      </w:tblGrid>
      <w:tr w:rsidR="00E735C4" w:rsidRPr="00E4036E" w14:paraId="274F851C" w14:textId="77777777" w:rsidTr="00B70C7D">
        <w:trPr>
          <w:cantSplit/>
          <w:trHeight w:val="1418"/>
        </w:trPr>
        <w:tc>
          <w:tcPr>
            <w:tcW w:w="5205" w:type="dxa"/>
            <w:tcBorders>
              <w:top w:val="single" w:sz="6" w:space="0" w:color="auto"/>
              <w:left w:val="single" w:sz="6" w:space="0" w:color="auto"/>
              <w:bottom w:val="single" w:sz="6" w:space="0" w:color="auto"/>
              <w:right w:val="single" w:sz="6" w:space="0" w:color="auto"/>
            </w:tcBorders>
          </w:tcPr>
          <w:p w14:paraId="77734913" w14:textId="147BE76E" w:rsidR="00E735C4" w:rsidRPr="00E4036E" w:rsidRDefault="00E735C4" w:rsidP="00E4036E">
            <w:pPr>
              <w:widowControl w:val="0"/>
              <w:autoSpaceDE w:val="0"/>
              <w:autoSpaceDN w:val="0"/>
              <w:adjustRightInd w:val="0"/>
              <w:jc w:val="center"/>
              <w:rPr>
                <w:rFonts w:asciiTheme="minorHAnsi" w:hAnsiTheme="minorHAnsi" w:cstheme="minorHAnsi"/>
                <w:i/>
                <w:iCs/>
                <w:sz w:val="20"/>
                <w:szCs w:val="20"/>
              </w:rPr>
            </w:pPr>
            <w:r w:rsidRPr="00E4036E">
              <w:rPr>
                <w:rFonts w:asciiTheme="minorHAnsi" w:hAnsiTheme="minorHAnsi" w:cstheme="minorHAnsi"/>
                <w:i/>
                <w:iCs/>
                <w:sz w:val="20"/>
                <w:szCs w:val="20"/>
              </w:rPr>
              <w:t>Firma (nazwa) adres Wykonawcy, pieczęć</w:t>
            </w:r>
          </w:p>
        </w:tc>
        <w:tc>
          <w:tcPr>
            <w:tcW w:w="4859" w:type="dxa"/>
            <w:tcBorders>
              <w:top w:val="single" w:sz="6" w:space="0" w:color="auto"/>
              <w:left w:val="single" w:sz="6" w:space="0" w:color="auto"/>
              <w:bottom w:val="single" w:sz="6" w:space="0" w:color="auto"/>
              <w:right w:val="single" w:sz="6" w:space="0" w:color="auto"/>
            </w:tcBorders>
            <w:vAlign w:val="center"/>
          </w:tcPr>
          <w:p w14:paraId="27EFCC8B" w14:textId="77777777" w:rsidR="00185D27" w:rsidRPr="00B70C7D" w:rsidRDefault="00185D27" w:rsidP="00185D27">
            <w:pPr>
              <w:pStyle w:val="Nagwek1"/>
              <w:snapToGrid w:val="0"/>
              <w:rPr>
                <w:rFonts w:asciiTheme="minorHAnsi" w:hAnsiTheme="minorHAnsi" w:cstheme="minorHAnsi"/>
                <w:spacing w:val="40"/>
                <w:sz w:val="28"/>
                <w:szCs w:val="28"/>
                <w:u w:val="none"/>
              </w:rPr>
            </w:pPr>
            <w:r w:rsidRPr="00B70C7D">
              <w:rPr>
                <w:rFonts w:asciiTheme="minorHAnsi" w:hAnsiTheme="minorHAnsi" w:cstheme="minorHAnsi"/>
                <w:spacing w:val="40"/>
                <w:sz w:val="28"/>
                <w:szCs w:val="28"/>
                <w:u w:val="none"/>
              </w:rPr>
              <w:t>Wykaz</w:t>
            </w:r>
          </w:p>
          <w:p w14:paraId="1CC75D35" w14:textId="3586B129" w:rsidR="00E735C4" w:rsidRPr="00E4036E" w:rsidRDefault="00185D27" w:rsidP="00185D27">
            <w:pPr>
              <w:jc w:val="center"/>
              <w:rPr>
                <w:rFonts w:asciiTheme="minorHAnsi" w:hAnsiTheme="minorHAnsi" w:cstheme="minorHAnsi"/>
                <w:bCs/>
              </w:rPr>
            </w:pPr>
            <w:r w:rsidRPr="00B70C7D">
              <w:rPr>
                <w:rFonts w:ascii="Calibri" w:hAnsi="Calibri" w:cs="Calibri"/>
                <w:i/>
                <w:iCs/>
                <w:sz w:val="22"/>
                <w:szCs w:val="22"/>
              </w:rPr>
              <w:t>narzędzi, wyposażenia  zakładu i urządzeń technicznych</w:t>
            </w:r>
          </w:p>
        </w:tc>
      </w:tr>
    </w:tbl>
    <w:p w14:paraId="4BC981C3" w14:textId="77777777" w:rsidR="00B70C7D" w:rsidRDefault="00B70C7D" w:rsidP="00B557A9">
      <w:pPr>
        <w:pStyle w:val="Tekstpodstawowy"/>
        <w:keepNext/>
        <w:spacing w:before="240"/>
        <w:jc w:val="both"/>
        <w:rPr>
          <w:rFonts w:ascii="Calibri" w:hAnsi="Calibri" w:cs="Calibri"/>
          <w:sz w:val="24"/>
          <w:szCs w:val="24"/>
          <w:lang w:val="pl-PL"/>
        </w:rPr>
      </w:pPr>
      <w:bookmarkStart w:id="0" w:name="_Hlk33525001"/>
      <w:r w:rsidRPr="004C31A2">
        <w:rPr>
          <w:rFonts w:ascii="Calibri" w:hAnsi="Calibri" w:cs="Calibri"/>
          <w:sz w:val="24"/>
          <w:szCs w:val="24"/>
          <w:lang w:val="pl-PL"/>
        </w:rPr>
        <w:t>Składając ofertę w p</w:t>
      </w:r>
      <w:r>
        <w:rPr>
          <w:rFonts w:ascii="Calibri" w:hAnsi="Calibri" w:cs="Calibri"/>
          <w:sz w:val="24"/>
          <w:szCs w:val="24"/>
          <w:lang w:val="pl-PL"/>
        </w:rPr>
        <w:t xml:space="preserve">ostępowaniu o zamówienie publiczne, znak PZD.I.252.1.19.2020, </w:t>
      </w:r>
      <w:r w:rsidRPr="000E5E36">
        <w:rPr>
          <w:rFonts w:ascii="Calibri" w:hAnsi="Calibri" w:cs="Calibri"/>
          <w:sz w:val="24"/>
          <w:szCs w:val="24"/>
        </w:rPr>
        <w:t>prowadzon</w:t>
      </w:r>
      <w:r w:rsidRPr="000E5E36">
        <w:rPr>
          <w:rFonts w:ascii="Calibri" w:hAnsi="Calibri" w:cs="Calibri"/>
          <w:sz w:val="24"/>
          <w:szCs w:val="24"/>
          <w:lang w:val="pl-PL"/>
        </w:rPr>
        <w:t>ym</w:t>
      </w:r>
      <w:r w:rsidRPr="004C31A2">
        <w:rPr>
          <w:rFonts w:ascii="Calibri" w:hAnsi="Calibri" w:cs="Calibri"/>
          <w:sz w:val="24"/>
          <w:szCs w:val="24"/>
        </w:rPr>
        <w:t xml:space="preserve"> </w:t>
      </w:r>
      <w:r>
        <w:rPr>
          <w:rFonts w:ascii="Calibri" w:hAnsi="Calibri" w:cs="Calibri"/>
          <w:sz w:val="24"/>
          <w:szCs w:val="24"/>
          <w:lang w:val="pl-PL"/>
        </w:rPr>
        <w:t xml:space="preserve">w trybie przetargu nieograniczonego </w:t>
      </w:r>
      <w:r w:rsidRPr="004C31A2">
        <w:rPr>
          <w:rFonts w:ascii="Calibri" w:hAnsi="Calibri" w:cs="Calibri"/>
          <w:sz w:val="24"/>
          <w:szCs w:val="24"/>
        </w:rPr>
        <w:t>przez Powiatowy Zarząd Dróg Publicznych w Radomiu</w:t>
      </w:r>
      <w:r>
        <w:rPr>
          <w:rFonts w:ascii="Calibri" w:hAnsi="Calibri" w:cs="Calibri"/>
          <w:sz w:val="24"/>
          <w:szCs w:val="24"/>
          <w:lang w:val="pl-PL"/>
        </w:rPr>
        <w:t>,</w:t>
      </w:r>
      <w:r w:rsidRPr="004C31A2">
        <w:rPr>
          <w:rFonts w:ascii="Calibri" w:hAnsi="Calibri" w:cs="Calibri"/>
          <w:sz w:val="24"/>
          <w:szCs w:val="24"/>
        </w:rPr>
        <w:t xml:space="preserve"> </w:t>
      </w:r>
      <w:r>
        <w:rPr>
          <w:rFonts w:ascii="Calibri" w:hAnsi="Calibri" w:cs="Calibri"/>
          <w:sz w:val="24"/>
          <w:szCs w:val="24"/>
          <w:lang w:val="pl-PL"/>
        </w:rPr>
        <w:t>na</w:t>
      </w:r>
      <w:bookmarkStart w:id="1" w:name="_Hlk46998751"/>
      <w:r w:rsidRPr="005F4E1C">
        <w:rPr>
          <w:rStyle w:val="Odwoanieprzypisudolnego"/>
          <w:rFonts w:ascii="Calibri" w:hAnsi="Calibri" w:cs="Calibri"/>
          <w:sz w:val="24"/>
          <w:szCs w:val="24"/>
          <w:vertAlign w:val="baseline"/>
          <w:lang w:val="pl-PL"/>
        </w:rPr>
        <w:footnoteReference w:customMarkFollows="1" w:id="1"/>
        <w:t>*</w:t>
      </w:r>
      <w:bookmarkEnd w:id="1"/>
    </w:p>
    <w:bookmarkStart w:id="2" w:name="_Hlk39134167"/>
    <w:p w14:paraId="0C83EC29" w14:textId="77777777" w:rsidR="00B70C7D" w:rsidRDefault="00B70C7D" w:rsidP="00B70C7D">
      <w:pPr>
        <w:tabs>
          <w:tab w:val="left" w:pos="709"/>
        </w:tabs>
        <w:spacing w:before="120"/>
        <w:ind w:left="709" w:hanging="709"/>
        <w:rPr>
          <w:rFonts w:ascii="Calibri" w:hAnsi="Calibri" w:cs="Calibri"/>
          <w:b/>
          <w:bCs/>
        </w:rPr>
      </w:pPr>
      <w:r w:rsidRPr="007D01F1">
        <w:rPr>
          <w:rFonts w:ascii="Calibri" w:hAnsi="Calibri" w:cs="Calibri"/>
          <w:b/>
        </w:rPr>
        <w:fldChar w:fldCharType="begin">
          <w:ffData>
            <w:name w:val="Wybór1"/>
            <w:enabled/>
            <w:calcOnExit w:val="0"/>
            <w:checkBox>
              <w:sizeAuto/>
              <w:default w:val="0"/>
            </w:checkBox>
          </w:ffData>
        </w:fldChar>
      </w:r>
      <w:r w:rsidRPr="007D01F1">
        <w:rPr>
          <w:rFonts w:ascii="Calibri" w:hAnsi="Calibri" w:cs="Calibri"/>
          <w:b/>
        </w:rPr>
        <w:instrText xml:space="preserve"> FORMCHECKBOX </w:instrText>
      </w:r>
      <w:r w:rsidR="008D79A0">
        <w:rPr>
          <w:rFonts w:ascii="Calibri" w:hAnsi="Calibri" w:cs="Calibri"/>
          <w:b/>
        </w:rPr>
      </w:r>
      <w:r w:rsidR="008D79A0">
        <w:rPr>
          <w:rFonts w:ascii="Calibri" w:hAnsi="Calibri" w:cs="Calibri"/>
          <w:b/>
        </w:rPr>
        <w:fldChar w:fldCharType="separate"/>
      </w:r>
      <w:r w:rsidRPr="007D01F1">
        <w:rPr>
          <w:rFonts w:ascii="Calibri" w:hAnsi="Calibri" w:cs="Calibri"/>
          <w:b/>
        </w:rPr>
        <w:fldChar w:fldCharType="end"/>
      </w:r>
      <w:r>
        <w:rPr>
          <w:rFonts w:ascii="Calibri" w:hAnsi="Calibri" w:cs="Calibri"/>
          <w:b/>
        </w:rPr>
        <w:tab/>
      </w:r>
      <w:r w:rsidRPr="000E5E36">
        <w:rPr>
          <w:rFonts w:ascii="Calibri" w:hAnsi="Calibri" w:cs="Calibri"/>
          <w:b/>
          <w:bCs/>
        </w:rPr>
        <w:t>Częś</w:t>
      </w:r>
      <w:r>
        <w:rPr>
          <w:rFonts w:ascii="Calibri" w:hAnsi="Calibri" w:cs="Calibri"/>
          <w:b/>
          <w:bCs/>
        </w:rPr>
        <w:t>ć</w:t>
      </w:r>
      <w:r w:rsidRPr="000E5E36">
        <w:rPr>
          <w:rFonts w:ascii="Calibri" w:hAnsi="Calibri" w:cs="Calibri"/>
          <w:b/>
          <w:bCs/>
        </w:rPr>
        <w:t xml:space="preserve"> </w:t>
      </w:r>
      <w:r>
        <w:rPr>
          <w:rFonts w:ascii="Calibri" w:hAnsi="Calibri" w:cs="Calibri"/>
          <w:b/>
          <w:bCs/>
        </w:rPr>
        <w:t>1:</w:t>
      </w:r>
      <w:r w:rsidRPr="000E5E36">
        <w:rPr>
          <w:rFonts w:ascii="Calibri" w:hAnsi="Calibri" w:cs="Calibri"/>
          <w:b/>
          <w:bCs/>
        </w:rPr>
        <w:t xml:space="preserve"> </w:t>
      </w:r>
      <w:r w:rsidRPr="00E35F51">
        <w:rPr>
          <w:rFonts w:ascii="Calibri" w:hAnsi="Calibri" w:cs="Calibri"/>
          <w:b/>
          <w:bCs/>
        </w:rPr>
        <w:t>Zimowe utrzymanie dróg powiatowych na terenie gmin: Przytyk, Wolanów, Zakrzew, Kowala, Wierzbica, Iłża oraz ulic leżących w ciągach dróg powiatowych na terenie miasta Iłża</w:t>
      </w:r>
      <w:r w:rsidRPr="000E5E36">
        <w:rPr>
          <w:rFonts w:ascii="Calibri" w:hAnsi="Calibri" w:cs="Calibri"/>
          <w:b/>
          <w:bCs/>
        </w:rPr>
        <w:t>,</w:t>
      </w:r>
    </w:p>
    <w:p w14:paraId="3C079DF6" w14:textId="77777777" w:rsidR="00B70C7D" w:rsidRPr="000E5E36" w:rsidRDefault="00B70C7D" w:rsidP="00B70C7D">
      <w:pPr>
        <w:tabs>
          <w:tab w:val="left" w:pos="709"/>
        </w:tabs>
        <w:spacing w:before="120"/>
        <w:ind w:left="709" w:hanging="709"/>
        <w:rPr>
          <w:rFonts w:ascii="Calibri" w:hAnsi="Calibri" w:cs="Calibri"/>
          <w:b/>
          <w:bCs/>
        </w:rPr>
      </w:pPr>
      <w:r w:rsidRPr="007D01F1">
        <w:rPr>
          <w:rFonts w:ascii="Calibri" w:hAnsi="Calibri" w:cs="Calibri"/>
          <w:b/>
        </w:rPr>
        <w:fldChar w:fldCharType="begin">
          <w:ffData>
            <w:name w:val="Wybór1"/>
            <w:enabled/>
            <w:calcOnExit w:val="0"/>
            <w:checkBox>
              <w:sizeAuto/>
              <w:default w:val="0"/>
            </w:checkBox>
          </w:ffData>
        </w:fldChar>
      </w:r>
      <w:r w:rsidRPr="007D01F1">
        <w:rPr>
          <w:rFonts w:ascii="Calibri" w:hAnsi="Calibri" w:cs="Calibri"/>
          <w:b/>
        </w:rPr>
        <w:instrText xml:space="preserve"> FORMCHECKBOX </w:instrText>
      </w:r>
      <w:r w:rsidR="008D79A0">
        <w:rPr>
          <w:rFonts w:ascii="Calibri" w:hAnsi="Calibri" w:cs="Calibri"/>
          <w:b/>
        </w:rPr>
      </w:r>
      <w:r w:rsidR="008D79A0">
        <w:rPr>
          <w:rFonts w:ascii="Calibri" w:hAnsi="Calibri" w:cs="Calibri"/>
          <w:b/>
        </w:rPr>
        <w:fldChar w:fldCharType="separate"/>
      </w:r>
      <w:r w:rsidRPr="007D01F1">
        <w:rPr>
          <w:rFonts w:ascii="Calibri" w:hAnsi="Calibri" w:cs="Calibri"/>
          <w:b/>
        </w:rPr>
        <w:fldChar w:fldCharType="end"/>
      </w:r>
      <w:r>
        <w:rPr>
          <w:rFonts w:ascii="Calibri" w:hAnsi="Calibri" w:cs="Calibri"/>
          <w:b/>
        </w:rPr>
        <w:tab/>
      </w:r>
      <w:r w:rsidRPr="000E5E36">
        <w:rPr>
          <w:rFonts w:ascii="Calibri" w:hAnsi="Calibri" w:cs="Calibri"/>
          <w:b/>
          <w:bCs/>
        </w:rPr>
        <w:t>Częś</w:t>
      </w:r>
      <w:r>
        <w:rPr>
          <w:rFonts w:ascii="Calibri" w:hAnsi="Calibri" w:cs="Calibri"/>
          <w:b/>
          <w:bCs/>
        </w:rPr>
        <w:t>ć</w:t>
      </w:r>
      <w:r w:rsidRPr="000E5E36">
        <w:rPr>
          <w:rFonts w:ascii="Calibri" w:hAnsi="Calibri" w:cs="Calibri"/>
          <w:b/>
          <w:bCs/>
        </w:rPr>
        <w:t xml:space="preserve"> </w:t>
      </w:r>
      <w:r>
        <w:rPr>
          <w:rFonts w:ascii="Calibri" w:hAnsi="Calibri" w:cs="Calibri"/>
          <w:b/>
          <w:bCs/>
        </w:rPr>
        <w:t>2:</w:t>
      </w:r>
      <w:r w:rsidRPr="000E5E36">
        <w:rPr>
          <w:rFonts w:ascii="Calibri" w:hAnsi="Calibri" w:cs="Calibri"/>
          <w:b/>
          <w:bCs/>
        </w:rPr>
        <w:t xml:space="preserve"> </w:t>
      </w:r>
      <w:r w:rsidRPr="00E35F51">
        <w:rPr>
          <w:rFonts w:ascii="Calibri" w:hAnsi="Calibri" w:cs="Calibri"/>
          <w:b/>
          <w:bCs/>
        </w:rPr>
        <w:t>Zimowe utrzymanie dróg powiatowych na terenie gmin: Pionki, Jedlińsk, Jedlnia Letnisko, Jastrzębia, Gózd, Skaryszew oraz ulic leżących w ciągu dróg powiatowych w</w:t>
      </w:r>
      <w:r>
        <w:rPr>
          <w:rFonts w:ascii="Calibri" w:hAnsi="Calibri" w:cs="Calibri"/>
          <w:b/>
          <w:bCs/>
        </w:rPr>
        <w:t> </w:t>
      </w:r>
      <w:r w:rsidRPr="00E35F51">
        <w:rPr>
          <w:rFonts w:ascii="Calibri" w:hAnsi="Calibri" w:cs="Calibri"/>
          <w:b/>
          <w:bCs/>
        </w:rPr>
        <w:t>m.</w:t>
      </w:r>
      <w:r>
        <w:rPr>
          <w:rFonts w:ascii="Calibri" w:hAnsi="Calibri" w:cs="Calibri"/>
          <w:b/>
          <w:bCs/>
        </w:rPr>
        <w:t> </w:t>
      </w:r>
      <w:r w:rsidRPr="00E35F51">
        <w:rPr>
          <w:rFonts w:ascii="Calibri" w:hAnsi="Calibri" w:cs="Calibri"/>
          <w:b/>
          <w:bCs/>
        </w:rPr>
        <w:t>Pionki i częściowo w mieście Skaryszew</w:t>
      </w:r>
      <w:r w:rsidRPr="000E5E36">
        <w:rPr>
          <w:rFonts w:ascii="Calibri" w:hAnsi="Calibri" w:cs="Calibri"/>
          <w:b/>
          <w:bCs/>
        </w:rPr>
        <w:t>,</w:t>
      </w:r>
    </w:p>
    <w:bookmarkEnd w:id="2"/>
    <w:p w14:paraId="03CE7C77" w14:textId="214D2482" w:rsidR="00185D27" w:rsidRPr="00B70C7D" w:rsidRDefault="007931EC" w:rsidP="00B557A9">
      <w:pPr>
        <w:pStyle w:val="Tekstpodstawowy"/>
        <w:keepNext/>
        <w:spacing w:before="60" w:after="120"/>
        <w:jc w:val="both"/>
        <w:rPr>
          <w:rFonts w:asciiTheme="minorHAnsi" w:hAnsiTheme="minorHAnsi" w:cstheme="minorHAnsi"/>
          <w:sz w:val="24"/>
          <w:szCs w:val="24"/>
          <w:lang w:val="pl-PL"/>
        </w:rPr>
      </w:pPr>
      <w:r w:rsidRPr="007931EC">
        <w:rPr>
          <w:rFonts w:asciiTheme="minorHAnsi" w:hAnsiTheme="minorHAnsi" w:cstheme="minorHAnsi"/>
          <w:sz w:val="24"/>
          <w:szCs w:val="24"/>
          <w:lang w:val="pl-PL"/>
        </w:rPr>
        <w:t xml:space="preserve">przedkładam wykaz </w:t>
      </w:r>
      <w:r w:rsidR="00185D27">
        <w:rPr>
          <w:rFonts w:asciiTheme="minorHAnsi" w:hAnsiTheme="minorHAnsi" w:cstheme="minorHAnsi"/>
          <w:sz w:val="24"/>
          <w:szCs w:val="24"/>
          <w:lang w:val="pl-PL"/>
        </w:rPr>
        <w:t>narzędzi, wyposażenia zakładu i urządzeń technicznych</w:t>
      </w:r>
      <w:r w:rsidRPr="007931EC">
        <w:rPr>
          <w:rFonts w:asciiTheme="minorHAnsi" w:hAnsiTheme="minorHAnsi" w:cstheme="minorHAnsi"/>
          <w:sz w:val="24"/>
          <w:szCs w:val="24"/>
          <w:lang w:val="pl-PL"/>
        </w:rPr>
        <w:t>, zgodnie z warunkami określonymi w</w:t>
      </w:r>
      <w:r w:rsidR="00B2253C">
        <w:rPr>
          <w:rFonts w:asciiTheme="minorHAnsi" w:hAnsiTheme="minorHAnsi" w:cstheme="minorHAnsi"/>
          <w:sz w:val="24"/>
          <w:szCs w:val="24"/>
          <w:lang w:val="pl-PL"/>
        </w:rPr>
        <w:t xml:space="preserve"> </w:t>
      </w:r>
      <w:r w:rsidRPr="007931EC">
        <w:rPr>
          <w:rFonts w:asciiTheme="minorHAnsi" w:hAnsiTheme="minorHAnsi" w:cstheme="minorHAnsi"/>
          <w:sz w:val="24"/>
          <w:szCs w:val="24"/>
          <w:lang w:val="pl-PL"/>
        </w:rPr>
        <w:t>SIWZ</w:t>
      </w:r>
      <w:r>
        <w:rPr>
          <w:rFonts w:asciiTheme="minorHAnsi" w:hAnsiTheme="minorHAnsi" w:cstheme="minorHAnsi"/>
          <w:sz w:val="24"/>
          <w:szCs w:val="24"/>
          <w:lang w:val="pl-PL"/>
        </w:rPr>
        <w:t>,</w:t>
      </w:r>
      <w:r w:rsidRPr="007931EC">
        <w:rPr>
          <w:rFonts w:asciiTheme="minorHAnsi" w:hAnsiTheme="minorHAnsi" w:cstheme="minorHAnsi"/>
          <w:sz w:val="24"/>
          <w:szCs w:val="24"/>
          <w:lang w:val="pl-PL"/>
        </w:rPr>
        <w:t xml:space="preserve"> skierowanych do realizacji zamówienia </w:t>
      </w:r>
      <w:r w:rsidR="0060502C" w:rsidRPr="00E4036E">
        <w:rPr>
          <w:rFonts w:asciiTheme="minorHAnsi" w:hAnsiTheme="minorHAnsi" w:cstheme="minorHAnsi"/>
          <w:sz w:val="24"/>
          <w:szCs w:val="24"/>
          <w:lang w:val="pl-PL"/>
        </w:rPr>
        <w:t>na</w:t>
      </w:r>
      <w:r w:rsidR="00613C77" w:rsidRPr="00E4036E">
        <w:rPr>
          <w:rFonts w:asciiTheme="minorHAnsi" w:hAnsiTheme="minorHAnsi" w:cstheme="minorHAnsi"/>
          <w:sz w:val="24"/>
          <w:szCs w:val="24"/>
          <w:lang w:val="pl-PL"/>
        </w:rPr>
        <w:t>:</w:t>
      </w:r>
      <w:bookmarkEnd w:id="0"/>
    </w:p>
    <w:tbl>
      <w:tblPr>
        <w:tblW w:w="5000" w:type="pct"/>
        <w:tblLayout w:type="fixed"/>
        <w:tblCellMar>
          <w:left w:w="70" w:type="dxa"/>
          <w:right w:w="70" w:type="dxa"/>
        </w:tblCellMar>
        <w:tblLook w:val="0000" w:firstRow="0" w:lastRow="0" w:firstColumn="0" w:lastColumn="0" w:noHBand="0" w:noVBand="0"/>
      </w:tblPr>
      <w:tblGrid>
        <w:gridCol w:w="2338"/>
        <w:gridCol w:w="3969"/>
        <w:gridCol w:w="993"/>
        <w:gridCol w:w="2764"/>
      </w:tblGrid>
      <w:tr w:rsidR="00A7480A" w:rsidRPr="00A7480A" w14:paraId="1C7C1E9C" w14:textId="77777777" w:rsidTr="00164211">
        <w:trPr>
          <w:cantSplit/>
          <w:tblHeader/>
        </w:trPr>
        <w:tc>
          <w:tcPr>
            <w:tcW w:w="233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448EBB" w14:textId="77777777" w:rsidR="00A7480A" w:rsidRPr="00164211" w:rsidRDefault="00A7480A" w:rsidP="000C3FE2">
            <w:pPr>
              <w:pStyle w:val="Nagwek2"/>
              <w:snapToGrid w:val="0"/>
              <w:spacing w:before="120"/>
              <w:ind w:left="-68" w:firstLine="68"/>
              <w:jc w:val="center"/>
              <w:rPr>
                <w:rFonts w:asciiTheme="minorHAnsi" w:hAnsiTheme="minorHAnsi" w:cstheme="minorHAnsi"/>
                <w:b w:val="0"/>
                <w:iCs w:val="0"/>
                <w:sz w:val="22"/>
                <w:szCs w:val="22"/>
              </w:rPr>
            </w:pPr>
            <w:r w:rsidRPr="00164211">
              <w:rPr>
                <w:rFonts w:asciiTheme="minorHAnsi" w:hAnsiTheme="minorHAnsi" w:cstheme="minorHAnsi"/>
                <w:b w:val="0"/>
                <w:iCs w:val="0"/>
                <w:sz w:val="22"/>
                <w:szCs w:val="22"/>
              </w:rPr>
              <w:t xml:space="preserve">Nazwa </w:t>
            </w:r>
          </w:p>
        </w:tc>
        <w:tc>
          <w:tcPr>
            <w:tcW w:w="3969" w:type="dxa"/>
            <w:tcBorders>
              <w:top w:val="single" w:sz="4" w:space="0" w:color="000000"/>
              <w:left w:val="single" w:sz="4" w:space="0" w:color="000000"/>
              <w:bottom w:val="single" w:sz="4" w:space="0" w:color="000000"/>
            </w:tcBorders>
            <w:shd w:val="clear" w:color="auto" w:fill="D9D9D9" w:themeFill="background1" w:themeFillShade="D9"/>
            <w:vAlign w:val="center"/>
          </w:tcPr>
          <w:p w14:paraId="2C24679D" w14:textId="77777777" w:rsidR="00A7480A" w:rsidRPr="00164211" w:rsidRDefault="00A7480A" w:rsidP="000C3FE2">
            <w:pPr>
              <w:widowControl w:val="0"/>
              <w:snapToGrid w:val="0"/>
              <w:ind w:left="-68" w:firstLine="68"/>
              <w:jc w:val="center"/>
              <w:rPr>
                <w:rFonts w:asciiTheme="minorHAnsi" w:hAnsiTheme="minorHAnsi" w:cstheme="minorHAnsi"/>
                <w:bCs/>
                <w:i/>
                <w:sz w:val="22"/>
                <w:szCs w:val="22"/>
              </w:rPr>
            </w:pPr>
            <w:r w:rsidRPr="00164211">
              <w:rPr>
                <w:rFonts w:asciiTheme="minorHAnsi" w:hAnsiTheme="minorHAnsi" w:cstheme="minorHAnsi"/>
                <w:bCs/>
                <w:i/>
                <w:sz w:val="22"/>
                <w:szCs w:val="22"/>
              </w:rPr>
              <w:t>Charakterystyka (rodzaj, producent, model, rok produkcji)</w:t>
            </w:r>
          </w:p>
        </w:tc>
        <w:tc>
          <w:tcPr>
            <w:tcW w:w="993" w:type="dxa"/>
            <w:tcBorders>
              <w:top w:val="single" w:sz="4" w:space="0" w:color="000000"/>
              <w:left w:val="single" w:sz="4" w:space="0" w:color="000000"/>
              <w:bottom w:val="single" w:sz="4" w:space="0" w:color="000000"/>
            </w:tcBorders>
            <w:shd w:val="clear" w:color="auto" w:fill="D9D9D9" w:themeFill="background1" w:themeFillShade="D9"/>
            <w:vAlign w:val="center"/>
          </w:tcPr>
          <w:p w14:paraId="3C260600" w14:textId="57A975E8" w:rsidR="00A7480A" w:rsidRPr="00164211" w:rsidRDefault="00164211" w:rsidP="00B70C7D">
            <w:pPr>
              <w:widowControl w:val="0"/>
              <w:tabs>
                <w:tab w:val="left" w:pos="1348"/>
                <w:tab w:val="left" w:pos="1490"/>
              </w:tabs>
              <w:snapToGrid w:val="0"/>
              <w:spacing w:before="120"/>
              <w:ind w:left="-68" w:firstLine="68"/>
              <w:jc w:val="center"/>
              <w:rPr>
                <w:rFonts w:asciiTheme="minorHAnsi" w:hAnsiTheme="minorHAnsi" w:cstheme="minorHAnsi"/>
                <w:bCs/>
                <w:i/>
                <w:sz w:val="22"/>
                <w:szCs w:val="22"/>
              </w:rPr>
            </w:pPr>
            <w:r>
              <w:rPr>
                <w:rFonts w:asciiTheme="minorHAnsi" w:hAnsiTheme="minorHAnsi" w:cstheme="minorHAnsi"/>
                <w:bCs/>
                <w:i/>
                <w:sz w:val="22"/>
                <w:szCs w:val="22"/>
              </w:rPr>
              <w:t>Ilość (szt.)</w:t>
            </w:r>
            <w:r w:rsidR="00B70C7D" w:rsidRPr="00164211">
              <w:rPr>
                <w:rStyle w:val="Odwoanieprzypisudolnego"/>
                <w:rFonts w:asciiTheme="minorHAnsi" w:hAnsiTheme="minorHAnsi" w:cstheme="minorHAnsi"/>
                <w:bCs/>
                <w:i/>
                <w:vertAlign w:val="baseline"/>
              </w:rPr>
              <w:footnoteReference w:customMarkFollows="1" w:id="2"/>
              <w:t>**</w:t>
            </w:r>
          </w:p>
        </w:tc>
        <w:tc>
          <w:tcPr>
            <w:tcW w:w="2764" w:type="dxa"/>
            <w:tcBorders>
              <w:top w:val="single" w:sz="4" w:space="0" w:color="000000"/>
              <w:left w:val="single" w:sz="4" w:space="0" w:color="000000"/>
              <w:right w:val="single" w:sz="4" w:space="0" w:color="000000"/>
            </w:tcBorders>
            <w:shd w:val="clear" w:color="auto" w:fill="D9D9D9" w:themeFill="background1" w:themeFillShade="D9"/>
            <w:vAlign w:val="center"/>
          </w:tcPr>
          <w:p w14:paraId="19C10226" w14:textId="4338431B" w:rsidR="00A7480A" w:rsidRPr="00164211" w:rsidRDefault="00A7480A" w:rsidP="000C3FE2">
            <w:pPr>
              <w:pStyle w:val="Tekstpodstawowywcity"/>
              <w:snapToGrid w:val="0"/>
              <w:ind w:left="-57" w:right="-57"/>
              <w:jc w:val="center"/>
              <w:rPr>
                <w:rFonts w:asciiTheme="minorHAnsi" w:hAnsiTheme="minorHAnsi" w:cstheme="minorHAnsi"/>
                <w:bCs/>
                <w:i/>
                <w:sz w:val="22"/>
                <w:szCs w:val="22"/>
              </w:rPr>
            </w:pPr>
            <w:r w:rsidRPr="00164211">
              <w:rPr>
                <w:rFonts w:asciiTheme="minorHAnsi" w:hAnsiTheme="minorHAnsi" w:cstheme="minorHAnsi"/>
                <w:bCs/>
                <w:i/>
                <w:sz w:val="22"/>
                <w:szCs w:val="22"/>
                <w:lang w:eastAsia="ar-SA"/>
              </w:rPr>
              <w:t>Podstawa do dysponowania</w:t>
            </w:r>
            <w:r w:rsidR="00B70C7D" w:rsidRPr="00164211">
              <w:rPr>
                <w:rStyle w:val="Odwoanieprzypisudolnego"/>
                <w:rFonts w:asciiTheme="minorHAnsi" w:hAnsiTheme="minorHAnsi" w:cstheme="minorHAnsi"/>
                <w:bCs/>
                <w:i/>
                <w:szCs w:val="24"/>
                <w:vertAlign w:val="baseline"/>
              </w:rPr>
              <w:footnoteReference w:customMarkFollows="1" w:id="3"/>
              <w:t>***</w:t>
            </w:r>
          </w:p>
        </w:tc>
      </w:tr>
      <w:tr w:rsidR="00A7480A" w:rsidRPr="00A7480A" w14:paraId="6C78D1B3"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63321C1C" w14:textId="7777777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równiarka</w:t>
            </w:r>
          </w:p>
        </w:tc>
        <w:tc>
          <w:tcPr>
            <w:tcW w:w="3969" w:type="dxa"/>
            <w:tcBorders>
              <w:top w:val="single" w:sz="4" w:space="0" w:color="000000"/>
              <w:left w:val="single" w:sz="4" w:space="0" w:color="000000"/>
              <w:bottom w:val="single" w:sz="4" w:space="0" w:color="000000"/>
            </w:tcBorders>
            <w:shd w:val="clear" w:color="auto" w:fill="auto"/>
            <w:vAlign w:val="bottom"/>
          </w:tcPr>
          <w:p w14:paraId="146D504A" w14:textId="447A5DEA" w:rsidR="00A7480A" w:rsidRPr="00164211" w:rsidRDefault="00164211" w:rsidP="00F44A12">
            <w:pPr>
              <w:widowControl w:val="0"/>
              <w:snapToGrid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40ADF2DC" w14:textId="02ED5D0B"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02D5C" w14:textId="689AEEA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7DECC212"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211B177" w14:textId="77777777" w:rsidR="00A7480A" w:rsidRPr="00A7480A" w:rsidRDefault="00A7480A" w:rsidP="00164211">
            <w:pPr>
              <w:widowControl w:val="0"/>
              <w:snapToGrid w:val="0"/>
              <w:rPr>
                <w:rFonts w:asciiTheme="minorHAnsi" w:hAnsiTheme="minorHAnsi" w:cstheme="minorHAnsi"/>
                <w:sz w:val="22"/>
                <w:szCs w:val="22"/>
              </w:rPr>
            </w:pPr>
            <w:r w:rsidRPr="00A7480A">
              <w:rPr>
                <w:rFonts w:asciiTheme="minorHAnsi" w:hAnsiTheme="minorHAnsi" w:cstheme="minorHAnsi"/>
                <w:b/>
                <w:sz w:val="22"/>
                <w:szCs w:val="22"/>
              </w:rPr>
              <w:t>pług wirnikowy</w:t>
            </w:r>
          </w:p>
        </w:tc>
        <w:tc>
          <w:tcPr>
            <w:tcW w:w="3969" w:type="dxa"/>
            <w:tcBorders>
              <w:top w:val="single" w:sz="4" w:space="0" w:color="000000"/>
              <w:left w:val="single" w:sz="4" w:space="0" w:color="000000"/>
              <w:bottom w:val="single" w:sz="4" w:space="0" w:color="000000"/>
            </w:tcBorders>
            <w:shd w:val="clear" w:color="auto" w:fill="auto"/>
            <w:vAlign w:val="bottom"/>
          </w:tcPr>
          <w:p w14:paraId="2BD222BC" w14:textId="01ADACE5" w:rsidR="00A7480A" w:rsidRPr="00A7480A" w:rsidRDefault="00164211" w:rsidP="00F44A12">
            <w:pPr>
              <w:widowControl w:val="0"/>
              <w:snapToGrid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378B4D8E" w14:textId="7C417F5E"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34A78" w14:textId="4810E9CD"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26444006"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EDE1CB4" w14:textId="2317ED9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sprzęt ciężki np. ładowarka typu Ł-34</w:t>
            </w:r>
          </w:p>
        </w:tc>
        <w:tc>
          <w:tcPr>
            <w:tcW w:w="3969" w:type="dxa"/>
            <w:tcBorders>
              <w:top w:val="single" w:sz="4" w:space="0" w:color="000000"/>
              <w:left w:val="single" w:sz="4" w:space="0" w:color="000000"/>
              <w:bottom w:val="single" w:sz="4" w:space="0" w:color="000000"/>
            </w:tcBorders>
            <w:shd w:val="clear" w:color="auto" w:fill="auto"/>
            <w:vAlign w:val="bottom"/>
          </w:tcPr>
          <w:p w14:paraId="62364F65" w14:textId="0C53E9E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5890C9AE" w14:textId="77C036F3"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C2280" w14:textId="4BE641F3"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6859B8C2"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358F083" w14:textId="33C3C10D" w:rsidR="00A7480A" w:rsidRPr="00A7480A" w:rsidRDefault="00A7480A" w:rsidP="00164211">
            <w:pPr>
              <w:widowControl w:val="0"/>
              <w:rPr>
                <w:rFonts w:asciiTheme="minorHAnsi" w:hAnsiTheme="minorHAnsi" w:cstheme="minorHAnsi"/>
                <w:spacing w:val="-5"/>
                <w:sz w:val="22"/>
                <w:szCs w:val="22"/>
              </w:rPr>
            </w:pPr>
            <w:r w:rsidRPr="00A7480A">
              <w:rPr>
                <w:rFonts w:asciiTheme="minorHAnsi" w:hAnsiTheme="minorHAnsi" w:cstheme="minorHAnsi"/>
                <w:b/>
                <w:sz w:val="22"/>
                <w:szCs w:val="22"/>
              </w:rPr>
              <w:t>pług min. typ średni z</w:t>
            </w:r>
            <w:r w:rsidR="00164211">
              <w:rPr>
                <w:rFonts w:asciiTheme="minorHAnsi" w:hAnsiTheme="minorHAnsi" w:cstheme="minorHAnsi"/>
                <w:b/>
                <w:sz w:val="22"/>
                <w:szCs w:val="22"/>
              </w:rPr>
              <w:t> </w:t>
            </w:r>
            <w:r w:rsidRPr="00A7480A">
              <w:rPr>
                <w:rFonts w:asciiTheme="minorHAnsi" w:hAnsiTheme="minorHAnsi" w:cstheme="minorHAnsi"/>
                <w:b/>
                <w:sz w:val="22"/>
                <w:szCs w:val="22"/>
              </w:rPr>
              <w:t>nośnikiem z napędem na dwie osie</w:t>
            </w:r>
          </w:p>
        </w:tc>
        <w:tc>
          <w:tcPr>
            <w:tcW w:w="3969" w:type="dxa"/>
            <w:tcBorders>
              <w:top w:val="single" w:sz="4" w:space="0" w:color="000000"/>
              <w:left w:val="single" w:sz="4" w:space="0" w:color="000000"/>
              <w:bottom w:val="single" w:sz="4" w:space="0" w:color="000000"/>
            </w:tcBorders>
            <w:shd w:val="clear" w:color="auto" w:fill="auto"/>
            <w:vAlign w:val="bottom"/>
          </w:tcPr>
          <w:p w14:paraId="3D84A26F" w14:textId="0A41A49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245849BA" w14:textId="24090795"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A8C00" w14:textId="5B7CF75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3D622B29"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AA72F6B" w14:textId="60D902A6" w:rsidR="00A7480A" w:rsidRPr="00A7480A" w:rsidRDefault="00A7480A" w:rsidP="00164211">
            <w:pPr>
              <w:widowControl w:val="0"/>
              <w:snapToGrid w:val="0"/>
              <w:rPr>
                <w:rFonts w:asciiTheme="minorHAnsi" w:hAnsiTheme="minorHAnsi" w:cstheme="minorHAnsi"/>
                <w:spacing w:val="-5"/>
                <w:sz w:val="22"/>
                <w:szCs w:val="22"/>
              </w:rPr>
            </w:pPr>
            <w:bookmarkStart w:id="3" w:name="_Hlk47597572"/>
            <w:r w:rsidRPr="00A7480A">
              <w:rPr>
                <w:rFonts w:asciiTheme="minorHAnsi" w:hAnsiTheme="minorHAnsi" w:cstheme="minorHAnsi"/>
                <w:b/>
                <w:sz w:val="22"/>
                <w:szCs w:val="22"/>
              </w:rPr>
              <w:t>pługopiaskarka 8</w:t>
            </w:r>
            <w:r w:rsidR="00164211">
              <w:rPr>
                <w:rFonts w:asciiTheme="minorHAnsi" w:hAnsiTheme="minorHAnsi" w:cstheme="minorHAnsi"/>
                <w:b/>
                <w:sz w:val="22"/>
                <w:szCs w:val="22"/>
              </w:rPr>
              <w:noBreakHyphen/>
            </w:r>
            <w:r w:rsidRPr="00A7480A">
              <w:rPr>
                <w:rFonts w:asciiTheme="minorHAnsi" w:hAnsiTheme="minorHAnsi" w:cstheme="minorHAnsi"/>
                <w:b/>
                <w:sz w:val="22"/>
                <w:szCs w:val="22"/>
              </w:rPr>
              <w:t>tonowa</w:t>
            </w:r>
          </w:p>
        </w:tc>
        <w:tc>
          <w:tcPr>
            <w:tcW w:w="3969" w:type="dxa"/>
            <w:tcBorders>
              <w:top w:val="single" w:sz="4" w:space="0" w:color="000000"/>
              <w:left w:val="single" w:sz="4" w:space="0" w:color="000000"/>
              <w:bottom w:val="single" w:sz="4" w:space="0" w:color="000000"/>
            </w:tcBorders>
            <w:shd w:val="clear" w:color="auto" w:fill="auto"/>
            <w:vAlign w:val="bottom"/>
          </w:tcPr>
          <w:p w14:paraId="3A9C139E" w14:textId="135485AF"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0A9628D" w14:textId="0974A9FC"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99CD3" w14:textId="642AC729"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bookmarkEnd w:id="3"/>
      <w:tr w:rsidR="00B2253C" w:rsidRPr="00A7480A" w14:paraId="13F798E1" w14:textId="77777777" w:rsidTr="008D79A0">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0661B852" w14:textId="074B5C89" w:rsidR="00B2253C" w:rsidRPr="00A7480A" w:rsidRDefault="00B2253C" w:rsidP="00B2253C">
            <w:pPr>
              <w:widowControl w:val="0"/>
              <w:snapToGrid w:val="0"/>
              <w:rPr>
                <w:rFonts w:asciiTheme="minorHAnsi" w:hAnsiTheme="minorHAnsi" w:cstheme="minorHAnsi"/>
                <w:b/>
                <w:sz w:val="22"/>
                <w:szCs w:val="22"/>
              </w:rPr>
            </w:pPr>
            <w:r>
              <w:rPr>
                <w:rFonts w:asciiTheme="minorHAnsi" w:hAnsiTheme="minorHAnsi" w:cstheme="minorHAnsi"/>
                <w:b/>
                <w:sz w:val="22"/>
                <w:szCs w:val="22"/>
              </w:rPr>
              <w:t>sprzęt do odśnieżania i zwalczania śliskości na ścieżkach rowerowych</w:t>
            </w:r>
          </w:p>
        </w:tc>
        <w:tc>
          <w:tcPr>
            <w:tcW w:w="3969" w:type="dxa"/>
            <w:tcBorders>
              <w:top w:val="single" w:sz="4" w:space="0" w:color="000000"/>
              <w:left w:val="single" w:sz="4" w:space="0" w:color="000000"/>
              <w:bottom w:val="single" w:sz="4" w:space="0" w:color="000000"/>
            </w:tcBorders>
            <w:shd w:val="clear" w:color="auto" w:fill="auto"/>
            <w:vAlign w:val="bottom"/>
          </w:tcPr>
          <w:p w14:paraId="6DE8E23A" w14:textId="2A39DA3F" w:rsidR="00B2253C" w:rsidRPr="00164211" w:rsidRDefault="00B2253C" w:rsidP="00B2253C">
            <w:pPr>
              <w:widowControl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A3BAD01" w14:textId="08766E6B" w:rsidR="00B2253C" w:rsidRDefault="00B2253C" w:rsidP="00B2253C">
            <w:pPr>
              <w:widowControl w:val="0"/>
              <w:tabs>
                <w:tab w:val="left" w:pos="1348"/>
                <w:tab w:val="left" w:pos="1490"/>
              </w:tabs>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8C26C" w14:textId="4276B5F2" w:rsidR="00B2253C" w:rsidRDefault="00B2253C" w:rsidP="00B2253C">
            <w:pPr>
              <w:widowControl w:val="0"/>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bl>
    <w:p w14:paraId="60680700" w14:textId="5E19CABD" w:rsidR="00E230C4" w:rsidRPr="00E4036E" w:rsidRDefault="00E230C4" w:rsidP="00E4036E">
      <w:pPr>
        <w:keepNext/>
        <w:tabs>
          <w:tab w:val="center" w:pos="2268"/>
          <w:tab w:val="center" w:pos="6804"/>
        </w:tabs>
        <w:autoSpaceDE w:val="0"/>
        <w:autoSpaceDN w:val="0"/>
        <w:adjustRightInd w:val="0"/>
        <w:spacing w:before="840"/>
        <w:jc w:val="both"/>
        <w:rPr>
          <w:rFonts w:asciiTheme="minorHAnsi" w:hAnsiTheme="minorHAnsi" w:cstheme="minorHAnsi"/>
        </w:rPr>
      </w:pPr>
      <w:r w:rsidRPr="00E4036E">
        <w:rPr>
          <w:rFonts w:asciiTheme="minorHAnsi" w:hAnsiTheme="minorHAnsi" w:cstheme="minorHAnsi"/>
        </w:rPr>
        <w:tab/>
      </w:r>
      <w:bookmarkStart w:id="4" w:name="_Hlk36465376"/>
      <w:r w:rsidR="00170BA4" w:rsidRPr="00E4036E">
        <w:rPr>
          <w:rFonts w:asciiTheme="minorHAnsi" w:hAnsiTheme="minorHAnsi" w:cstheme="minorHAnsi"/>
        </w:rPr>
        <w:fldChar w:fldCharType="begin">
          <w:ffData>
            <w:name w:val=""/>
            <w:enabled/>
            <w:calcOnExit w:val="0"/>
            <w:textInput>
              <w:default w:val="......................................................"/>
            </w:textInput>
          </w:ffData>
        </w:fldChar>
      </w:r>
      <w:r w:rsidR="00170BA4" w:rsidRPr="00E4036E">
        <w:rPr>
          <w:rFonts w:asciiTheme="minorHAnsi" w:hAnsiTheme="minorHAnsi" w:cstheme="minorHAnsi"/>
        </w:rPr>
        <w:instrText xml:space="preserve"> FORMTEXT </w:instrText>
      </w:r>
      <w:r w:rsidR="00170BA4" w:rsidRPr="00E4036E">
        <w:rPr>
          <w:rFonts w:asciiTheme="minorHAnsi" w:hAnsiTheme="minorHAnsi" w:cstheme="minorHAnsi"/>
        </w:rPr>
      </w:r>
      <w:r w:rsidR="00170BA4" w:rsidRPr="00E4036E">
        <w:rPr>
          <w:rFonts w:asciiTheme="minorHAnsi" w:hAnsiTheme="minorHAnsi" w:cstheme="minorHAnsi"/>
        </w:rPr>
        <w:fldChar w:fldCharType="separate"/>
      </w:r>
      <w:r w:rsidR="00170BA4" w:rsidRPr="00E4036E">
        <w:rPr>
          <w:rFonts w:asciiTheme="minorHAnsi" w:hAnsiTheme="minorHAnsi" w:cstheme="minorHAnsi"/>
          <w:noProof/>
        </w:rPr>
        <w:t>......................................................</w:t>
      </w:r>
      <w:r w:rsidR="00170BA4" w:rsidRPr="00E4036E">
        <w:rPr>
          <w:rFonts w:asciiTheme="minorHAnsi" w:hAnsiTheme="minorHAnsi" w:cstheme="minorHAnsi"/>
        </w:rPr>
        <w:fldChar w:fldCharType="end"/>
      </w:r>
      <w:bookmarkEnd w:id="4"/>
      <w:r w:rsidRPr="00E4036E">
        <w:rPr>
          <w:rFonts w:asciiTheme="minorHAnsi" w:hAnsiTheme="minorHAnsi" w:cstheme="minorHAnsi"/>
        </w:rPr>
        <w:tab/>
        <w:t>….……….……….................................................</w:t>
      </w:r>
    </w:p>
    <w:p w14:paraId="4A55B984" w14:textId="6C7AA4AA" w:rsidR="00E230C4" w:rsidRPr="00E4036E" w:rsidRDefault="00E230C4" w:rsidP="00E4036E">
      <w:pPr>
        <w:tabs>
          <w:tab w:val="center" w:pos="2268"/>
          <w:tab w:val="center" w:pos="6804"/>
        </w:tabs>
        <w:autoSpaceDE w:val="0"/>
        <w:autoSpaceDN w:val="0"/>
        <w:adjustRightInd w:val="0"/>
        <w:rPr>
          <w:rFonts w:asciiTheme="minorHAnsi" w:hAnsiTheme="minorHAnsi" w:cstheme="minorHAnsi"/>
          <w:i/>
          <w:iCs/>
          <w:snapToGrid w:val="0"/>
          <w:sz w:val="20"/>
          <w:szCs w:val="20"/>
        </w:rPr>
      </w:pPr>
      <w:r w:rsidRPr="00E4036E">
        <w:rPr>
          <w:rFonts w:asciiTheme="minorHAnsi" w:hAnsiTheme="minorHAnsi" w:cstheme="minorHAnsi"/>
          <w:i/>
          <w:iCs/>
          <w:sz w:val="20"/>
          <w:szCs w:val="20"/>
        </w:rPr>
        <w:tab/>
        <w:t>Miejscowość, data</w:t>
      </w:r>
      <w:r w:rsidRPr="00E4036E">
        <w:rPr>
          <w:rFonts w:asciiTheme="minorHAnsi" w:hAnsiTheme="minorHAnsi" w:cstheme="minorHAnsi"/>
          <w:i/>
          <w:iCs/>
          <w:sz w:val="20"/>
          <w:szCs w:val="20"/>
        </w:rPr>
        <w:tab/>
        <w:t>(podpis i pieczęć Wykonawcy)</w:t>
      </w:r>
    </w:p>
    <w:sectPr w:rsidR="00E230C4" w:rsidRPr="00E4036E" w:rsidSect="00613C77">
      <w:headerReference w:type="default" r:id="rId8"/>
      <w:footerReference w:type="even" r:id="rId9"/>
      <w:footerReference w:type="default" r:id="rId10"/>
      <w:pgSz w:w="11909" w:h="16834" w:code="9"/>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E9F0" w14:textId="77777777" w:rsidR="00BE023E" w:rsidRDefault="00BE023E">
      <w:r>
        <w:separator/>
      </w:r>
    </w:p>
  </w:endnote>
  <w:endnote w:type="continuationSeparator" w:id="0">
    <w:p w14:paraId="51CD3CEB" w14:textId="77777777" w:rsidR="00BE023E" w:rsidRDefault="00B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4C4D" w14:textId="77777777" w:rsidR="007B772D" w:rsidRDefault="007B772D" w:rsidP="00880A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44DA45" w14:textId="77777777" w:rsidR="007B772D" w:rsidRDefault="007B77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A57B" w14:textId="56893308" w:rsidR="007B772D" w:rsidRPr="00C639C7" w:rsidRDefault="00C639C7">
    <w:pPr>
      <w:pStyle w:val="Stopka"/>
      <w:jc w:val="center"/>
      <w:rPr>
        <w:rFonts w:ascii="Calibri" w:hAnsi="Calibri" w:cs="Calibri"/>
        <w:sz w:val="22"/>
        <w:szCs w:val="22"/>
        <w:lang w:val="pl-PL"/>
      </w:rPr>
    </w:pPr>
    <w:r w:rsidRPr="00C639C7">
      <w:rPr>
        <w:rFonts w:ascii="Calibri" w:hAnsi="Calibri" w:cs="Calibri"/>
        <w:sz w:val="22"/>
        <w:szCs w:val="22"/>
        <w:lang w:val="pl-PL"/>
      </w:rPr>
      <w:t xml:space="preserve">- </w:t>
    </w:r>
    <w:r w:rsidRPr="00C639C7">
      <w:rPr>
        <w:rFonts w:ascii="Calibri" w:hAnsi="Calibri" w:cs="Calibri"/>
        <w:sz w:val="22"/>
        <w:szCs w:val="22"/>
        <w:lang w:val="pl-PL"/>
      </w:rPr>
      <w:fldChar w:fldCharType="begin"/>
    </w:r>
    <w:r w:rsidRPr="00C639C7">
      <w:rPr>
        <w:rFonts w:ascii="Calibri" w:hAnsi="Calibri" w:cs="Calibri"/>
        <w:sz w:val="22"/>
        <w:szCs w:val="22"/>
        <w:lang w:val="pl-PL"/>
      </w:rPr>
      <w:instrText>PAGE   \* MERGEFORMAT</w:instrText>
    </w:r>
    <w:r w:rsidRPr="00C639C7">
      <w:rPr>
        <w:rFonts w:ascii="Calibri" w:hAnsi="Calibri" w:cs="Calibri"/>
        <w:sz w:val="22"/>
        <w:szCs w:val="22"/>
        <w:lang w:val="pl-PL"/>
      </w:rPr>
      <w:fldChar w:fldCharType="separate"/>
    </w:r>
    <w:r w:rsidR="00A7480A">
      <w:rPr>
        <w:rFonts w:ascii="Calibri" w:hAnsi="Calibri" w:cs="Calibri"/>
        <w:noProof/>
        <w:sz w:val="22"/>
        <w:szCs w:val="22"/>
        <w:lang w:val="pl-PL"/>
      </w:rPr>
      <w:t>1</w:t>
    </w:r>
    <w:r w:rsidRPr="00C639C7">
      <w:rPr>
        <w:rFonts w:ascii="Calibri" w:hAnsi="Calibri" w:cs="Calibri"/>
        <w:sz w:val="22"/>
        <w:szCs w:val="22"/>
        <w:lang w:val="pl-PL"/>
      </w:rPr>
      <w:fldChar w:fldCharType="end"/>
    </w:r>
    <w:r>
      <w:rPr>
        <w:rFonts w:ascii="Calibri" w:hAnsi="Calibri" w:cs="Calibri"/>
        <w:sz w:val="22"/>
        <w:szCs w:val="22"/>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F4A1" w14:textId="77777777" w:rsidR="00BE023E" w:rsidRDefault="00BE023E">
      <w:r>
        <w:separator/>
      </w:r>
    </w:p>
  </w:footnote>
  <w:footnote w:type="continuationSeparator" w:id="0">
    <w:p w14:paraId="5E272776" w14:textId="77777777" w:rsidR="00BE023E" w:rsidRDefault="00BE023E">
      <w:r>
        <w:continuationSeparator/>
      </w:r>
    </w:p>
  </w:footnote>
  <w:footnote w:id="1">
    <w:p w14:paraId="0B43C1A2" w14:textId="77777777" w:rsidR="00B70C7D" w:rsidRPr="008D79A0" w:rsidRDefault="00B70C7D" w:rsidP="00B70C7D">
      <w:pPr>
        <w:pStyle w:val="Tekstprzypisudolnego"/>
        <w:rPr>
          <w:rFonts w:asciiTheme="minorHAnsi" w:hAnsiTheme="minorHAnsi" w:cstheme="minorHAnsi"/>
          <w:i/>
          <w:iCs/>
          <w:sz w:val="18"/>
          <w:szCs w:val="18"/>
        </w:rPr>
      </w:pPr>
      <w:r w:rsidRPr="00E35F51">
        <w:rPr>
          <w:rStyle w:val="Odwoanieprzypisudolnego"/>
          <w:rFonts w:asciiTheme="minorHAnsi" w:hAnsiTheme="minorHAnsi" w:cstheme="minorHAnsi"/>
          <w:i/>
          <w:iCs/>
          <w:sz w:val="24"/>
          <w:szCs w:val="24"/>
          <w:vertAlign w:val="baseline"/>
        </w:rPr>
        <w:t>*</w:t>
      </w:r>
      <w:r w:rsidRPr="00B70C7D">
        <w:rPr>
          <w:rFonts w:asciiTheme="minorHAnsi" w:hAnsiTheme="minorHAnsi" w:cstheme="minorHAnsi"/>
          <w:i/>
          <w:iCs/>
        </w:rPr>
        <w:t xml:space="preserve"> </w:t>
      </w:r>
      <w:r w:rsidRPr="008D79A0">
        <w:rPr>
          <w:rFonts w:asciiTheme="minorHAnsi" w:hAnsiTheme="minorHAnsi" w:cstheme="minorHAnsi"/>
          <w:i/>
          <w:iCs/>
          <w:sz w:val="18"/>
          <w:szCs w:val="18"/>
        </w:rPr>
        <w:t>Należy postawić znak „X” przy właściwej części (częściach) zamówienia, na którą składana jest oferta (oferty).</w:t>
      </w:r>
    </w:p>
  </w:footnote>
  <w:footnote w:id="2">
    <w:p w14:paraId="2EA4CD74" w14:textId="3FD2B576" w:rsidR="00B70C7D" w:rsidRPr="008D79A0" w:rsidRDefault="00B70C7D" w:rsidP="00164211">
      <w:pPr>
        <w:pStyle w:val="Tekstprzypisudolnego"/>
        <w:ind w:left="142" w:hanging="142"/>
        <w:rPr>
          <w:rFonts w:asciiTheme="minorHAnsi" w:hAnsiTheme="minorHAnsi" w:cstheme="minorHAnsi"/>
          <w:i/>
          <w:iCs/>
          <w:sz w:val="18"/>
          <w:szCs w:val="18"/>
        </w:rPr>
      </w:pPr>
      <w:r w:rsidRPr="00B70C7D">
        <w:rPr>
          <w:rStyle w:val="Odwoanieprzypisudolnego"/>
          <w:rFonts w:asciiTheme="minorHAnsi" w:hAnsiTheme="minorHAnsi" w:cstheme="minorHAnsi"/>
          <w:sz w:val="24"/>
          <w:szCs w:val="24"/>
          <w:vertAlign w:val="baseline"/>
        </w:rPr>
        <w:t>**</w:t>
      </w:r>
      <w:r w:rsidRPr="00164211">
        <w:rPr>
          <w:rFonts w:asciiTheme="minorHAnsi" w:hAnsiTheme="minorHAnsi" w:cstheme="minorHAnsi"/>
          <w:i/>
          <w:iCs/>
        </w:rPr>
        <w:t xml:space="preserve"> </w:t>
      </w:r>
      <w:r w:rsidR="00164211" w:rsidRPr="008D79A0">
        <w:rPr>
          <w:rFonts w:asciiTheme="minorHAnsi" w:hAnsiTheme="minorHAnsi" w:cstheme="minorHAnsi"/>
          <w:i/>
          <w:iCs/>
          <w:sz w:val="18"/>
          <w:szCs w:val="18"/>
        </w:rPr>
        <w:t xml:space="preserve">Z uwagi na to, że wykonanie usługi zimowego utrzymania dróg powiatowych dla obu części </w:t>
      </w:r>
      <w:r w:rsidR="006873A6" w:rsidRPr="008D79A0">
        <w:rPr>
          <w:rFonts w:asciiTheme="minorHAnsi" w:hAnsiTheme="minorHAnsi" w:cstheme="minorHAnsi"/>
          <w:i/>
          <w:iCs/>
          <w:sz w:val="18"/>
          <w:szCs w:val="18"/>
        </w:rPr>
        <w:t xml:space="preserve">zamówienia </w:t>
      </w:r>
      <w:r w:rsidR="00164211" w:rsidRPr="008D79A0">
        <w:rPr>
          <w:rFonts w:asciiTheme="minorHAnsi" w:hAnsiTheme="minorHAnsi" w:cstheme="minorHAnsi"/>
          <w:i/>
          <w:iCs/>
          <w:sz w:val="18"/>
          <w:szCs w:val="18"/>
        </w:rPr>
        <w:t>realizowane będzie w tym samym terminie, Wykonawcy składający oferty na  obie części muszą udokumentować, że dysponują  w/w potencjałem technicznym odrębnie dla każdej części, tzn., ze Wykonawca składający ofertę na dwie  części zamówienia musi zapewnić: równiarka -  4 szt., pług wirnikowy – 2 szt., sprzęt ciężki np. ładowarka typu Ł-34   – 4 szt., pług min. typ średni z nośnikiem z napędem na dwie osie  - 10 szt., pługopiaskarka 8-tonowa – 10 szt.</w:t>
      </w:r>
      <w:r w:rsidR="008D79A0" w:rsidRPr="008D79A0">
        <w:rPr>
          <w:rFonts w:asciiTheme="minorHAnsi" w:hAnsiTheme="minorHAnsi" w:cstheme="minorHAnsi"/>
          <w:i/>
          <w:iCs/>
          <w:sz w:val="18"/>
          <w:szCs w:val="18"/>
        </w:rPr>
        <w:t>, sprzęt do odśnieżania i zwalczania śliskości na ścieżkach rowerowych – 2 szt.</w:t>
      </w:r>
    </w:p>
  </w:footnote>
  <w:footnote w:id="3">
    <w:p w14:paraId="54C5CC37" w14:textId="3F01A874" w:rsidR="00B70C7D" w:rsidRPr="008D79A0" w:rsidRDefault="00B70C7D" w:rsidP="00B70C7D">
      <w:pPr>
        <w:pStyle w:val="Tekstprzypisudolnego"/>
        <w:ind w:left="142" w:hanging="142"/>
        <w:jc w:val="both"/>
        <w:rPr>
          <w:rFonts w:asciiTheme="minorHAnsi" w:hAnsiTheme="minorHAnsi" w:cstheme="minorHAnsi"/>
          <w:i/>
          <w:iCs/>
          <w:sz w:val="18"/>
          <w:szCs w:val="18"/>
        </w:rPr>
      </w:pPr>
      <w:r w:rsidRPr="00B70C7D">
        <w:rPr>
          <w:rStyle w:val="Odwoanieprzypisudolnego"/>
          <w:rFonts w:asciiTheme="minorHAnsi" w:hAnsiTheme="minorHAnsi" w:cstheme="minorHAnsi"/>
          <w:sz w:val="24"/>
          <w:szCs w:val="24"/>
          <w:vertAlign w:val="baseline"/>
        </w:rPr>
        <w:t>***</w:t>
      </w:r>
      <w:r w:rsidRPr="00B70C7D">
        <w:rPr>
          <w:rFonts w:asciiTheme="minorHAnsi" w:hAnsiTheme="minorHAnsi" w:cstheme="minorHAnsi"/>
          <w:i/>
          <w:iCs/>
        </w:rPr>
        <w:t xml:space="preserve"> </w:t>
      </w:r>
      <w:r w:rsidRPr="008D79A0">
        <w:rPr>
          <w:rFonts w:asciiTheme="minorHAnsi" w:hAnsiTheme="minorHAnsi" w:cstheme="minorHAnsi"/>
          <w:i/>
          <w:iCs/>
          <w:sz w:val="18"/>
          <w:szCs w:val="18"/>
        </w:rPr>
        <w:t>Należy wpisać „Własny” lub podać nazwę podmiotu, którego zasobami będzie dysponował Wykonawca. Wykonawca, który polega na potencjale technicznym innego podmiotu, musi udowodnić Zamawiającemu, że realizując zamówienie, będzie dysponował niezbędnymi zasobami tego podmiotu, w szczególności przedstawiając zobowiązanie tego podmiotu do oddania mu do dyspozycji niezbędnych zasobów na potrzeby realizacji zamówienia (Formularz 3.4 do SIWZ – składa każdy wykonawca wraz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D3C7" w14:textId="0367D0FA" w:rsidR="007B772D" w:rsidRPr="00592E28" w:rsidRDefault="00C639C7" w:rsidP="00C639C7">
    <w:pPr>
      <w:pStyle w:val="Nagwek"/>
      <w:spacing w:after="120"/>
      <w:jc w:val="right"/>
      <w:rPr>
        <w:sz w:val="22"/>
        <w:szCs w:val="22"/>
        <w:lang w:val="pl-PL"/>
      </w:rPr>
    </w:pPr>
    <w:r w:rsidRPr="00C639C7">
      <w:rPr>
        <w:rFonts w:ascii="Calibri" w:hAnsi="Calibri" w:cs="Calibri"/>
        <w:b/>
        <w:sz w:val="22"/>
        <w:szCs w:val="22"/>
      </w:rPr>
      <w:t>Formularz 3.6</w:t>
    </w:r>
    <w:r w:rsidR="00592E28" w:rsidRPr="00592E28">
      <w:rPr>
        <w:rFonts w:ascii="Calibri" w:hAnsi="Calibri" w:cs="Calibri"/>
        <w:bCs/>
        <w:sz w:val="22"/>
        <w:szCs w:val="22"/>
        <w:lang w:val="pl-PL"/>
      </w:rPr>
      <w:t xml:space="preserve"> (zm. 06.08.2020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4" w15:restartNumberingAfterBreak="0">
    <w:nsid w:val="0000000D"/>
    <w:multiLevelType w:val="multilevel"/>
    <w:tmpl w:val="1EBC811A"/>
    <w:name w:val="WW8Num13"/>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sz w:val="26"/>
      </w:r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rPr>
        <w:b/>
        <w:i w:val="0"/>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F"/>
    <w:multiLevelType w:val="multilevel"/>
    <w:tmpl w:val="0000001F"/>
    <w:name w:val="WW8Num31"/>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2" w15:restartNumberingAfterBreak="0">
    <w:nsid w:val="00000023"/>
    <w:multiLevelType w:val="multilevel"/>
    <w:tmpl w:val="00000023"/>
    <w:name w:val="WW8Num3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AB1AE9"/>
    <w:multiLevelType w:val="hybridMultilevel"/>
    <w:tmpl w:val="3BEAED3C"/>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E70013"/>
    <w:multiLevelType w:val="hybridMultilevel"/>
    <w:tmpl w:val="8BFA857C"/>
    <w:lvl w:ilvl="0" w:tplc="765056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DB4C7CBC"/>
    <w:lvl w:ilvl="0" w:tplc="A5D67E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FF6C4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88C1F51"/>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0D60C1"/>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50177"/>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D76D4"/>
    <w:multiLevelType w:val="hybridMultilevel"/>
    <w:tmpl w:val="321CA80A"/>
    <w:lvl w:ilvl="0" w:tplc="24E6F4FC">
      <w:start w:val="1"/>
      <w:numFmt w:val="decimal"/>
      <w:lvlText w:val="%1."/>
      <w:lvlJc w:val="left"/>
      <w:pPr>
        <w:ind w:left="501"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0ECB"/>
    <w:multiLevelType w:val="hybridMultilevel"/>
    <w:tmpl w:val="8B4C7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E4C53"/>
    <w:multiLevelType w:val="hybridMultilevel"/>
    <w:tmpl w:val="BA8C0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0A4D38"/>
    <w:multiLevelType w:val="hybridMultilevel"/>
    <w:tmpl w:val="3078EA2E"/>
    <w:lvl w:ilvl="0" w:tplc="0A885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84757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160C4B"/>
    <w:multiLevelType w:val="multilevel"/>
    <w:tmpl w:val="B13E1E60"/>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4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4"/>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6" w15:restartNumberingAfterBreak="0">
    <w:nsid w:val="23D31C04"/>
    <w:multiLevelType w:val="hybridMultilevel"/>
    <w:tmpl w:val="FA7C2228"/>
    <w:lvl w:ilvl="0" w:tplc="0D46B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360E6D"/>
    <w:multiLevelType w:val="hybridMultilevel"/>
    <w:tmpl w:val="37B2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A220FA5"/>
    <w:multiLevelType w:val="singleLevel"/>
    <w:tmpl w:val="7F74E92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35D31025"/>
    <w:multiLevelType w:val="multilevel"/>
    <w:tmpl w:val="A1F4A534"/>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0" w15:restartNumberingAfterBreak="0">
    <w:nsid w:val="416D39D9"/>
    <w:multiLevelType w:val="hybridMultilevel"/>
    <w:tmpl w:val="4EF47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CE0411"/>
    <w:multiLevelType w:val="hybridMultilevel"/>
    <w:tmpl w:val="60B804F2"/>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BAE205F"/>
    <w:multiLevelType w:val="hybridMultilevel"/>
    <w:tmpl w:val="19F083A6"/>
    <w:lvl w:ilvl="0" w:tplc="904400A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4DE45BA0"/>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E40345F"/>
    <w:multiLevelType w:val="hybridMultilevel"/>
    <w:tmpl w:val="E1229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091689"/>
    <w:multiLevelType w:val="hybridMultilevel"/>
    <w:tmpl w:val="5344C13A"/>
    <w:lvl w:ilvl="0" w:tplc="6C00C8B4">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D4BBE"/>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CDD4CCA"/>
    <w:multiLevelType w:val="multilevel"/>
    <w:tmpl w:val="4D7CECEE"/>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5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38"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21E42EE"/>
    <w:multiLevelType w:val="multilevel"/>
    <w:tmpl w:val="C05E82D8"/>
    <w:lvl w:ilvl="0">
      <w:start w:val="71"/>
      <w:numFmt w:val="decimal"/>
      <w:lvlText w:val="%1"/>
      <w:lvlJc w:val="left"/>
      <w:pPr>
        <w:ind w:left="1335" w:hanging="1335"/>
      </w:pPr>
      <w:rPr>
        <w:rFonts w:hint="default"/>
      </w:rPr>
    </w:lvl>
    <w:lvl w:ilvl="1">
      <w:numFmt w:val="decimalZero"/>
      <w:lvlText w:val="%1.%2"/>
      <w:lvlJc w:val="left"/>
      <w:pPr>
        <w:ind w:left="1511" w:hanging="1335"/>
      </w:pPr>
      <w:rPr>
        <w:rFonts w:hint="default"/>
      </w:rPr>
    </w:lvl>
    <w:lvl w:ilvl="2">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0" w15:restartNumberingAfterBreak="0">
    <w:nsid w:val="7E7B7861"/>
    <w:multiLevelType w:val="hybridMultilevel"/>
    <w:tmpl w:val="EDDC8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9"/>
  </w:num>
  <w:num w:numId="6">
    <w:abstractNumId w:val="19"/>
  </w:num>
  <w:num w:numId="7">
    <w:abstractNumId w:val="18"/>
  </w:num>
  <w:num w:numId="8">
    <w:abstractNumId w:val="35"/>
  </w:num>
  <w:num w:numId="9">
    <w:abstractNumId w:val="23"/>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4"/>
  </w:num>
  <w:num w:numId="15">
    <w:abstractNumId w:val="39"/>
  </w:num>
  <w:num w:numId="16">
    <w:abstractNumId w:val="25"/>
  </w:num>
  <w:num w:numId="17">
    <w:abstractNumId w:val="37"/>
  </w:num>
  <w:num w:numId="18">
    <w:abstractNumId w:val="24"/>
  </w:num>
  <w:num w:numId="19">
    <w:abstractNumId w:val="33"/>
  </w:num>
  <w:num w:numId="20">
    <w:abstractNumId w:val="21"/>
  </w:num>
  <w:num w:numId="21">
    <w:abstractNumId w:val="36"/>
  </w:num>
  <w:num w:numId="22">
    <w:abstractNumId w:val="16"/>
  </w:num>
  <w:num w:numId="23">
    <w:abstractNumId w:val="1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num>
  <w:num w:numId="27">
    <w:abstractNumId w:val="28"/>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28">
    <w:abstractNumId w:val="30"/>
  </w:num>
  <w:num w:numId="29">
    <w:abstractNumId w:val="13"/>
  </w:num>
  <w:num w:numId="30">
    <w:abstractNumId w:val="31"/>
  </w:num>
  <w:num w:numId="31">
    <w:abstractNumId w:val="22"/>
  </w:num>
  <w:num w:numId="3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473"/>
    <w:rsid w:val="00000E53"/>
    <w:rsid w:val="000035EC"/>
    <w:rsid w:val="000055D8"/>
    <w:rsid w:val="00005928"/>
    <w:rsid w:val="00011501"/>
    <w:rsid w:val="00013548"/>
    <w:rsid w:val="00013BE2"/>
    <w:rsid w:val="00014BA7"/>
    <w:rsid w:val="00016A13"/>
    <w:rsid w:val="000170EE"/>
    <w:rsid w:val="000205F1"/>
    <w:rsid w:val="00020FE0"/>
    <w:rsid w:val="00021D52"/>
    <w:rsid w:val="00022C66"/>
    <w:rsid w:val="000231C1"/>
    <w:rsid w:val="000237EB"/>
    <w:rsid w:val="00024145"/>
    <w:rsid w:val="000241A6"/>
    <w:rsid w:val="000249CB"/>
    <w:rsid w:val="00024C46"/>
    <w:rsid w:val="00024DB5"/>
    <w:rsid w:val="00026402"/>
    <w:rsid w:val="00026E67"/>
    <w:rsid w:val="00027AE0"/>
    <w:rsid w:val="00031B37"/>
    <w:rsid w:val="00032AD7"/>
    <w:rsid w:val="000338F7"/>
    <w:rsid w:val="00035BC2"/>
    <w:rsid w:val="000368F8"/>
    <w:rsid w:val="0003783A"/>
    <w:rsid w:val="00037B7D"/>
    <w:rsid w:val="00037ED8"/>
    <w:rsid w:val="000409AA"/>
    <w:rsid w:val="00041492"/>
    <w:rsid w:val="0004428F"/>
    <w:rsid w:val="00044C0E"/>
    <w:rsid w:val="0004572F"/>
    <w:rsid w:val="00045EFA"/>
    <w:rsid w:val="00046365"/>
    <w:rsid w:val="00047543"/>
    <w:rsid w:val="000479DE"/>
    <w:rsid w:val="000513E8"/>
    <w:rsid w:val="0005374C"/>
    <w:rsid w:val="00054EFD"/>
    <w:rsid w:val="000568E4"/>
    <w:rsid w:val="00056E40"/>
    <w:rsid w:val="000571C9"/>
    <w:rsid w:val="0005771D"/>
    <w:rsid w:val="000615D1"/>
    <w:rsid w:val="00061935"/>
    <w:rsid w:val="0006215C"/>
    <w:rsid w:val="00062F4A"/>
    <w:rsid w:val="000632DC"/>
    <w:rsid w:val="00063BCB"/>
    <w:rsid w:val="00063F96"/>
    <w:rsid w:val="000644D5"/>
    <w:rsid w:val="00064F1B"/>
    <w:rsid w:val="000667CF"/>
    <w:rsid w:val="000670AF"/>
    <w:rsid w:val="00067765"/>
    <w:rsid w:val="000677AD"/>
    <w:rsid w:val="00067873"/>
    <w:rsid w:val="00067BB1"/>
    <w:rsid w:val="00070A31"/>
    <w:rsid w:val="0007197C"/>
    <w:rsid w:val="00071CD1"/>
    <w:rsid w:val="00071E39"/>
    <w:rsid w:val="00073C28"/>
    <w:rsid w:val="000767E6"/>
    <w:rsid w:val="000772CD"/>
    <w:rsid w:val="00077630"/>
    <w:rsid w:val="00077C93"/>
    <w:rsid w:val="00077D2D"/>
    <w:rsid w:val="0008012A"/>
    <w:rsid w:val="00080624"/>
    <w:rsid w:val="00080674"/>
    <w:rsid w:val="000819A7"/>
    <w:rsid w:val="00081B8E"/>
    <w:rsid w:val="00081BCC"/>
    <w:rsid w:val="00084020"/>
    <w:rsid w:val="00084266"/>
    <w:rsid w:val="00084796"/>
    <w:rsid w:val="00084F7C"/>
    <w:rsid w:val="000852DB"/>
    <w:rsid w:val="00087B17"/>
    <w:rsid w:val="00087EC1"/>
    <w:rsid w:val="0009015D"/>
    <w:rsid w:val="00090E04"/>
    <w:rsid w:val="00091999"/>
    <w:rsid w:val="00091DBD"/>
    <w:rsid w:val="00092444"/>
    <w:rsid w:val="000927C0"/>
    <w:rsid w:val="00092925"/>
    <w:rsid w:val="00092B30"/>
    <w:rsid w:val="00096DC4"/>
    <w:rsid w:val="000970F9"/>
    <w:rsid w:val="00097A27"/>
    <w:rsid w:val="00097D8A"/>
    <w:rsid w:val="000A00BE"/>
    <w:rsid w:val="000A1E00"/>
    <w:rsid w:val="000A414A"/>
    <w:rsid w:val="000A477C"/>
    <w:rsid w:val="000A6329"/>
    <w:rsid w:val="000A771F"/>
    <w:rsid w:val="000B3317"/>
    <w:rsid w:val="000B34AF"/>
    <w:rsid w:val="000B3A7C"/>
    <w:rsid w:val="000B4E4E"/>
    <w:rsid w:val="000B7F3F"/>
    <w:rsid w:val="000C065A"/>
    <w:rsid w:val="000C0669"/>
    <w:rsid w:val="000C0A5F"/>
    <w:rsid w:val="000C11F3"/>
    <w:rsid w:val="000C19E3"/>
    <w:rsid w:val="000C30EB"/>
    <w:rsid w:val="000C3195"/>
    <w:rsid w:val="000C32CF"/>
    <w:rsid w:val="000C51A2"/>
    <w:rsid w:val="000C5AB8"/>
    <w:rsid w:val="000C5D44"/>
    <w:rsid w:val="000D02DD"/>
    <w:rsid w:val="000D065C"/>
    <w:rsid w:val="000D1434"/>
    <w:rsid w:val="000D24B7"/>
    <w:rsid w:val="000D3143"/>
    <w:rsid w:val="000D33AD"/>
    <w:rsid w:val="000D3DB8"/>
    <w:rsid w:val="000D43F3"/>
    <w:rsid w:val="000D46C1"/>
    <w:rsid w:val="000D52AE"/>
    <w:rsid w:val="000D58FF"/>
    <w:rsid w:val="000D59E8"/>
    <w:rsid w:val="000D64EB"/>
    <w:rsid w:val="000D74A0"/>
    <w:rsid w:val="000E090A"/>
    <w:rsid w:val="000E0C5E"/>
    <w:rsid w:val="000E0D76"/>
    <w:rsid w:val="000E0D84"/>
    <w:rsid w:val="000E2BDA"/>
    <w:rsid w:val="000E409D"/>
    <w:rsid w:val="000E42BB"/>
    <w:rsid w:val="000E6070"/>
    <w:rsid w:val="000E6AA9"/>
    <w:rsid w:val="000E7FE3"/>
    <w:rsid w:val="000F0160"/>
    <w:rsid w:val="000F0FB7"/>
    <w:rsid w:val="000F28B8"/>
    <w:rsid w:val="000F2B6F"/>
    <w:rsid w:val="000F2E0F"/>
    <w:rsid w:val="000F3065"/>
    <w:rsid w:val="000F3CF4"/>
    <w:rsid w:val="000F3F29"/>
    <w:rsid w:val="000F4C96"/>
    <w:rsid w:val="000F4EB8"/>
    <w:rsid w:val="000F5172"/>
    <w:rsid w:val="000F6119"/>
    <w:rsid w:val="000F62F5"/>
    <w:rsid w:val="000F6431"/>
    <w:rsid w:val="000F6D1B"/>
    <w:rsid w:val="00101F79"/>
    <w:rsid w:val="00103FDC"/>
    <w:rsid w:val="00104E4E"/>
    <w:rsid w:val="00105427"/>
    <w:rsid w:val="001060BA"/>
    <w:rsid w:val="00106368"/>
    <w:rsid w:val="0010673F"/>
    <w:rsid w:val="00111758"/>
    <w:rsid w:val="00112E88"/>
    <w:rsid w:val="00115F4C"/>
    <w:rsid w:val="001179BD"/>
    <w:rsid w:val="001179E3"/>
    <w:rsid w:val="00121F08"/>
    <w:rsid w:val="00122C9C"/>
    <w:rsid w:val="001237CF"/>
    <w:rsid w:val="00125D2D"/>
    <w:rsid w:val="00125FAD"/>
    <w:rsid w:val="001264BC"/>
    <w:rsid w:val="0013114D"/>
    <w:rsid w:val="00131DC5"/>
    <w:rsid w:val="00132478"/>
    <w:rsid w:val="00132CB0"/>
    <w:rsid w:val="0013385C"/>
    <w:rsid w:val="001340FA"/>
    <w:rsid w:val="001342FA"/>
    <w:rsid w:val="00134BF6"/>
    <w:rsid w:val="00135959"/>
    <w:rsid w:val="0013621E"/>
    <w:rsid w:val="0013664D"/>
    <w:rsid w:val="001374C4"/>
    <w:rsid w:val="00137F1C"/>
    <w:rsid w:val="00140444"/>
    <w:rsid w:val="00140D7E"/>
    <w:rsid w:val="001415AD"/>
    <w:rsid w:val="00141757"/>
    <w:rsid w:val="001445C8"/>
    <w:rsid w:val="00144CF5"/>
    <w:rsid w:val="0014684A"/>
    <w:rsid w:val="00146C3D"/>
    <w:rsid w:val="00147D8D"/>
    <w:rsid w:val="001512D5"/>
    <w:rsid w:val="00151CB8"/>
    <w:rsid w:val="001525B4"/>
    <w:rsid w:val="00153AFF"/>
    <w:rsid w:val="00153BC2"/>
    <w:rsid w:val="0015563D"/>
    <w:rsid w:val="00156B88"/>
    <w:rsid w:val="00157920"/>
    <w:rsid w:val="00157FE3"/>
    <w:rsid w:val="00160D67"/>
    <w:rsid w:val="0016280B"/>
    <w:rsid w:val="001637E4"/>
    <w:rsid w:val="00164211"/>
    <w:rsid w:val="00166954"/>
    <w:rsid w:val="001677C9"/>
    <w:rsid w:val="00170BA4"/>
    <w:rsid w:val="00171459"/>
    <w:rsid w:val="00171A9D"/>
    <w:rsid w:val="00171DB1"/>
    <w:rsid w:val="0017387D"/>
    <w:rsid w:val="0017433B"/>
    <w:rsid w:val="00176F1C"/>
    <w:rsid w:val="001776A7"/>
    <w:rsid w:val="001777FE"/>
    <w:rsid w:val="00177DE6"/>
    <w:rsid w:val="00181A4D"/>
    <w:rsid w:val="00181C7C"/>
    <w:rsid w:val="001822AD"/>
    <w:rsid w:val="001839FD"/>
    <w:rsid w:val="00184203"/>
    <w:rsid w:val="00184C88"/>
    <w:rsid w:val="00185B1A"/>
    <w:rsid w:val="00185D27"/>
    <w:rsid w:val="00186678"/>
    <w:rsid w:val="00186B72"/>
    <w:rsid w:val="0018771A"/>
    <w:rsid w:val="00190289"/>
    <w:rsid w:val="001907A2"/>
    <w:rsid w:val="00190C6E"/>
    <w:rsid w:val="00192B63"/>
    <w:rsid w:val="001935FD"/>
    <w:rsid w:val="00193846"/>
    <w:rsid w:val="0019473F"/>
    <w:rsid w:val="00194C12"/>
    <w:rsid w:val="00194CF6"/>
    <w:rsid w:val="00197BBB"/>
    <w:rsid w:val="001A0901"/>
    <w:rsid w:val="001A28A9"/>
    <w:rsid w:val="001A34DF"/>
    <w:rsid w:val="001A3D5E"/>
    <w:rsid w:val="001A40DF"/>
    <w:rsid w:val="001A4876"/>
    <w:rsid w:val="001A5417"/>
    <w:rsid w:val="001A58EE"/>
    <w:rsid w:val="001A5997"/>
    <w:rsid w:val="001A6366"/>
    <w:rsid w:val="001A63AA"/>
    <w:rsid w:val="001A64B3"/>
    <w:rsid w:val="001A6BDB"/>
    <w:rsid w:val="001A7294"/>
    <w:rsid w:val="001B0075"/>
    <w:rsid w:val="001B174A"/>
    <w:rsid w:val="001B3B62"/>
    <w:rsid w:val="001B6D16"/>
    <w:rsid w:val="001C03BC"/>
    <w:rsid w:val="001C1251"/>
    <w:rsid w:val="001C251E"/>
    <w:rsid w:val="001C4DBF"/>
    <w:rsid w:val="001C4E3C"/>
    <w:rsid w:val="001C5362"/>
    <w:rsid w:val="001C6576"/>
    <w:rsid w:val="001C6B77"/>
    <w:rsid w:val="001C6EE4"/>
    <w:rsid w:val="001C7672"/>
    <w:rsid w:val="001C7835"/>
    <w:rsid w:val="001C7A8E"/>
    <w:rsid w:val="001D2759"/>
    <w:rsid w:val="001D2DAB"/>
    <w:rsid w:val="001D3388"/>
    <w:rsid w:val="001D39B2"/>
    <w:rsid w:val="001D5200"/>
    <w:rsid w:val="001D5BEA"/>
    <w:rsid w:val="001D60D7"/>
    <w:rsid w:val="001D71E6"/>
    <w:rsid w:val="001E1A4E"/>
    <w:rsid w:val="001E26A3"/>
    <w:rsid w:val="001E3A24"/>
    <w:rsid w:val="001E3C16"/>
    <w:rsid w:val="001E70DB"/>
    <w:rsid w:val="001E7EA3"/>
    <w:rsid w:val="001F403D"/>
    <w:rsid w:val="001F429C"/>
    <w:rsid w:val="001F4648"/>
    <w:rsid w:val="001F4D3D"/>
    <w:rsid w:val="001F51AF"/>
    <w:rsid w:val="001F55E7"/>
    <w:rsid w:val="001F560C"/>
    <w:rsid w:val="001F566D"/>
    <w:rsid w:val="001F6809"/>
    <w:rsid w:val="001F69AA"/>
    <w:rsid w:val="001F70CA"/>
    <w:rsid w:val="00200AE6"/>
    <w:rsid w:val="00200EE2"/>
    <w:rsid w:val="00201077"/>
    <w:rsid w:val="002010DA"/>
    <w:rsid w:val="00201266"/>
    <w:rsid w:val="00201A0E"/>
    <w:rsid w:val="00202092"/>
    <w:rsid w:val="002028DF"/>
    <w:rsid w:val="00203A89"/>
    <w:rsid w:val="0020448A"/>
    <w:rsid w:val="00204CD3"/>
    <w:rsid w:val="002052EE"/>
    <w:rsid w:val="002069FC"/>
    <w:rsid w:val="0020757A"/>
    <w:rsid w:val="002079CA"/>
    <w:rsid w:val="00210422"/>
    <w:rsid w:val="00211CED"/>
    <w:rsid w:val="00211D32"/>
    <w:rsid w:val="00211F95"/>
    <w:rsid w:val="0021251D"/>
    <w:rsid w:val="002127E7"/>
    <w:rsid w:val="0021475F"/>
    <w:rsid w:val="00215944"/>
    <w:rsid w:val="00215B73"/>
    <w:rsid w:val="002172C6"/>
    <w:rsid w:val="00220E8F"/>
    <w:rsid w:val="00222ABD"/>
    <w:rsid w:val="00222DC3"/>
    <w:rsid w:val="00224362"/>
    <w:rsid w:val="00225124"/>
    <w:rsid w:val="00225BD7"/>
    <w:rsid w:val="00225DBA"/>
    <w:rsid w:val="00226090"/>
    <w:rsid w:val="002277E5"/>
    <w:rsid w:val="00227CC7"/>
    <w:rsid w:val="00227DF8"/>
    <w:rsid w:val="00230B7A"/>
    <w:rsid w:val="00234BAD"/>
    <w:rsid w:val="00235093"/>
    <w:rsid w:val="002350AE"/>
    <w:rsid w:val="0023579F"/>
    <w:rsid w:val="0023694A"/>
    <w:rsid w:val="00237213"/>
    <w:rsid w:val="00237E84"/>
    <w:rsid w:val="002401B2"/>
    <w:rsid w:val="00240C5B"/>
    <w:rsid w:val="0024170E"/>
    <w:rsid w:val="00241968"/>
    <w:rsid w:val="00242226"/>
    <w:rsid w:val="002448F5"/>
    <w:rsid w:val="00245075"/>
    <w:rsid w:val="00246C6F"/>
    <w:rsid w:val="00247268"/>
    <w:rsid w:val="002476C7"/>
    <w:rsid w:val="002477D6"/>
    <w:rsid w:val="002507E7"/>
    <w:rsid w:val="00253D1A"/>
    <w:rsid w:val="00253E7A"/>
    <w:rsid w:val="002547DD"/>
    <w:rsid w:val="00254FA3"/>
    <w:rsid w:val="00255FCC"/>
    <w:rsid w:val="0025653C"/>
    <w:rsid w:val="00256C46"/>
    <w:rsid w:val="0026175A"/>
    <w:rsid w:val="00262098"/>
    <w:rsid w:val="0026506E"/>
    <w:rsid w:val="002654AA"/>
    <w:rsid w:val="00265FC1"/>
    <w:rsid w:val="00266D8A"/>
    <w:rsid w:val="00267088"/>
    <w:rsid w:val="00267AAC"/>
    <w:rsid w:val="002704B4"/>
    <w:rsid w:val="002707DA"/>
    <w:rsid w:val="00270EA1"/>
    <w:rsid w:val="00270FA4"/>
    <w:rsid w:val="00271AF4"/>
    <w:rsid w:val="00272523"/>
    <w:rsid w:val="00275097"/>
    <w:rsid w:val="0027575B"/>
    <w:rsid w:val="002776D5"/>
    <w:rsid w:val="002809EC"/>
    <w:rsid w:val="00280B7A"/>
    <w:rsid w:val="0028312D"/>
    <w:rsid w:val="00283574"/>
    <w:rsid w:val="002846E6"/>
    <w:rsid w:val="00284B33"/>
    <w:rsid w:val="00284E9F"/>
    <w:rsid w:val="0028692E"/>
    <w:rsid w:val="002869B8"/>
    <w:rsid w:val="00286BF1"/>
    <w:rsid w:val="00287886"/>
    <w:rsid w:val="002908A8"/>
    <w:rsid w:val="00290A63"/>
    <w:rsid w:val="00290BB2"/>
    <w:rsid w:val="00294602"/>
    <w:rsid w:val="002956FC"/>
    <w:rsid w:val="00295804"/>
    <w:rsid w:val="002966A6"/>
    <w:rsid w:val="0029763F"/>
    <w:rsid w:val="002A00DF"/>
    <w:rsid w:val="002A03FF"/>
    <w:rsid w:val="002A050D"/>
    <w:rsid w:val="002A1165"/>
    <w:rsid w:val="002A16A8"/>
    <w:rsid w:val="002A3379"/>
    <w:rsid w:val="002A34FA"/>
    <w:rsid w:val="002A433A"/>
    <w:rsid w:val="002A5272"/>
    <w:rsid w:val="002A5D6A"/>
    <w:rsid w:val="002A782B"/>
    <w:rsid w:val="002B000A"/>
    <w:rsid w:val="002B19A9"/>
    <w:rsid w:val="002B47B8"/>
    <w:rsid w:val="002B54AB"/>
    <w:rsid w:val="002B55CF"/>
    <w:rsid w:val="002B59DD"/>
    <w:rsid w:val="002B6715"/>
    <w:rsid w:val="002B7221"/>
    <w:rsid w:val="002C06C9"/>
    <w:rsid w:val="002C19FD"/>
    <w:rsid w:val="002C1FFF"/>
    <w:rsid w:val="002C23A0"/>
    <w:rsid w:val="002C2650"/>
    <w:rsid w:val="002C2663"/>
    <w:rsid w:val="002C281B"/>
    <w:rsid w:val="002C30D6"/>
    <w:rsid w:val="002C3AF0"/>
    <w:rsid w:val="002C44A7"/>
    <w:rsid w:val="002C5AC2"/>
    <w:rsid w:val="002C5B99"/>
    <w:rsid w:val="002C5FC9"/>
    <w:rsid w:val="002C6CCC"/>
    <w:rsid w:val="002D18D2"/>
    <w:rsid w:val="002D1B90"/>
    <w:rsid w:val="002D1F37"/>
    <w:rsid w:val="002D1FD2"/>
    <w:rsid w:val="002D33BD"/>
    <w:rsid w:val="002D4CF3"/>
    <w:rsid w:val="002D6102"/>
    <w:rsid w:val="002D6588"/>
    <w:rsid w:val="002D6D6B"/>
    <w:rsid w:val="002D7598"/>
    <w:rsid w:val="002D773D"/>
    <w:rsid w:val="002E0EC1"/>
    <w:rsid w:val="002E3291"/>
    <w:rsid w:val="002E4D9E"/>
    <w:rsid w:val="002E64C5"/>
    <w:rsid w:val="002E6E25"/>
    <w:rsid w:val="002E724E"/>
    <w:rsid w:val="002F344B"/>
    <w:rsid w:val="002F5092"/>
    <w:rsid w:val="002F53C2"/>
    <w:rsid w:val="002F59BC"/>
    <w:rsid w:val="002F5A2E"/>
    <w:rsid w:val="002F5AFD"/>
    <w:rsid w:val="002F6136"/>
    <w:rsid w:val="00302310"/>
    <w:rsid w:val="00304A7E"/>
    <w:rsid w:val="00304B26"/>
    <w:rsid w:val="00304B7F"/>
    <w:rsid w:val="00307029"/>
    <w:rsid w:val="0030784D"/>
    <w:rsid w:val="00310EEF"/>
    <w:rsid w:val="00312BBF"/>
    <w:rsid w:val="003148BC"/>
    <w:rsid w:val="0031551E"/>
    <w:rsid w:val="00316472"/>
    <w:rsid w:val="003176D0"/>
    <w:rsid w:val="00320126"/>
    <w:rsid w:val="00320AF7"/>
    <w:rsid w:val="00321575"/>
    <w:rsid w:val="003217D1"/>
    <w:rsid w:val="00321E0B"/>
    <w:rsid w:val="00322170"/>
    <w:rsid w:val="003233DE"/>
    <w:rsid w:val="00324AFA"/>
    <w:rsid w:val="00325028"/>
    <w:rsid w:val="00326653"/>
    <w:rsid w:val="00326B12"/>
    <w:rsid w:val="00327B61"/>
    <w:rsid w:val="00327FA3"/>
    <w:rsid w:val="003313BA"/>
    <w:rsid w:val="0033140C"/>
    <w:rsid w:val="00332486"/>
    <w:rsid w:val="0033291B"/>
    <w:rsid w:val="00333A7D"/>
    <w:rsid w:val="00333B6D"/>
    <w:rsid w:val="00334295"/>
    <w:rsid w:val="00335A46"/>
    <w:rsid w:val="00335BBC"/>
    <w:rsid w:val="00337823"/>
    <w:rsid w:val="003430B1"/>
    <w:rsid w:val="00343499"/>
    <w:rsid w:val="003444BE"/>
    <w:rsid w:val="00346454"/>
    <w:rsid w:val="0034771B"/>
    <w:rsid w:val="00350C07"/>
    <w:rsid w:val="00352263"/>
    <w:rsid w:val="00353244"/>
    <w:rsid w:val="00353356"/>
    <w:rsid w:val="00353B1D"/>
    <w:rsid w:val="00353EE2"/>
    <w:rsid w:val="00353F18"/>
    <w:rsid w:val="0035482E"/>
    <w:rsid w:val="003554DF"/>
    <w:rsid w:val="00355968"/>
    <w:rsid w:val="0035643F"/>
    <w:rsid w:val="00356501"/>
    <w:rsid w:val="00357E6A"/>
    <w:rsid w:val="003607ED"/>
    <w:rsid w:val="00361910"/>
    <w:rsid w:val="00361E03"/>
    <w:rsid w:val="0036255C"/>
    <w:rsid w:val="00364295"/>
    <w:rsid w:val="00364641"/>
    <w:rsid w:val="00366A12"/>
    <w:rsid w:val="00366BDC"/>
    <w:rsid w:val="00366E3F"/>
    <w:rsid w:val="00370764"/>
    <w:rsid w:val="0037383A"/>
    <w:rsid w:val="00373F28"/>
    <w:rsid w:val="00373FCD"/>
    <w:rsid w:val="003740BC"/>
    <w:rsid w:val="00374658"/>
    <w:rsid w:val="0037471A"/>
    <w:rsid w:val="00374FA8"/>
    <w:rsid w:val="0037622A"/>
    <w:rsid w:val="00381941"/>
    <w:rsid w:val="003825A7"/>
    <w:rsid w:val="003826F5"/>
    <w:rsid w:val="00383093"/>
    <w:rsid w:val="003831B1"/>
    <w:rsid w:val="00383A95"/>
    <w:rsid w:val="00386483"/>
    <w:rsid w:val="003864C6"/>
    <w:rsid w:val="00386966"/>
    <w:rsid w:val="00386D07"/>
    <w:rsid w:val="00387349"/>
    <w:rsid w:val="00392105"/>
    <w:rsid w:val="00392397"/>
    <w:rsid w:val="00394167"/>
    <w:rsid w:val="00395160"/>
    <w:rsid w:val="003961DE"/>
    <w:rsid w:val="003964EE"/>
    <w:rsid w:val="00396C69"/>
    <w:rsid w:val="003976FC"/>
    <w:rsid w:val="003A0F45"/>
    <w:rsid w:val="003A1033"/>
    <w:rsid w:val="003A1400"/>
    <w:rsid w:val="003A169E"/>
    <w:rsid w:val="003A2166"/>
    <w:rsid w:val="003A26B6"/>
    <w:rsid w:val="003A285E"/>
    <w:rsid w:val="003A2B58"/>
    <w:rsid w:val="003A40DB"/>
    <w:rsid w:val="003A45AE"/>
    <w:rsid w:val="003A4CD9"/>
    <w:rsid w:val="003A509C"/>
    <w:rsid w:val="003A5470"/>
    <w:rsid w:val="003A5BEC"/>
    <w:rsid w:val="003A74B9"/>
    <w:rsid w:val="003B1BA1"/>
    <w:rsid w:val="003B1F43"/>
    <w:rsid w:val="003B2C61"/>
    <w:rsid w:val="003B2F3B"/>
    <w:rsid w:val="003B377D"/>
    <w:rsid w:val="003B5EBB"/>
    <w:rsid w:val="003B6012"/>
    <w:rsid w:val="003B6480"/>
    <w:rsid w:val="003B661F"/>
    <w:rsid w:val="003B6B32"/>
    <w:rsid w:val="003B6C7F"/>
    <w:rsid w:val="003B7FF3"/>
    <w:rsid w:val="003C0B1A"/>
    <w:rsid w:val="003C1087"/>
    <w:rsid w:val="003C1E99"/>
    <w:rsid w:val="003C28F5"/>
    <w:rsid w:val="003C3A74"/>
    <w:rsid w:val="003C3C71"/>
    <w:rsid w:val="003C45DE"/>
    <w:rsid w:val="003C45FE"/>
    <w:rsid w:val="003C4F60"/>
    <w:rsid w:val="003C58CE"/>
    <w:rsid w:val="003C6815"/>
    <w:rsid w:val="003C71BD"/>
    <w:rsid w:val="003C74BC"/>
    <w:rsid w:val="003C7A1C"/>
    <w:rsid w:val="003D188C"/>
    <w:rsid w:val="003D243C"/>
    <w:rsid w:val="003D295C"/>
    <w:rsid w:val="003D2B75"/>
    <w:rsid w:val="003D3BA6"/>
    <w:rsid w:val="003D3C6A"/>
    <w:rsid w:val="003D3DB3"/>
    <w:rsid w:val="003D66DD"/>
    <w:rsid w:val="003D6704"/>
    <w:rsid w:val="003D6742"/>
    <w:rsid w:val="003D75AE"/>
    <w:rsid w:val="003E0023"/>
    <w:rsid w:val="003E126A"/>
    <w:rsid w:val="003E214A"/>
    <w:rsid w:val="003E2B05"/>
    <w:rsid w:val="003E32F8"/>
    <w:rsid w:val="003E37DB"/>
    <w:rsid w:val="003E4859"/>
    <w:rsid w:val="003E57DD"/>
    <w:rsid w:val="003E62A7"/>
    <w:rsid w:val="003F102D"/>
    <w:rsid w:val="003F1518"/>
    <w:rsid w:val="003F3B01"/>
    <w:rsid w:val="003F3C29"/>
    <w:rsid w:val="003F3CFF"/>
    <w:rsid w:val="003F5457"/>
    <w:rsid w:val="003F6851"/>
    <w:rsid w:val="003F70AE"/>
    <w:rsid w:val="00400025"/>
    <w:rsid w:val="00400960"/>
    <w:rsid w:val="00400E7A"/>
    <w:rsid w:val="00401E69"/>
    <w:rsid w:val="0040214D"/>
    <w:rsid w:val="004021AB"/>
    <w:rsid w:val="00402478"/>
    <w:rsid w:val="00402F7D"/>
    <w:rsid w:val="00403CCE"/>
    <w:rsid w:val="00403D26"/>
    <w:rsid w:val="004042F6"/>
    <w:rsid w:val="00406C53"/>
    <w:rsid w:val="0040767E"/>
    <w:rsid w:val="00407AF5"/>
    <w:rsid w:val="0041044F"/>
    <w:rsid w:val="004123B6"/>
    <w:rsid w:val="004126F7"/>
    <w:rsid w:val="00413602"/>
    <w:rsid w:val="00414E1C"/>
    <w:rsid w:val="00420EBA"/>
    <w:rsid w:val="00423CB7"/>
    <w:rsid w:val="00424C7C"/>
    <w:rsid w:val="0043144A"/>
    <w:rsid w:val="00431644"/>
    <w:rsid w:val="0043240B"/>
    <w:rsid w:val="00433C26"/>
    <w:rsid w:val="00435018"/>
    <w:rsid w:val="00435D4E"/>
    <w:rsid w:val="00436E0C"/>
    <w:rsid w:val="00436E9B"/>
    <w:rsid w:val="00437703"/>
    <w:rsid w:val="004377FA"/>
    <w:rsid w:val="00441BE2"/>
    <w:rsid w:val="00441F24"/>
    <w:rsid w:val="00442432"/>
    <w:rsid w:val="00442511"/>
    <w:rsid w:val="0044346C"/>
    <w:rsid w:val="004459D1"/>
    <w:rsid w:val="0044698A"/>
    <w:rsid w:val="00446A43"/>
    <w:rsid w:val="00447735"/>
    <w:rsid w:val="00447DD9"/>
    <w:rsid w:val="004514AB"/>
    <w:rsid w:val="004524AA"/>
    <w:rsid w:val="00453B4B"/>
    <w:rsid w:val="00454832"/>
    <w:rsid w:val="00455205"/>
    <w:rsid w:val="0045554C"/>
    <w:rsid w:val="00456208"/>
    <w:rsid w:val="00456C12"/>
    <w:rsid w:val="00457B6F"/>
    <w:rsid w:val="00457D10"/>
    <w:rsid w:val="00463117"/>
    <w:rsid w:val="004659DF"/>
    <w:rsid w:val="00466E31"/>
    <w:rsid w:val="00466F31"/>
    <w:rsid w:val="0046789C"/>
    <w:rsid w:val="00470088"/>
    <w:rsid w:val="00470879"/>
    <w:rsid w:val="004717DE"/>
    <w:rsid w:val="0047303C"/>
    <w:rsid w:val="00473167"/>
    <w:rsid w:val="00473819"/>
    <w:rsid w:val="00475A0D"/>
    <w:rsid w:val="00476686"/>
    <w:rsid w:val="00476B21"/>
    <w:rsid w:val="00480986"/>
    <w:rsid w:val="004813E9"/>
    <w:rsid w:val="00481818"/>
    <w:rsid w:val="00482003"/>
    <w:rsid w:val="00485228"/>
    <w:rsid w:val="00485335"/>
    <w:rsid w:val="00485635"/>
    <w:rsid w:val="00485957"/>
    <w:rsid w:val="0048649C"/>
    <w:rsid w:val="0048651C"/>
    <w:rsid w:val="004911BE"/>
    <w:rsid w:val="004919C7"/>
    <w:rsid w:val="00492F05"/>
    <w:rsid w:val="004935E9"/>
    <w:rsid w:val="00493D16"/>
    <w:rsid w:val="00494AA2"/>
    <w:rsid w:val="00496547"/>
    <w:rsid w:val="00496B8F"/>
    <w:rsid w:val="004971A3"/>
    <w:rsid w:val="0049744A"/>
    <w:rsid w:val="00497FC5"/>
    <w:rsid w:val="004A0722"/>
    <w:rsid w:val="004A17D1"/>
    <w:rsid w:val="004A2587"/>
    <w:rsid w:val="004A28E4"/>
    <w:rsid w:val="004A358C"/>
    <w:rsid w:val="004A38FB"/>
    <w:rsid w:val="004A5C4E"/>
    <w:rsid w:val="004A61FD"/>
    <w:rsid w:val="004A635A"/>
    <w:rsid w:val="004B0486"/>
    <w:rsid w:val="004B1D31"/>
    <w:rsid w:val="004B216F"/>
    <w:rsid w:val="004B32EA"/>
    <w:rsid w:val="004B42B5"/>
    <w:rsid w:val="004B44E1"/>
    <w:rsid w:val="004B482D"/>
    <w:rsid w:val="004B4D0E"/>
    <w:rsid w:val="004B4E88"/>
    <w:rsid w:val="004B783D"/>
    <w:rsid w:val="004B7E83"/>
    <w:rsid w:val="004B7EF7"/>
    <w:rsid w:val="004C0282"/>
    <w:rsid w:val="004C08C7"/>
    <w:rsid w:val="004C1287"/>
    <w:rsid w:val="004C1810"/>
    <w:rsid w:val="004C519C"/>
    <w:rsid w:val="004C522A"/>
    <w:rsid w:val="004C7418"/>
    <w:rsid w:val="004C7ADF"/>
    <w:rsid w:val="004D2135"/>
    <w:rsid w:val="004D3145"/>
    <w:rsid w:val="004D516A"/>
    <w:rsid w:val="004D61C8"/>
    <w:rsid w:val="004D6520"/>
    <w:rsid w:val="004D664F"/>
    <w:rsid w:val="004D6C67"/>
    <w:rsid w:val="004D77D6"/>
    <w:rsid w:val="004E1252"/>
    <w:rsid w:val="004E3198"/>
    <w:rsid w:val="004E3F08"/>
    <w:rsid w:val="004E4C67"/>
    <w:rsid w:val="004E5BFE"/>
    <w:rsid w:val="004E5C64"/>
    <w:rsid w:val="004F05C7"/>
    <w:rsid w:val="004F0E91"/>
    <w:rsid w:val="004F23D4"/>
    <w:rsid w:val="004F3267"/>
    <w:rsid w:val="004F3348"/>
    <w:rsid w:val="004F67A1"/>
    <w:rsid w:val="004F67F2"/>
    <w:rsid w:val="004F6B70"/>
    <w:rsid w:val="004F7D51"/>
    <w:rsid w:val="00500696"/>
    <w:rsid w:val="00500B75"/>
    <w:rsid w:val="00501DE1"/>
    <w:rsid w:val="00502646"/>
    <w:rsid w:val="00503156"/>
    <w:rsid w:val="00505819"/>
    <w:rsid w:val="0050584E"/>
    <w:rsid w:val="00505BBE"/>
    <w:rsid w:val="00505D42"/>
    <w:rsid w:val="0050628A"/>
    <w:rsid w:val="00506DDD"/>
    <w:rsid w:val="00507C04"/>
    <w:rsid w:val="005110C3"/>
    <w:rsid w:val="00511848"/>
    <w:rsid w:val="00511C87"/>
    <w:rsid w:val="00512027"/>
    <w:rsid w:val="0051233A"/>
    <w:rsid w:val="005131E0"/>
    <w:rsid w:val="00516A0B"/>
    <w:rsid w:val="00516FA5"/>
    <w:rsid w:val="005175FC"/>
    <w:rsid w:val="00520E2A"/>
    <w:rsid w:val="00522176"/>
    <w:rsid w:val="0052294C"/>
    <w:rsid w:val="00523E54"/>
    <w:rsid w:val="00524CCF"/>
    <w:rsid w:val="00524D3C"/>
    <w:rsid w:val="00525A98"/>
    <w:rsid w:val="00526FE6"/>
    <w:rsid w:val="005309E1"/>
    <w:rsid w:val="00530CC0"/>
    <w:rsid w:val="00530D15"/>
    <w:rsid w:val="00532797"/>
    <w:rsid w:val="00532EFC"/>
    <w:rsid w:val="00533D98"/>
    <w:rsid w:val="005371FD"/>
    <w:rsid w:val="005411B9"/>
    <w:rsid w:val="00542233"/>
    <w:rsid w:val="005457B1"/>
    <w:rsid w:val="005458CA"/>
    <w:rsid w:val="0054759D"/>
    <w:rsid w:val="005500CB"/>
    <w:rsid w:val="0055165F"/>
    <w:rsid w:val="00553781"/>
    <w:rsid w:val="0055606E"/>
    <w:rsid w:val="005572DE"/>
    <w:rsid w:val="00557E8F"/>
    <w:rsid w:val="00557FE5"/>
    <w:rsid w:val="0056036A"/>
    <w:rsid w:val="00561CC3"/>
    <w:rsid w:val="00564281"/>
    <w:rsid w:val="00564C4B"/>
    <w:rsid w:val="00565194"/>
    <w:rsid w:val="00566A3D"/>
    <w:rsid w:val="00570D96"/>
    <w:rsid w:val="00575E0A"/>
    <w:rsid w:val="00575E94"/>
    <w:rsid w:val="005775BD"/>
    <w:rsid w:val="00577A10"/>
    <w:rsid w:val="00580016"/>
    <w:rsid w:val="005813BE"/>
    <w:rsid w:val="00581B4F"/>
    <w:rsid w:val="00582F61"/>
    <w:rsid w:val="00583C02"/>
    <w:rsid w:val="00583CF7"/>
    <w:rsid w:val="00585F49"/>
    <w:rsid w:val="0058657C"/>
    <w:rsid w:val="00590445"/>
    <w:rsid w:val="00592E28"/>
    <w:rsid w:val="00592FC0"/>
    <w:rsid w:val="00594299"/>
    <w:rsid w:val="005946DB"/>
    <w:rsid w:val="0059534E"/>
    <w:rsid w:val="005957D3"/>
    <w:rsid w:val="00595CDD"/>
    <w:rsid w:val="005A0A2D"/>
    <w:rsid w:val="005A1375"/>
    <w:rsid w:val="005A15F6"/>
    <w:rsid w:val="005A2C34"/>
    <w:rsid w:val="005A30F7"/>
    <w:rsid w:val="005A39F9"/>
    <w:rsid w:val="005A4CD0"/>
    <w:rsid w:val="005A5847"/>
    <w:rsid w:val="005A6308"/>
    <w:rsid w:val="005A79B6"/>
    <w:rsid w:val="005B0563"/>
    <w:rsid w:val="005B0F32"/>
    <w:rsid w:val="005B18CC"/>
    <w:rsid w:val="005B2C39"/>
    <w:rsid w:val="005B3701"/>
    <w:rsid w:val="005B4110"/>
    <w:rsid w:val="005B5001"/>
    <w:rsid w:val="005C0029"/>
    <w:rsid w:val="005C0ECB"/>
    <w:rsid w:val="005C1504"/>
    <w:rsid w:val="005C2743"/>
    <w:rsid w:val="005C28E1"/>
    <w:rsid w:val="005C2E4C"/>
    <w:rsid w:val="005C788E"/>
    <w:rsid w:val="005C79FB"/>
    <w:rsid w:val="005D0E51"/>
    <w:rsid w:val="005D5708"/>
    <w:rsid w:val="005D6826"/>
    <w:rsid w:val="005D71E5"/>
    <w:rsid w:val="005D7BAA"/>
    <w:rsid w:val="005E154A"/>
    <w:rsid w:val="005E1A0D"/>
    <w:rsid w:val="005E1D7C"/>
    <w:rsid w:val="005E326C"/>
    <w:rsid w:val="005E4B6E"/>
    <w:rsid w:val="005E50B5"/>
    <w:rsid w:val="005E5FFD"/>
    <w:rsid w:val="005E67A0"/>
    <w:rsid w:val="005E7716"/>
    <w:rsid w:val="005F04BB"/>
    <w:rsid w:val="005F09F7"/>
    <w:rsid w:val="005F2B98"/>
    <w:rsid w:val="005F2F7B"/>
    <w:rsid w:val="005F631C"/>
    <w:rsid w:val="005F6CBD"/>
    <w:rsid w:val="00602836"/>
    <w:rsid w:val="00604DC8"/>
    <w:rsid w:val="0060502C"/>
    <w:rsid w:val="00607019"/>
    <w:rsid w:val="006074A5"/>
    <w:rsid w:val="00607CF3"/>
    <w:rsid w:val="006104A0"/>
    <w:rsid w:val="0061122C"/>
    <w:rsid w:val="00611939"/>
    <w:rsid w:val="00611CEE"/>
    <w:rsid w:val="00613C77"/>
    <w:rsid w:val="006143D8"/>
    <w:rsid w:val="006161FB"/>
    <w:rsid w:val="006168EE"/>
    <w:rsid w:val="00616AFC"/>
    <w:rsid w:val="00620A02"/>
    <w:rsid w:val="00620E71"/>
    <w:rsid w:val="00621A2A"/>
    <w:rsid w:val="00621CF5"/>
    <w:rsid w:val="00621E81"/>
    <w:rsid w:val="00622111"/>
    <w:rsid w:val="006225D5"/>
    <w:rsid w:val="006244A4"/>
    <w:rsid w:val="006254C7"/>
    <w:rsid w:val="0062578D"/>
    <w:rsid w:val="00626212"/>
    <w:rsid w:val="00627AF7"/>
    <w:rsid w:val="00630409"/>
    <w:rsid w:val="00630DD0"/>
    <w:rsid w:val="00631932"/>
    <w:rsid w:val="00631FAD"/>
    <w:rsid w:val="00633DCE"/>
    <w:rsid w:val="006343F9"/>
    <w:rsid w:val="00634433"/>
    <w:rsid w:val="00636151"/>
    <w:rsid w:val="006364F3"/>
    <w:rsid w:val="0063756C"/>
    <w:rsid w:val="00637EAA"/>
    <w:rsid w:val="00641579"/>
    <w:rsid w:val="006415C6"/>
    <w:rsid w:val="006420F0"/>
    <w:rsid w:val="006421A1"/>
    <w:rsid w:val="006435E2"/>
    <w:rsid w:val="00644175"/>
    <w:rsid w:val="0064521C"/>
    <w:rsid w:val="006452DB"/>
    <w:rsid w:val="00645FAC"/>
    <w:rsid w:val="0064669E"/>
    <w:rsid w:val="00647532"/>
    <w:rsid w:val="00647B52"/>
    <w:rsid w:val="00647CBD"/>
    <w:rsid w:val="006521E2"/>
    <w:rsid w:val="0065229F"/>
    <w:rsid w:val="00652773"/>
    <w:rsid w:val="00653117"/>
    <w:rsid w:val="006553BD"/>
    <w:rsid w:val="006563D1"/>
    <w:rsid w:val="006566E4"/>
    <w:rsid w:val="00656A43"/>
    <w:rsid w:val="006570F7"/>
    <w:rsid w:val="00660816"/>
    <w:rsid w:val="00662E6B"/>
    <w:rsid w:val="00662FFD"/>
    <w:rsid w:val="0066365F"/>
    <w:rsid w:val="00663782"/>
    <w:rsid w:val="006641F7"/>
    <w:rsid w:val="00664BA6"/>
    <w:rsid w:val="00665061"/>
    <w:rsid w:val="00665587"/>
    <w:rsid w:val="00667558"/>
    <w:rsid w:val="00671106"/>
    <w:rsid w:val="006722A3"/>
    <w:rsid w:val="00673C61"/>
    <w:rsid w:val="00673DB2"/>
    <w:rsid w:val="00674CD2"/>
    <w:rsid w:val="006752C9"/>
    <w:rsid w:val="0067539F"/>
    <w:rsid w:val="006757F4"/>
    <w:rsid w:val="00675806"/>
    <w:rsid w:val="00675D3D"/>
    <w:rsid w:val="00676E4A"/>
    <w:rsid w:val="006771E0"/>
    <w:rsid w:val="006812B5"/>
    <w:rsid w:val="006812C3"/>
    <w:rsid w:val="0068296E"/>
    <w:rsid w:val="006847AA"/>
    <w:rsid w:val="00684A40"/>
    <w:rsid w:val="006864C3"/>
    <w:rsid w:val="006873A6"/>
    <w:rsid w:val="00687739"/>
    <w:rsid w:val="00687D5A"/>
    <w:rsid w:val="006906AF"/>
    <w:rsid w:val="00690F1D"/>
    <w:rsid w:val="00692860"/>
    <w:rsid w:val="00694EB1"/>
    <w:rsid w:val="006A0C50"/>
    <w:rsid w:val="006A0C8D"/>
    <w:rsid w:val="006A12F4"/>
    <w:rsid w:val="006A16AB"/>
    <w:rsid w:val="006A287F"/>
    <w:rsid w:val="006A313C"/>
    <w:rsid w:val="006A3E82"/>
    <w:rsid w:val="006A4300"/>
    <w:rsid w:val="006A6AD7"/>
    <w:rsid w:val="006A7AD4"/>
    <w:rsid w:val="006A7C15"/>
    <w:rsid w:val="006B066F"/>
    <w:rsid w:val="006B0DDB"/>
    <w:rsid w:val="006B22C0"/>
    <w:rsid w:val="006B231B"/>
    <w:rsid w:val="006B32EB"/>
    <w:rsid w:val="006B4847"/>
    <w:rsid w:val="006B66FD"/>
    <w:rsid w:val="006B6C39"/>
    <w:rsid w:val="006B6FCB"/>
    <w:rsid w:val="006C0449"/>
    <w:rsid w:val="006C1337"/>
    <w:rsid w:val="006C1512"/>
    <w:rsid w:val="006C2F96"/>
    <w:rsid w:val="006C3C00"/>
    <w:rsid w:val="006C471C"/>
    <w:rsid w:val="006C4BE0"/>
    <w:rsid w:val="006C51E1"/>
    <w:rsid w:val="006C544B"/>
    <w:rsid w:val="006C67F0"/>
    <w:rsid w:val="006C7919"/>
    <w:rsid w:val="006C7DFE"/>
    <w:rsid w:val="006D0244"/>
    <w:rsid w:val="006D0FE5"/>
    <w:rsid w:val="006D114C"/>
    <w:rsid w:val="006D11B7"/>
    <w:rsid w:val="006D2D28"/>
    <w:rsid w:val="006D47E1"/>
    <w:rsid w:val="006D4879"/>
    <w:rsid w:val="006D5721"/>
    <w:rsid w:val="006D5C60"/>
    <w:rsid w:val="006D7211"/>
    <w:rsid w:val="006D72B8"/>
    <w:rsid w:val="006D7528"/>
    <w:rsid w:val="006E19A2"/>
    <w:rsid w:val="006E1DE8"/>
    <w:rsid w:val="006E3185"/>
    <w:rsid w:val="006E4BE3"/>
    <w:rsid w:val="006F0689"/>
    <w:rsid w:val="006F1D2A"/>
    <w:rsid w:val="006F33E6"/>
    <w:rsid w:val="006F3EC0"/>
    <w:rsid w:val="006F408E"/>
    <w:rsid w:val="006F5503"/>
    <w:rsid w:val="006F5A53"/>
    <w:rsid w:val="006F680E"/>
    <w:rsid w:val="006F6840"/>
    <w:rsid w:val="006F6B7C"/>
    <w:rsid w:val="006F711C"/>
    <w:rsid w:val="00700EC1"/>
    <w:rsid w:val="00702372"/>
    <w:rsid w:val="00703314"/>
    <w:rsid w:val="007042D9"/>
    <w:rsid w:val="00705ABB"/>
    <w:rsid w:val="00706781"/>
    <w:rsid w:val="007077FE"/>
    <w:rsid w:val="007113E9"/>
    <w:rsid w:val="007117E1"/>
    <w:rsid w:val="0071193C"/>
    <w:rsid w:val="0071275F"/>
    <w:rsid w:val="00712CF1"/>
    <w:rsid w:val="00714EA0"/>
    <w:rsid w:val="00714F6E"/>
    <w:rsid w:val="00715FD8"/>
    <w:rsid w:val="0071694B"/>
    <w:rsid w:val="00717768"/>
    <w:rsid w:val="00717E34"/>
    <w:rsid w:val="00717F94"/>
    <w:rsid w:val="007222F0"/>
    <w:rsid w:val="0072379D"/>
    <w:rsid w:val="007242F6"/>
    <w:rsid w:val="007249F0"/>
    <w:rsid w:val="007249FB"/>
    <w:rsid w:val="00724BC0"/>
    <w:rsid w:val="0072526E"/>
    <w:rsid w:val="00725FB2"/>
    <w:rsid w:val="00727181"/>
    <w:rsid w:val="00730116"/>
    <w:rsid w:val="00730636"/>
    <w:rsid w:val="007314BB"/>
    <w:rsid w:val="00731643"/>
    <w:rsid w:val="00731983"/>
    <w:rsid w:val="00734483"/>
    <w:rsid w:val="0073481F"/>
    <w:rsid w:val="00734C85"/>
    <w:rsid w:val="0073513A"/>
    <w:rsid w:val="00735921"/>
    <w:rsid w:val="00735DF1"/>
    <w:rsid w:val="00736B99"/>
    <w:rsid w:val="007375BD"/>
    <w:rsid w:val="00737A16"/>
    <w:rsid w:val="00737D07"/>
    <w:rsid w:val="00737DF7"/>
    <w:rsid w:val="00741282"/>
    <w:rsid w:val="00741754"/>
    <w:rsid w:val="00741953"/>
    <w:rsid w:val="00741C4A"/>
    <w:rsid w:val="00741EF3"/>
    <w:rsid w:val="0074240E"/>
    <w:rsid w:val="00743C8E"/>
    <w:rsid w:val="007444BD"/>
    <w:rsid w:val="0074482B"/>
    <w:rsid w:val="00746D3F"/>
    <w:rsid w:val="00747596"/>
    <w:rsid w:val="00751074"/>
    <w:rsid w:val="007515BC"/>
    <w:rsid w:val="00751AAB"/>
    <w:rsid w:val="007543D6"/>
    <w:rsid w:val="00754ECF"/>
    <w:rsid w:val="00755C0B"/>
    <w:rsid w:val="00755CBA"/>
    <w:rsid w:val="007563B4"/>
    <w:rsid w:val="007601C3"/>
    <w:rsid w:val="00760525"/>
    <w:rsid w:val="00761634"/>
    <w:rsid w:val="00761869"/>
    <w:rsid w:val="007620B1"/>
    <w:rsid w:val="007627AB"/>
    <w:rsid w:val="00763103"/>
    <w:rsid w:val="007637C8"/>
    <w:rsid w:val="0076385A"/>
    <w:rsid w:val="00763EF9"/>
    <w:rsid w:val="007651FF"/>
    <w:rsid w:val="00765EC3"/>
    <w:rsid w:val="00767248"/>
    <w:rsid w:val="0076777E"/>
    <w:rsid w:val="0077040F"/>
    <w:rsid w:val="00772C47"/>
    <w:rsid w:val="00773350"/>
    <w:rsid w:val="00775990"/>
    <w:rsid w:val="00775E4D"/>
    <w:rsid w:val="007763C7"/>
    <w:rsid w:val="00777350"/>
    <w:rsid w:val="00777CAB"/>
    <w:rsid w:val="00780446"/>
    <w:rsid w:val="00780884"/>
    <w:rsid w:val="0078160B"/>
    <w:rsid w:val="00781D5B"/>
    <w:rsid w:val="007827A8"/>
    <w:rsid w:val="00782947"/>
    <w:rsid w:val="00782C4C"/>
    <w:rsid w:val="007833E0"/>
    <w:rsid w:val="00784471"/>
    <w:rsid w:val="007854BA"/>
    <w:rsid w:val="00785E2C"/>
    <w:rsid w:val="00785ED8"/>
    <w:rsid w:val="00786D31"/>
    <w:rsid w:val="007870FA"/>
    <w:rsid w:val="00787BA4"/>
    <w:rsid w:val="007905B8"/>
    <w:rsid w:val="00791D25"/>
    <w:rsid w:val="00791E1B"/>
    <w:rsid w:val="00792C01"/>
    <w:rsid w:val="007931EC"/>
    <w:rsid w:val="00793A98"/>
    <w:rsid w:val="00793B64"/>
    <w:rsid w:val="007948BF"/>
    <w:rsid w:val="007A1026"/>
    <w:rsid w:val="007A193B"/>
    <w:rsid w:val="007A2B7E"/>
    <w:rsid w:val="007A39E6"/>
    <w:rsid w:val="007A3D81"/>
    <w:rsid w:val="007A404B"/>
    <w:rsid w:val="007A4708"/>
    <w:rsid w:val="007A5C61"/>
    <w:rsid w:val="007A6D5B"/>
    <w:rsid w:val="007A6D85"/>
    <w:rsid w:val="007A7EDC"/>
    <w:rsid w:val="007B0DA1"/>
    <w:rsid w:val="007B13D4"/>
    <w:rsid w:val="007B21A4"/>
    <w:rsid w:val="007B4F0F"/>
    <w:rsid w:val="007B5291"/>
    <w:rsid w:val="007B5409"/>
    <w:rsid w:val="007B685A"/>
    <w:rsid w:val="007B772D"/>
    <w:rsid w:val="007C012F"/>
    <w:rsid w:val="007C062B"/>
    <w:rsid w:val="007C0767"/>
    <w:rsid w:val="007C0833"/>
    <w:rsid w:val="007C0E57"/>
    <w:rsid w:val="007C0F29"/>
    <w:rsid w:val="007C2C49"/>
    <w:rsid w:val="007C2D86"/>
    <w:rsid w:val="007C363D"/>
    <w:rsid w:val="007C3A4C"/>
    <w:rsid w:val="007C3ED2"/>
    <w:rsid w:val="007C427B"/>
    <w:rsid w:val="007D138B"/>
    <w:rsid w:val="007D161B"/>
    <w:rsid w:val="007D1BF8"/>
    <w:rsid w:val="007D3DFB"/>
    <w:rsid w:val="007D46D2"/>
    <w:rsid w:val="007D534E"/>
    <w:rsid w:val="007D5FDA"/>
    <w:rsid w:val="007D6064"/>
    <w:rsid w:val="007D7624"/>
    <w:rsid w:val="007D7919"/>
    <w:rsid w:val="007D7B26"/>
    <w:rsid w:val="007D7D1A"/>
    <w:rsid w:val="007D7EA6"/>
    <w:rsid w:val="007D7F5F"/>
    <w:rsid w:val="007E01DC"/>
    <w:rsid w:val="007E0CA6"/>
    <w:rsid w:val="007E1C1F"/>
    <w:rsid w:val="007E3741"/>
    <w:rsid w:val="007E3858"/>
    <w:rsid w:val="007E389F"/>
    <w:rsid w:val="007E3C79"/>
    <w:rsid w:val="007E40B9"/>
    <w:rsid w:val="007E6C3E"/>
    <w:rsid w:val="007E73D5"/>
    <w:rsid w:val="007E7DA4"/>
    <w:rsid w:val="007F0C1F"/>
    <w:rsid w:val="007F0C33"/>
    <w:rsid w:val="007F0FD9"/>
    <w:rsid w:val="007F1371"/>
    <w:rsid w:val="007F16A2"/>
    <w:rsid w:val="007F2F6D"/>
    <w:rsid w:val="007F77C8"/>
    <w:rsid w:val="00800BD9"/>
    <w:rsid w:val="00802E30"/>
    <w:rsid w:val="00802E4D"/>
    <w:rsid w:val="00803130"/>
    <w:rsid w:val="00803A17"/>
    <w:rsid w:val="00803F03"/>
    <w:rsid w:val="008046AD"/>
    <w:rsid w:val="00806095"/>
    <w:rsid w:val="008068FF"/>
    <w:rsid w:val="00806BB5"/>
    <w:rsid w:val="0080738E"/>
    <w:rsid w:val="0080778C"/>
    <w:rsid w:val="008103B3"/>
    <w:rsid w:val="00810979"/>
    <w:rsid w:val="00810CDA"/>
    <w:rsid w:val="00813889"/>
    <w:rsid w:val="008143EB"/>
    <w:rsid w:val="00814C4C"/>
    <w:rsid w:val="00815B23"/>
    <w:rsid w:val="00816A17"/>
    <w:rsid w:val="008222D8"/>
    <w:rsid w:val="008227C4"/>
    <w:rsid w:val="00826150"/>
    <w:rsid w:val="00826B84"/>
    <w:rsid w:val="00826E05"/>
    <w:rsid w:val="0082757F"/>
    <w:rsid w:val="008277E9"/>
    <w:rsid w:val="00830829"/>
    <w:rsid w:val="00830DFC"/>
    <w:rsid w:val="00835B32"/>
    <w:rsid w:val="00836058"/>
    <w:rsid w:val="008365E6"/>
    <w:rsid w:val="00837518"/>
    <w:rsid w:val="00837EDF"/>
    <w:rsid w:val="00837FC6"/>
    <w:rsid w:val="008416F0"/>
    <w:rsid w:val="008418D0"/>
    <w:rsid w:val="00842BC5"/>
    <w:rsid w:val="008432F5"/>
    <w:rsid w:val="00843A2F"/>
    <w:rsid w:val="008442CC"/>
    <w:rsid w:val="00844908"/>
    <w:rsid w:val="0084501E"/>
    <w:rsid w:val="00845C2B"/>
    <w:rsid w:val="00846268"/>
    <w:rsid w:val="008473B0"/>
    <w:rsid w:val="00850888"/>
    <w:rsid w:val="00851039"/>
    <w:rsid w:val="00851F03"/>
    <w:rsid w:val="00852FC7"/>
    <w:rsid w:val="008547AE"/>
    <w:rsid w:val="00854FA6"/>
    <w:rsid w:val="0085531F"/>
    <w:rsid w:val="00855784"/>
    <w:rsid w:val="008564E4"/>
    <w:rsid w:val="008569D1"/>
    <w:rsid w:val="00856AC6"/>
    <w:rsid w:val="008577A9"/>
    <w:rsid w:val="00857846"/>
    <w:rsid w:val="008607D7"/>
    <w:rsid w:val="008618A0"/>
    <w:rsid w:val="008619B0"/>
    <w:rsid w:val="00862570"/>
    <w:rsid w:val="00863893"/>
    <w:rsid w:val="00863CB9"/>
    <w:rsid w:val="00863D27"/>
    <w:rsid w:val="00865251"/>
    <w:rsid w:val="00867201"/>
    <w:rsid w:val="0086728D"/>
    <w:rsid w:val="00867CFE"/>
    <w:rsid w:val="00867E4C"/>
    <w:rsid w:val="00867E68"/>
    <w:rsid w:val="00867FC3"/>
    <w:rsid w:val="00870127"/>
    <w:rsid w:val="0087110C"/>
    <w:rsid w:val="00871B6B"/>
    <w:rsid w:val="00875223"/>
    <w:rsid w:val="00875451"/>
    <w:rsid w:val="00877976"/>
    <w:rsid w:val="00877E9B"/>
    <w:rsid w:val="00880AEB"/>
    <w:rsid w:val="008814F9"/>
    <w:rsid w:val="0088201D"/>
    <w:rsid w:val="00882666"/>
    <w:rsid w:val="008829D3"/>
    <w:rsid w:val="00882C58"/>
    <w:rsid w:val="00883A96"/>
    <w:rsid w:val="00884B73"/>
    <w:rsid w:val="00885A34"/>
    <w:rsid w:val="00886DFB"/>
    <w:rsid w:val="00886F0D"/>
    <w:rsid w:val="00890B3A"/>
    <w:rsid w:val="00890D12"/>
    <w:rsid w:val="008937EF"/>
    <w:rsid w:val="0089420B"/>
    <w:rsid w:val="00894A8F"/>
    <w:rsid w:val="00894D4D"/>
    <w:rsid w:val="008967C1"/>
    <w:rsid w:val="00896E93"/>
    <w:rsid w:val="00897607"/>
    <w:rsid w:val="008979BF"/>
    <w:rsid w:val="008A050C"/>
    <w:rsid w:val="008A2976"/>
    <w:rsid w:val="008A40A1"/>
    <w:rsid w:val="008A4BEA"/>
    <w:rsid w:val="008A56A8"/>
    <w:rsid w:val="008A5B14"/>
    <w:rsid w:val="008A6BA6"/>
    <w:rsid w:val="008A6F1A"/>
    <w:rsid w:val="008A6F3C"/>
    <w:rsid w:val="008A78B9"/>
    <w:rsid w:val="008A78F3"/>
    <w:rsid w:val="008A7C8F"/>
    <w:rsid w:val="008B0430"/>
    <w:rsid w:val="008B1117"/>
    <w:rsid w:val="008B1F43"/>
    <w:rsid w:val="008B21B3"/>
    <w:rsid w:val="008B27DB"/>
    <w:rsid w:val="008B2DE3"/>
    <w:rsid w:val="008B4B8E"/>
    <w:rsid w:val="008B6ABA"/>
    <w:rsid w:val="008B6B81"/>
    <w:rsid w:val="008B6B99"/>
    <w:rsid w:val="008B713A"/>
    <w:rsid w:val="008B73DF"/>
    <w:rsid w:val="008B755C"/>
    <w:rsid w:val="008B7A32"/>
    <w:rsid w:val="008B7A77"/>
    <w:rsid w:val="008B7D9F"/>
    <w:rsid w:val="008C0CFB"/>
    <w:rsid w:val="008C0EFF"/>
    <w:rsid w:val="008C20CC"/>
    <w:rsid w:val="008C275E"/>
    <w:rsid w:val="008C412B"/>
    <w:rsid w:val="008C41C7"/>
    <w:rsid w:val="008C4C0B"/>
    <w:rsid w:val="008C5A14"/>
    <w:rsid w:val="008D248E"/>
    <w:rsid w:val="008D393A"/>
    <w:rsid w:val="008D47A7"/>
    <w:rsid w:val="008D56EB"/>
    <w:rsid w:val="008D62C0"/>
    <w:rsid w:val="008D75F9"/>
    <w:rsid w:val="008D761B"/>
    <w:rsid w:val="008D79A0"/>
    <w:rsid w:val="008D7E47"/>
    <w:rsid w:val="008E03B0"/>
    <w:rsid w:val="008E1148"/>
    <w:rsid w:val="008E15FE"/>
    <w:rsid w:val="008E1DCC"/>
    <w:rsid w:val="008E1E68"/>
    <w:rsid w:val="008E3054"/>
    <w:rsid w:val="008E5BA9"/>
    <w:rsid w:val="008E7E6D"/>
    <w:rsid w:val="008F064C"/>
    <w:rsid w:val="008F0E55"/>
    <w:rsid w:val="008F116B"/>
    <w:rsid w:val="008F15F6"/>
    <w:rsid w:val="008F1A65"/>
    <w:rsid w:val="008F1B81"/>
    <w:rsid w:val="008F2105"/>
    <w:rsid w:val="008F25C0"/>
    <w:rsid w:val="008F649E"/>
    <w:rsid w:val="008F6F7B"/>
    <w:rsid w:val="00901310"/>
    <w:rsid w:val="00905841"/>
    <w:rsid w:val="0090598A"/>
    <w:rsid w:val="00905AF7"/>
    <w:rsid w:val="00906132"/>
    <w:rsid w:val="009071BC"/>
    <w:rsid w:val="0091164F"/>
    <w:rsid w:val="00911668"/>
    <w:rsid w:val="00911927"/>
    <w:rsid w:val="00911B3B"/>
    <w:rsid w:val="00913034"/>
    <w:rsid w:val="00913679"/>
    <w:rsid w:val="00913E5F"/>
    <w:rsid w:val="00914171"/>
    <w:rsid w:val="009149DB"/>
    <w:rsid w:val="00914E07"/>
    <w:rsid w:val="009154A5"/>
    <w:rsid w:val="00921FE4"/>
    <w:rsid w:val="009226C2"/>
    <w:rsid w:val="009234C5"/>
    <w:rsid w:val="00923DD4"/>
    <w:rsid w:val="009241E6"/>
    <w:rsid w:val="00924538"/>
    <w:rsid w:val="009256D9"/>
    <w:rsid w:val="009270F7"/>
    <w:rsid w:val="0093063C"/>
    <w:rsid w:val="0093078B"/>
    <w:rsid w:val="00934E15"/>
    <w:rsid w:val="00935236"/>
    <w:rsid w:val="0093544A"/>
    <w:rsid w:val="00937A66"/>
    <w:rsid w:val="0094001F"/>
    <w:rsid w:val="00941AB5"/>
    <w:rsid w:val="00941D36"/>
    <w:rsid w:val="00942680"/>
    <w:rsid w:val="00943AB0"/>
    <w:rsid w:val="009452B5"/>
    <w:rsid w:val="00945E35"/>
    <w:rsid w:val="009505E2"/>
    <w:rsid w:val="00950DDC"/>
    <w:rsid w:val="00951134"/>
    <w:rsid w:val="00952B42"/>
    <w:rsid w:val="0095452C"/>
    <w:rsid w:val="00954AD8"/>
    <w:rsid w:val="00954FA1"/>
    <w:rsid w:val="00955854"/>
    <w:rsid w:val="009559FF"/>
    <w:rsid w:val="00955E7F"/>
    <w:rsid w:val="00956E67"/>
    <w:rsid w:val="00957149"/>
    <w:rsid w:val="009577D3"/>
    <w:rsid w:val="00957D44"/>
    <w:rsid w:val="009603C7"/>
    <w:rsid w:val="00960BE4"/>
    <w:rsid w:val="00961719"/>
    <w:rsid w:val="00963A0E"/>
    <w:rsid w:val="009658C9"/>
    <w:rsid w:val="00965F27"/>
    <w:rsid w:val="00966522"/>
    <w:rsid w:val="009672DC"/>
    <w:rsid w:val="00970581"/>
    <w:rsid w:val="0097105D"/>
    <w:rsid w:val="00973A81"/>
    <w:rsid w:val="009742A2"/>
    <w:rsid w:val="00975C40"/>
    <w:rsid w:val="009763ED"/>
    <w:rsid w:val="00982960"/>
    <w:rsid w:val="00983168"/>
    <w:rsid w:val="00983413"/>
    <w:rsid w:val="0098388B"/>
    <w:rsid w:val="009842A9"/>
    <w:rsid w:val="0098498D"/>
    <w:rsid w:val="0098558A"/>
    <w:rsid w:val="00986CB4"/>
    <w:rsid w:val="0098728E"/>
    <w:rsid w:val="009875C0"/>
    <w:rsid w:val="0098780B"/>
    <w:rsid w:val="00987B54"/>
    <w:rsid w:val="00987FD0"/>
    <w:rsid w:val="00992976"/>
    <w:rsid w:val="00993119"/>
    <w:rsid w:val="009940C8"/>
    <w:rsid w:val="00994F9B"/>
    <w:rsid w:val="009962E9"/>
    <w:rsid w:val="00996525"/>
    <w:rsid w:val="00996C2F"/>
    <w:rsid w:val="00996E94"/>
    <w:rsid w:val="009A01CE"/>
    <w:rsid w:val="009A04FF"/>
    <w:rsid w:val="009A1035"/>
    <w:rsid w:val="009A1319"/>
    <w:rsid w:val="009A1FF8"/>
    <w:rsid w:val="009A24D1"/>
    <w:rsid w:val="009A4E76"/>
    <w:rsid w:val="009A54C6"/>
    <w:rsid w:val="009A5502"/>
    <w:rsid w:val="009A56B4"/>
    <w:rsid w:val="009A617F"/>
    <w:rsid w:val="009A7084"/>
    <w:rsid w:val="009B0241"/>
    <w:rsid w:val="009B07AA"/>
    <w:rsid w:val="009B2581"/>
    <w:rsid w:val="009B3A66"/>
    <w:rsid w:val="009B44EC"/>
    <w:rsid w:val="009B5424"/>
    <w:rsid w:val="009B5DCB"/>
    <w:rsid w:val="009B5DDD"/>
    <w:rsid w:val="009B750E"/>
    <w:rsid w:val="009B76F7"/>
    <w:rsid w:val="009C008E"/>
    <w:rsid w:val="009C1637"/>
    <w:rsid w:val="009C1D24"/>
    <w:rsid w:val="009C41A8"/>
    <w:rsid w:val="009C55E0"/>
    <w:rsid w:val="009C5649"/>
    <w:rsid w:val="009C5CF4"/>
    <w:rsid w:val="009C72A7"/>
    <w:rsid w:val="009C7388"/>
    <w:rsid w:val="009D0349"/>
    <w:rsid w:val="009D0503"/>
    <w:rsid w:val="009D0EDC"/>
    <w:rsid w:val="009D1E22"/>
    <w:rsid w:val="009D3B6B"/>
    <w:rsid w:val="009D40AF"/>
    <w:rsid w:val="009D45C2"/>
    <w:rsid w:val="009D4AFE"/>
    <w:rsid w:val="009D708A"/>
    <w:rsid w:val="009E0794"/>
    <w:rsid w:val="009E17A1"/>
    <w:rsid w:val="009E19B4"/>
    <w:rsid w:val="009E252F"/>
    <w:rsid w:val="009E2E18"/>
    <w:rsid w:val="009E2FAB"/>
    <w:rsid w:val="009E3612"/>
    <w:rsid w:val="009E3DD4"/>
    <w:rsid w:val="009E4573"/>
    <w:rsid w:val="009E4CA6"/>
    <w:rsid w:val="009E7B27"/>
    <w:rsid w:val="009F0D4B"/>
    <w:rsid w:val="009F1485"/>
    <w:rsid w:val="009F391A"/>
    <w:rsid w:val="009F633C"/>
    <w:rsid w:val="009F63BD"/>
    <w:rsid w:val="009F6C3A"/>
    <w:rsid w:val="009F78FD"/>
    <w:rsid w:val="009F7926"/>
    <w:rsid w:val="009F7AC4"/>
    <w:rsid w:val="00A01179"/>
    <w:rsid w:val="00A0134C"/>
    <w:rsid w:val="00A02979"/>
    <w:rsid w:val="00A02CAE"/>
    <w:rsid w:val="00A02D98"/>
    <w:rsid w:val="00A041A3"/>
    <w:rsid w:val="00A05511"/>
    <w:rsid w:val="00A06594"/>
    <w:rsid w:val="00A06782"/>
    <w:rsid w:val="00A06E7B"/>
    <w:rsid w:val="00A06FAD"/>
    <w:rsid w:val="00A07694"/>
    <w:rsid w:val="00A10516"/>
    <w:rsid w:val="00A11822"/>
    <w:rsid w:val="00A123A1"/>
    <w:rsid w:val="00A147E3"/>
    <w:rsid w:val="00A15B00"/>
    <w:rsid w:val="00A166FD"/>
    <w:rsid w:val="00A218EC"/>
    <w:rsid w:val="00A21D39"/>
    <w:rsid w:val="00A228D6"/>
    <w:rsid w:val="00A22D54"/>
    <w:rsid w:val="00A22E1C"/>
    <w:rsid w:val="00A23F09"/>
    <w:rsid w:val="00A2448F"/>
    <w:rsid w:val="00A24601"/>
    <w:rsid w:val="00A24900"/>
    <w:rsid w:val="00A24D2A"/>
    <w:rsid w:val="00A260DD"/>
    <w:rsid w:val="00A26899"/>
    <w:rsid w:val="00A26E25"/>
    <w:rsid w:val="00A2780E"/>
    <w:rsid w:val="00A31CD7"/>
    <w:rsid w:val="00A32502"/>
    <w:rsid w:val="00A33A0D"/>
    <w:rsid w:val="00A33D42"/>
    <w:rsid w:val="00A347F3"/>
    <w:rsid w:val="00A36713"/>
    <w:rsid w:val="00A37623"/>
    <w:rsid w:val="00A37BDE"/>
    <w:rsid w:val="00A40362"/>
    <w:rsid w:val="00A41639"/>
    <w:rsid w:val="00A430EB"/>
    <w:rsid w:val="00A438AD"/>
    <w:rsid w:val="00A450CD"/>
    <w:rsid w:val="00A452FA"/>
    <w:rsid w:val="00A45CA5"/>
    <w:rsid w:val="00A465FF"/>
    <w:rsid w:val="00A47A27"/>
    <w:rsid w:val="00A512BE"/>
    <w:rsid w:val="00A529EF"/>
    <w:rsid w:val="00A54CB5"/>
    <w:rsid w:val="00A55055"/>
    <w:rsid w:val="00A56AA1"/>
    <w:rsid w:val="00A56B7D"/>
    <w:rsid w:val="00A56D8C"/>
    <w:rsid w:val="00A56DC7"/>
    <w:rsid w:val="00A6026F"/>
    <w:rsid w:val="00A60492"/>
    <w:rsid w:val="00A610B3"/>
    <w:rsid w:val="00A611AF"/>
    <w:rsid w:val="00A625DF"/>
    <w:rsid w:val="00A629E2"/>
    <w:rsid w:val="00A65209"/>
    <w:rsid w:val="00A65ADA"/>
    <w:rsid w:val="00A66D0E"/>
    <w:rsid w:val="00A6730F"/>
    <w:rsid w:val="00A70D38"/>
    <w:rsid w:val="00A712BF"/>
    <w:rsid w:val="00A72433"/>
    <w:rsid w:val="00A72B9E"/>
    <w:rsid w:val="00A72F4B"/>
    <w:rsid w:val="00A73117"/>
    <w:rsid w:val="00A733EE"/>
    <w:rsid w:val="00A73ACD"/>
    <w:rsid w:val="00A74211"/>
    <w:rsid w:val="00A7480A"/>
    <w:rsid w:val="00A75347"/>
    <w:rsid w:val="00A759CD"/>
    <w:rsid w:val="00A8045D"/>
    <w:rsid w:val="00A81234"/>
    <w:rsid w:val="00A82B9B"/>
    <w:rsid w:val="00A8300D"/>
    <w:rsid w:val="00A837DE"/>
    <w:rsid w:val="00A85BE7"/>
    <w:rsid w:val="00A8620C"/>
    <w:rsid w:val="00A867FA"/>
    <w:rsid w:val="00A86D29"/>
    <w:rsid w:val="00A87BC5"/>
    <w:rsid w:val="00A91119"/>
    <w:rsid w:val="00A945A6"/>
    <w:rsid w:val="00A964A1"/>
    <w:rsid w:val="00A96A55"/>
    <w:rsid w:val="00AA04F6"/>
    <w:rsid w:val="00AA1122"/>
    <w:rsid w:val="00AA1E00"/>
    <w:rsid w:val="00AA1F4E"/>
    <w:rsid w:val="00AA2457"/>
    <w:rsid w:val="00AA2AAC"/>
    <w:rsid w:val="00AA2B59"/>
    <w:rsid w:val="00AA2F1A"/>
    <w:rsid w:val="00AA3DC4"/>
    <w:rsid w:val="00AA3E14"/>
    <w:rsid w:val="00AA4422"/>
    <w:rsid w:val="00AA5646"/>
    <w:rsid w:val="00AA73E3"/>
    <w:rsid w:val="00AA776A"/>
    <w:rsid w:val="00AB02D8"/>
    <w:rsid w:val="00AB084C"/>
    <w:rsid w:val="00AB16E6"/>
    <w:rsid w:val="00AB30EF"/>
    <w:rsid w:val="00AB36AB"/>
    <w:rsid w:val="00AB41D9"/>
    <w:rsid w:val="00AB46FC"/>
    <w:rsid w:val="00AB5DB5"/>
    <w:rsid w:val="00AB6579"/>
    <w:rsid w:val="00AC0914"/>
    <w:rsid w:val="00AC0A9D"/>
    <w:rsid w:val="00AC1662"/>
    <w:rsid w:val="00AC1663"/>
    <w:rsid w:val="00AC1ACC"/>
    <w:rsid w:val="00AC2E98"/>
    <w:rsid w:val="00AC3727"/>
    <w:rsid w:val="00AC407B"/>
    <w:rsid w:val="00AC4459"/>
    <w:rsid w:val="00AC4A1A"/>
    <w:rsid w:val="00AC4B74"/>
    <w:rsid w:val="00AC60C4"/>
    <w:rsid w:val="00AD30C4"/>
    <w:rsid w:val="00AD3336"/>
    <w:rsid w:val="00AD3B88"/>
    <w:rsid w:val="00AE0CA9"/>
    <w:rsid w:val="00AE0F55"/>
    <w:rsid w:val="00AE220E"/>
    <w:rsid w:val="00AE241E"/>
    <w:rsid w:val="00AE3149"/>
    <w:rsid w:val="00AE44CA"/>
    <w:rsid w:val="00AE54C3"/>
    <w:rsid w:val="00AE67B4"/>
    <w:rsid w:val="00AE6C1A"/>
    <w:rsid w:val="00AE7203"/>
    <w:rsid w:val="00AE7295"/>
    <w:rsid w:val="00AF2014"/>
    <w:rsid w:val="00AF395C"/>
    <w:rsid w:val="00AF39BD"/>
    <w:rsid w:val="00AF3B69"/>
    <w:rsid w:val="00AF477B"/>
    <w:rsid w:val="00AF58D1"/>
    <w:rsid w:val="00AF618A"/>
    <w:rsid w:val="00AF68CD"/>
    <w:rsid w:val="00AF6E57"/>
    <w:rsid w:val="00B01863"/>
    <w:rsid w:val="00B01C6A"/>
    <w:rsid w:val="00B021BA"/>
    <w:rsid w:val="00B02A09"/>
    <w:rsid w:val="00B02B7A"/>
    <w:rsid w:val="00B02F2A"/>
    <w:rsid w:val="00B02FEE"/>
    <w:rsid w:val="00B03654"/>
    <w:rsid w:val="00B03684"/>
    <w:rsid w:val="00B03B6D"/>
    <w:rsid w:val="00B05419"/>
    <w:rsid w:val="00B0589E"/>
    <w:rsid w:val="00B05B5B"/>
    <w:rsid w:val="00B065C1"/>
    <w:rsid w:val="00B06DCD"/>
    <w:rsid w:val="00B06FDD"/>
    <w:rsid w:val="00B073F6"/>
    <w:rsid w:val="00B07806"/>
    <w:rsid w:val="00B07D21"/>
    <w:rsid w:val="00B1001C"/>
    <w:rsid w:val="00B10217"/>
    <w:rsid w:val="00B11B55"/>
    <w:rsid w:val="00B12C4C"/>
    <w:rsid w:val="00B132D6"/>
    <w:rsid w:val="00B1400D"/>
    <w:rsid w:val="00B15213"/>
    <w:rsid w:val="00B1759B"/>
    <w:rsid w:val="00B179D9"/>
    <w:rsid w:val="00B200E0"/>
    <w:rsid w:val="00B20219"/>
    <w:rsid w:val="00B2155F"/>
    <w:rsid w:val="00B2253C"/>
    <w:rsid w:val="00B248A2"/>
    <w:rsid w:val="00B25403"/>
    <w:rsid w:val="00B260E8"/>
    <w:rsid w:val="00B2628E"/>
    <w:rsid w:val="00B31119"/>
    <w:rsid w:val="00B31EBF"/>
    <w:rsid w:val="00B323FF"/>
    <w:rsid w:val="00B329C3"/>
    <w:rsid w:val="00B33429"/>
    <w:rsid w:val="00B34568"/>
    <w:rsid w:val="00B34648"/>
    <w:rsid w:val="00B34CAF"/>
    <w:rsid w:val="00B35CCB"/>
    <w:rsid w:val="00B40A41"/>
    <w:rsid w:val="00B43257"/>
    <w:rsid w:val="00B45CF1"/>
    <w:rsid w:val="00B460C2"/>
    <w:rsid w:val="00B4717E"/>
    <w:rsid w:val="00B474EF"/>
    <w:rsid w:val="00B50D62"/>
    <w:rsid w:val="00B51064"/>
    <w:rsid w:val="00B52A9F"/>
    <w:rsid w:val="00B52BDD"/>
    <w:rsid w:val="00B53858"/>
    <w:rsid w:val="00B53E9B"/>
    <w:rsid w:val="00B53F2D"/>
    <w:rsid w:val="00B540FC"/>
    <w:rsid w:val="00B555AC"/>
    <w:rsid w:val="00B557A9"/>
    <w:rsid w:val="00B578DA"/>
    <w:rsid w:val="00B6055C"/>
    <w:rsid w:val="00B605E9"/>
    <w:rsid w:val="00B61BC4"/>
    <w:rsid w:val="00B62E01"/>
    <w:rsid w:val="00B63001"/>
    <w:rsid w:val="00B640EE"/>
    <w:rsid w:val="00B64835"/>
    <w:rsid w:val="00B65157"/>
    <w:rsid w:val="00B65355"/>
    <w:rsid w:val="00B65B27"/>
    <w:rsid w:val="00B65D71"/>
    <w:rsid w:val="00B66C86"/>
    <w:rsid w:val="00B70C7D"/>
    <w:rsid w:val="00B70E0D"/>
    <w:rsid w:val="00B71590"/>
    <w:rsid w:val="00B72B53"/>
    <w:rsid w:val="00B72C7E"/>
    <w:rsid w:val="00B731F7"/>
    <w:rsid w:val="00B7527A"/>
    <w:rsid w:val="00B758D7"/>
    <w:rsid w:val="00B75F8E"/>
    <w:rsid w:val="00B76E9C"/>
    <w:rsid w:val="00B76F1F"/>
    <w:rsid w:val="00B7731D"/>
    <w:rsid w:val="00B80722"/>
    <w:rsid w:val="00B8300C"/>
    <w:rsid w:val="00B83A18"/>
    <w:rsid w:val="00B83D93"/>
    <w:rsid w:val="00B83FE6"/>
    <w:rsid w:val="00B853F1"/>
    <w:rsid w:val="00B87EB4"/>
    <w:rsid w:val="00B901AC"/>
    <w:rsid w:val="00B90D43"/>
    <w:rsid w:val="00B91570"/>
    <w:rsid w:val="00B91CC7"/>
    <w:rsid w:val="00B9247E"/>
    <w:rsid w:val="00B925BE"/>
    <w:rsid w:val="00B92A0A"/>
    <w:rsid w:val="00B92ADA"/>
    <w:rsid w:val="00B931BF"/>
    <w:rsid w:val="00B9348B"/>
    <w:rsid w:val="00B94281"/>
    <w:rsid w:val="00B94C29"/>
    <w:rsid w:val="00B95007"/>
    <w:rsid w:val="00B95597"/>
    <w:rsid w:val="00B95905"/>
    <w:rsid w:val="00B97720"/>
    <w:rsid w:val="00B97AA2"/>
    <w:rsid w:val="00BA0948"/>
    <w:rsid w:val="00BA1560"/>
    <w:rsid w:val="00BA1FD3"/>
    <w:rsid w:val="00BA2268"/>
    <w:rsid w:val="00BA332C"/>
    <w:rsid w:val="00BA37C9"/>
    <w:rsid w:val="00BA4795"/>
    <w:rsid w:val="00BA4820"/>
    <w:rsid w:val="00BA7577"/>
    <w:rsid w:val="00BA79F1"/>
    <w:rsid w:val="00BB15C6"/>
    <w:rsid w:val="00BB173E"/>
    <w:rsid w:val="00BB270E"/>
    <w:rsid w:val="00BB2CA8"/>
    <w:rsid w:val="00BB3D4A"/>
    <w:rsid w:val="00BB591F"/>
    <w:rsid w:val="00BB6C4D"/>
    <w:rsid w:val="00BB6E5D"/>
    <w:rsid w:val="00BB79BE"/>
    <w:rsid w:val="00BC0932"/>
    <w:rsid w:val="00BC0C66"/>
    <w:rsid w:val="00BC1166"/>
    <w:rsid w:val="00BC1353"/>
    <w:rsid w:val="00BC295A"/>
    <w:rsid w:val="00BC3CEB"/>
    <w:rsid w:val="00BC3F3B"/>
    <w:rsid w:val="00BC46B3"/>
    <w:rsid w:val="00BC59E5"/>
    <w:rsid w:val="00BC6FB0"/>
    <w:rsid w:val="00BC7B96"/>
    <w:rsid w:val="00BD210E"/>
    <w:rsid w:val="00BD2BE1"/>
    <w:rsid w:val="00BD2E00"/>
    <w:rsid w:val="00BD34EA"/>
    <w:rsid w:val="00BD3563"/>
    <w:rsid w:val="00BD515D"/>
    <w:rsid w:val="00BD65F1"/>
    <w:rsid w:val="00BD6A92"/>
    <w:rsid w:val="00BD725E"/>
    <w:rsid w:val="00BD7F40"/>
    <w:rsid w:val="00BE023E"/>
    <w:rsid w:val="00BE1F5C"/>
    <w:rsid w:val="00BE5209"/>
    <w:rsid w:val="00BE5527"/>
    <w:rsid w:val="00BE6B00"/>
    <w:rsid w:val="00BE733E"/>
    <w:rsid w:val="00BE7C8A"/>
    <w:rsid w:val="00BF09C4"/>
    <w:rsid w:val="00BF0D41"/>
    <w:rsid w:val="00BF15D7"/>
    <w:rsid w:val="00BF19B1"/>
    <w:rsid w:val="00BF1C9E"/>
    <w:rsid w:val="00BF3BF7"/>
    <w:rsid w:val="00BF3EAC"/>
    <w:rsid w:val="00BF466B"/>
    <w:rsid w:val="00BF4D4C"/>
    <w:rsid w:val="00BF4E0C"/>
    <w:rsid w:val="00BF644F"/>
    <w:rsid w:val="00BF6D25"/>
    <w:rsid w:val="00BF6D53"/>
    <w:rsid w:val="00BF755A"/>
    <w:rsid w:val="00C0243A"/>
    <w:rsid w:val="00C02738"/>
    <w:rsid w:val="00C038A0"/>
    <w:rsid w:val="00C04E4D"/>
    <w:rsid w:val="00C050F7"/>
    <w:rsid w:val="00C05410"/>
    <w:rsid w:val="00C1087C"/>
    <w:rsid w:val="00C10CA3"/>
    <w:rsid w:val="00C112B1"/>
    <w:rsid w:val="00C11362"/>
    <w:rsid w:val="00C11689"/>
    <w:rsid w:val="00C133A5"/>
    <w:rsid w:val="00C1346B"/>
    <w:rsid w:val="00C136A4"/>
    <w:rsid w:val="00C13824"/>
    <w:rsid w:val="00C13F1F"/>
    <w:rsid w:val="00C14615"/>
    <w:rsid w:val="00C15363"/>
    <w:rsid w:val="00C154F4"/>
    <w:rsid w:val="00C17208"/>
    <w:rsid w:val="00C17FB1"/>
    <w:rsid w:val="00C20C92"/>
    <w:rsid w:val="00C217C2"/>
    <w:rsid w:val="00C21C7E"/>
    <w:rsid w:val="00C226A5"/>
    <w:rsid w:val="00C22D31"/>
    <w:rsid w:val="00C25D62"/>
    <w:rsid w:val="00C26F0E"/>
    <w:rsid w:val="00C3075A"/>
    <w:rsid w:val="00C313D1"/>
    <w:rsid w:val="00C33CDA"/>
    <w:rsid w:val="00C362CB"/>
    <w:rsid w:val="00C36793"/>
    <w:rsid w:val="00C377DB"/>
    <w:rsid w:val="00C37CA9"/>
    <w:rsid w:val="00C40B2D"/>
    <w:rsid w:val="00C428CF"/>
    <w:rsid w:val="00C436B9"/>
    <w:rsid w:val="00C4743B"/>
    <w:rsid w:val="00C47A18"/>
    <w:rsid w:val="00C50855"/>
    <w:rsid w:val="00C50FDD"/>
    <w:rsid w:val="00C51808"/>
    <w:rsid w:val="00C558A8"/>
    <w:rsid w:val="00C56CA3"/>
    <w:rsid w:val="00C56DF0"/>
    <w:rsid w:val="00C5794D"/>
    <w:rsid w:val="00C608A1"/>
    <w:rsid w:val="00C60AB3"/>
    <w:rsid w:val="00C60F86"/>
    <w:rsid w:val="00C6160B"/>
    <w:rsid w:val="00C626B1"/>
    <w:rsid w:val="00C6278F"/>
    <w:rsid w:val="00C639C7"/>
    <w:rsid w:val="00C63FFE"/>
    <w:rsid w:val="00C65048"/>
    <w:rsid w:val="00C65899"/>
    <w:rsid w:val="00C65E84"/>
    <w:rsid w:val="00C66941"/>
    <w:rsid w:val="00C678E0"/>
    <w:rsid w:val="00C67E4C"/>
    <w:rsid w:val="00C7046B"/>
    <w:rsid w:val="00C70A80"/>
    <w:rsid w:val="00C731F9"/>
    <w:rsid w:val="00C737D3"/>
    <w:rsid w:val="00C749A7"/>
    <w:rsid w:val="00C74B3F"/>
    <w:rsid w:val="00C768B4"/>
    <w:rsid w:val="00C76A7D"/>
    <w:rsid w:val="00C77B19"/>
    <w:rsid w:val="00C81B19"/>
    <w:rsid w:val="00C831CA"/>
    <w:rsid w:val="00C86994"/>
    <w:rsid w:val="00C86A8B"/>
    <w:rsid w:val="00C87958"/>
    <w:rsid w:val="00C901BF"/>
    <w:rsid w:val="00C91C9A"/>
    <w:rsid w:val="00C92912"/>
    <w:rsid w:val="00C92DA1"/>
    <w:rsid w:val="00C92FC4"/>
    <w:rsid w:val="00C9354F"/>
    <w:rsid w:val="00C955BC"/>
    <w:rsid w:val="00C955EA"/>
    <w:rsid w:val="00C964DD"/>
    <w:rsid w:val="00C96504"/>
    <w:rsid w:val="00CA1144"/>
    <w:rsid w:val="00CA333E"/>
    <w:rsid w:val="00CA3C48"/>
    <w:rsid w:val="00CA45D0"/>
    <w:rsid w:val="00CA4926"/>
    <w:rsid w:val="00CA5086"/>
    <w:rsid w:val="00CA54C4"/>
    <w:rsid w:val="00CA6280"/>
    <w:rsid w:val="00CA6557"/>
    <w:rsid w:val="00CA69C7"/>
    <w:rsid w:val="00CA6AE3"/>
    <w:rsid w:val="00CA6D54"/>
    <w:rsid w:val="00CA7793"/>
    <w:rsid w:val="00CA7C5F"/>
    <w:rsid w:val="00CB062F"/>
    <w:rsid w:val="00CB0E14"/>
    <w:rsid w:val="00CB20E8"/>
    <w:rsid w:val="00CB2152"/>
    <w:rsid w:val="00CB3D54"/>
    <w:rsid w:val="00CB50EF"/>
    <w:rsid w:val="00CC1D41"/>
    <w:rsid w:val="00CC1F1A"/>
    <w:rsid w:val="00CC2169"/>
    <w:rsid w:val="00CC3101"/>
    <w:rsid w:val="00CC4BE1"/>
    <w:rsid w:val="00CC4E9B"/>
    <w:rsid w:val="00CC50F4"/>
    <w:rsid w:val="00CC53E2"/>
    <w:rsid w:val="00CC5E7D"/>
    <w:rsid w:val="00CC5F91"/>
    <w:rsid w:val="00CC661B"/>
    <w:rsid w:val="00CD0B2A"/>
    <w:rsid w:val="00CD1A99"/>
    <w:rsid w:val="00CD1B95"/>
    <w:rsid w:val="00CD2572"/>
    <w:rsid w:val="00CD2594"/>
    <w:rsid w:val="00CD48EE"/>
    <w:rsid w:val="00CD7161"/>
    <w:rsid w:val="00CE068C"/>
    <w:rsid w:val="00CE0E8F"/>
    <w:rsid w:val="00CE0F85"/>
    <w:rsid w:val="00CE142A"/>
    <w:rsid w:val="00CE169A"/>
    <w:rsid w:val="00CE1D6F"/>
    <w:rsid w:val="00CE2719"/>
    <w:rsid w:val="00CE2EB3"/>
    <w:rsid w:val="00CE379D"/>
    <w:rsid w:val="00CE4F49"/>
    <w:rsid w:val="00CE5C28"/>
    <w:rsid w:val="00CE73F9"/>
    <w:rsid w:val="00CF054D"/>
    <w:rsid w:val="00CF0AAE"/>
    <w:rsid w:val="00CF0AEA"/>
    <w:rsid w:val="00CF262D"/>
    <w:rsid w:val="00CF3B62"/>
    <w:rsid w:val="00CF3CA4"/>
    <w:rsid w:val="00CF48F7"/>
    <w:rsid w:val="00CF4FE5"/>
    <w:rsid w:val="00CF5121"/>
    <w:rsid w:val="00CF6BE9"/>
    <w:rsid w:val="00CF7D3F"/>
    <w:rsid w:val="00D0261A"/>
    <w:rsid w:val="00D029D5"/>
    <w:rsid w:val="00D029F6"/>
    <w:rsid w:val="00D030FA"/>
    <w:rsid w:val="00D0451C"/>
    <w:rsid w:val="00D051E9"/>
    <w:rsid w:val="00D058DC"/>
    <w:rsid w:val="00D065EC"/>
    <w:rsid w:val="00D07333"/>
    <w:rsid w:val="00D07B64"/>
    <w:rsid w:val="00D10126"/>
    <w:rsid w:val="00D103D6"/>
    <w:rsid w:val="00D11237"/>
    <w:rsid w:val="00D136C9"/>
    <w:rsid w:val="00D13AAD"/>
    <w:rsid w:val="00D13D08"/>
    <w:rsid w:val="00D14082"/>
    <w:rsid w:val="00D16140"/>
    <w:rsid w:val="00D16AE6"/>
    <w:rsid w:val="00D16B34"/>
    <w:rsid w:val="00D1777C"/>
    <w:rsid w:val="00D200C0"/>
    <w:rsid w:val="00D226E3"/>
    <w:rsid w:val="00D228FC"/>
    <w:rsid w:val="00D22F08"/>
    <w:rsid w:val="00D2355F"/>
    <w:rsid w:val="00D2745B"/>
    <w:rsid w:val="00D3025D"/>
    <w:rsid w:val="00D31384"/>
    <w:rsid w:val="00D31E05"/>
    <w:rsid w:val="00D32F2D"/>
    <w:rsid w:val="00D4130F"/>
    <w:rsid w:val="00D415C4"/>
    <w:rsid w:val="00D4288A"/>
    <w:rsid w:val="00D42D6C"/>
    <w:rsid w:val="00D43E07"/>
    <w:rsid w:val="00D44858"/>
    <w:rsid w:val="00D46790"/>
    <w:rsid w:val="00D46B0E"/>
    <w:rsid w:val="00D47239"/>
    <w:rsid w:val="00D472A2"/>
    <w:rsid w:val="00D47617"/>
    <w:rsid w:val="00D500B1"/>
    <w:rsid w:val="00D50E0D"/>
    <w:rsid w:val="00D513BA"/>
    <w:rsid w:val="00D5219C"/>
    <w:rsid w:val="00D525B6"/>
    <w:rsid w:val="00D52990"/>
    <w:rsid w:val="00D53457"/>
    <w:rsid w:val="00D54C2A"/>
    <w:rsid w:val="00D55743"/>
    <w:rsid w:val="00D577E0"/>
    <w:rsid w:val="00D603C5"/>
    <w:rsid w:val="00D61E40"/>
    <w:rsid w:val="00D6282A"/>
    <w:rsid w:val="00D6412E"/>
    <w:rsid w:val="00D649A3"/>
    <w:rsid w:val="00D65930"/>
    <w:rsid w:val="00D7058B"/>
    <w:rsid w:val="00D70A8F"/>
    <w:rsid w:val="00D70AA2"/>
    <w:rsid w:val="00D72E4C"/>
    <w:rsid w:val="00D738DA"/>
    <w:rsid w:val="00D73B70"/>
    <w:rsid w:val="00D73CFB"/>
    <w:rsid w:val="00D74F8B"/>
    <w:rsid w:val="00D7560E"/>
    <w:rsid w:val="00D76EC5"/>
    <w:rsid w:val="00D80767"/>
    <w:rsid w:val="00D809A8"/>
    <w:rsid w:val="00D80A9A"/>
    <w:rsid w:val="00D80E04"/>
    <w:rsid w:val="00D8265C"/>
    <w:rsid w:val="00D82F67"/>
    <w:rsid w:val="00D83C84"/>
    <w:rsid w:val="00D8446A"/>
    <w:rsid w:val="00D84809"/>
    <w:rsid w:val="00D8567B"/>
    <w:rsid w:val="00D859CD"/>
    <w:rsid w:val="00D860D3"/>
    <w:rsid w:val="00D86243"/>
    <w:rsid w:val="00D86571"/>
    <w:rsid w:val="00D87F11"/>
    <w:rsid w:val="00D9063E"/>
    <w:rsid w:val="00D91447"/>
    <w:rsid w:val="00D917AE"/>
    <w:rsid w:val="00D91AB4"/>
    <w:rsid w:val="00D92597"/>
    <w:rsid w:val="00D92971"/>
    <w:rsid w:val="00D93256"/>
    <w:rsid w:val="00D935D0"/>
    <w:rsid w:val="00D93ECC"/>
    <w:rsid w:val="00D941B9"/>
    <w:rsid w:val="00D946FD"/>
    <w:rsid w:val="00D94818"/>
    <w:rsid w:val="00D94DE6"/>
    <w:rsid w:val="00D9564E"/>
    <w:rsid w:val="00D96B1F"/>
    <w:rsid w:val="00D97769"/>
    <w:rsid w:val="00DA0D49"/>
    <w:rsid w:val="00DA0E71"/>
    <w:rsid w:val="00DA3552"/>
    <w:rsid w:val="00DA3AD2"/>
    <w:rsid w:val="00DA3CE4"/>
    <w:rsid w:val="00DA3FC7"/>
    <w:rsid w:val="00DA48F1"/>
    <w:rsid w:val="00DA57F3"/>
    <w:rsid w:val="00DA5FFD"/>
    <w:rsid w:val="00DA61B5"/>
    <w:rsid w:val="00DA654D"/>
    <w:rsid w:val="00DA7135"/>
    <w:rsid w:val="00DB0B2B"/>
    <w:rsid w:val="00DB11FB"/>
    <w:rsid w:val="00DB1EFB"/>
    <w:rsid w:val="00DB3539"/>
    <w:rsid w:val="00DB412D"/>
    <w:rsid w:val="00DB4386"/>
    <w:rsid w:val="00DB4AE1"/>
    <w:rsid w:val="00DB5AFE"/>
    <w:rsid w:val="00DB6DBB"/>
    <w:rsid w:val="00DB7C3B"/>
    <w:rsid w:val="00DC0066"/>
    <w:rsid w:val="00DC0537"/>
    <w:rsid w:val="00DC20F5"/>
    <w:rsid w:val="00DC2A7A"/>
    <w:rsid w:val="00DC3321"/>
    <w:rsid w:val="00DC3C03"/>
    <w:rsid w:val="00DC532D"/>
    <w:rsid w:val="00DC674D"/>
    <w:rsid w:val="00DC69F6"/>
    <w:rsid w:val="00DC73D4"/>
    <w:rsid w:val="00DC77A8"/>
    <w:rsid w:val="00DC7BB3"/>
    <w:rsid w:val="00DD051E"/>
    <w:rsid w:val="00DD09AF"/>
    <w:rsid w:val="00DD0E4C"/>
    <w:rsid w:val="00DD1B9C"/>
    <w:rsid w:val="00DD23E3"/>
    <w:rsid w:val="00DD2ADD"/>
    <w:rsid w:val="00DD346A"/>
    <w:rsid w:val="00DD5100"/>
    <w:rsid w:val="00DD5A8D"/>
    <w:rsid w:val="00DD5F4E"/>
    <w:rsid w:val="00DE12CE"/>
    <w:rsid w:val="00DE44CC"/>
    <w:rsid w:val="00DE4D6E"/>
    <w:rsid w:val="00DE4DF3"/>
    <w:rsid w:val="00DE6773"/>
    <w:rsid w:val="00DF0125"/>
    <w:rsid w:val="00DF13C0"/>
    <w:rsid w:val="00DF1CCB"/>
    <w:rsid w:val="00DF2669"/>
    <w:rsid w:val="00DF3591"/>
    <w:rsid w:val="00DF384D"/>
    <w:rsid w:val="00DF3CEA"/>
    <w:rsid w:val="00DF3E56"/>
    <w:rsid w:val="00DF4FFB"/>
    <w:rsid w:val="00DF6F7C"/>
    <w:rsid w:val="00DF7570"/>
    <w:rsid w:val="00DF7CA4"/>
    <w:rsid w:val="00E014FC"/>
    <w:rsid w:val="00E03283"/>
    <w:rsid w:val="00E033AD"/>
    <w:rsid w:val="00E03CB3"/>
    <w:rsid w:val="00E04310"/>
    <w:rsid w:val="00E05A45"/>
    <w:rsid w:val="00E0636A"/>
    <w:rsid w:val="00E0682A"/>
    <w:rsid w:val="00E06E8C"/>
    <w:rsid w:val="00E06F0B"/>
    <w:rsid w:val="00E126FB"/>
    <w:rsid w:val="00E14109"/>
    <w:rsid w:val="00E165D1"/>
    <w:rsid w:val="00E16914"/>
    <w:rsid w:val="00E1751E"/>
    <w:rsid w:val="00E201A8"/>
    <w:rsid w:val="00E2041A"/>
    <w:rsid w:val="00E20936"/>
    <w:rsid w:val="00E214BA"/>
    <w:rsid w:val="00E22456"/>
    <w:rsid w:val="00E22908"/>
    <w:rsid w:val="00E22DD8"/>
    <w:rsid w:val="00E230C4"/>
    <w:rsid w:val="00E255CB"/>
    <w:rsid w:val="00E26D11"/>
    <w:rsid w:val="00E27808"/>
    <w:rsid w:val="00E307BB"/>
    <w:rsid w:val="00E31CC0"/>
    <w:rsid w:val="00E32175"/>
    <w:rsid w:val="00E35953"/>
    <w:rsid w:val="00E365F9"/>
    <w:rsid w:val="00E37FAE"/>
    <w:rsid w:val="00E4036E"/>
    <w:rsid w:val="00E416EB"/>
    <w:rsid w:val="00E45251"/>
    <w:rsid w:val="00E4609C"/>
    <w:rsid w:val="00E4645E"/>
    <w:rsid w:val="00E50307"/>
    <w:rsid w:val="00E5278A"/>
    <w:rsid w:val="00E52D78"/>
    <w:rsid w:val="00E536BE"/>
    <w:rsid w:val="00E55671"/>
    <w:rsid w:val="00E56E10"/>
    <w:rsid w:val="00E57FBC"/>
    <w:rsid w:val="00E60CA8"/>
    <w:rsid w:val="00E614AA"/>
    <w:rsid w:val="00E64055"/>
    <w:rsid w:val="00E64D1B"/>
    <w:rsid w:val="00E65742"/>
    <w:rsid w:val="00E65FDB"/>
    <w:rsid w:val="00E66543"/>
    <w:rsid w:val="00E66D84"/>
    <w:rsid w:val="00E70720"/>
    <w:rsid w:val="00E717AD"/>
    <w:rsid w:val="00E735C4"/>
    <w:rsid w:val="00E74340"/>
    <w:rsid w:val="00E744B5"/>
    <w:rsid w:val="00E75167"/>
    <w:rsid w:val="00E7563F"/>
    <w:rsid w:val="00E76AC4"/>
    <w:rsid w:val="00E771A3"/>
    <w:rsid w:val="00E776D0"/>
    <w:rsid w:val="00E80309"/>
    <w:rsid w:val="00E81B43"/>
    <w:rsid w:val="00E82179"/>
    <w:rsid w:val="00E82836"/>
    <w:rsid w:val="00E830D6"/>
    <w:rsid w:val="00E8354F"/>
    <w:rsid w:val="00E86A1A"/>
    <w:rsid w:val="00E86CE6"/>
    <w:rsid w:val="00E86D5A"/>
    <w:rsid w:val="00E874ED"/>
    <w:rsid w:val="00E9183C"/>
    <w:rsid w:val="00E92549"/>
    <w:rsid w:val="00E93086"/>
    <w:rsid w:val="00E94BF5"/>
    <w:rsid w:val="00E94E1E"/>
    <w:rsid w:val="00E9530B"/>
    <w:rsid w:val="00E959A3"/>
    <w:rsid w:val="00EA05F7"/>
    <w:rsid w:val="00EA0781"/>
    <w:rsid w:val="00EA0D49"/>
    <w:rsid w:val="00EA3349"/>
    <w:rsid w:val="00EA3B1E"/>
    <w:rsid w:val="00EA4200"/>
    <w:rsid w:val="00EA6B16"/>
    <w:rsid w:val="00EB0EA8"/>
    <w:rsid w:val="00EB1759"/>
    <w:rsid w:val="00EB1E79"/>
    <w:rsid w:val="00EB296A"/>
    <w:rsid w:val="00EB3B94"/>
    <w:rsid w:val="00EB47A2"/>
    <w:rsid w:val="00EB4825"/>
    <w:rsid w:val="00EB6F2E"/>
    <w:rsid w:val="00EC0630"/>
    <w:rsid w:val="00EC10CB"/>
    <w:rsid w:val="00EC14ED"/>
    <w:rsid w:val="00EC1735"/>
    <w:rsid w:val="00EC28E1"/>
    <w:rsid w:val="00EC2943"/>
    <w:rsid w:val="00EC2F7F"/>
    <w:rsid w:val="00EC38A1"/>
    <w:rsid w:val="00EC4148"/>
    <w:rsid w:val="00EC457D"/>
    <w:rsid w:val="00EC5450"/>
    <w:rsid w:val="00EC5F01"/>
    <w:rsid w:val="00EC6A7B"/>
    <w:rsid w:val="00EC716D"/>
    <w:rsid w:val="00ED194D"/>
    <w:rsid w:val="00ED1F6D"/>
    <w:rsid w:val="00ED1FD2"/>
    <w:rsid w:val="00ED1FED"/>
    <w:rsid w:val="00ED2190"/>
    <w:rsid w:val="00ED2631"/>
    <w:rsid w:val="00ED52E6"/>
    <w:rsid w:val="00ED5F84"/>
    <w:rsid w:val="00ED65B6"/>
    <w:rsid w:val="00ED7949"/>
    <w:rsid w:val="00EE12FF"/>
    <w:rsid w:val="00EE177E"/>
    <w:rsid w:val="00EE254C"/>
    <w:rsid w:val="00EE3A9A"/>
    <w:rsid w:val="00EE3DA9"/>
    <w:rsid w:val="00EE3F87"/>
    <w:rsid w:val="00EE5D6E"/>
    <w:rsid w:val="00EE6A6D"/>
    <w:rsid w:val="00EE765F"/>
    <w:rsid w:val="00EF0453"/>
    <w:rsid w:val="00EF04E4"/>
    <w:rsid w:val="00EF2B97"/>
    <w:rsid w:val="00EF39FC"/>
    <w:rsid w:val="00EF4EA7"/>
    <w:rsid w:val="00EF6447"/>
    <w:rsid w:val="00EF7833"/>
    <w:rsid w:val="00EF7C73"/>
    <w:rsid w:val="00F0015E"/>
    <w:rsid w:val="00F00562"/>
    <w:rsid w:val="00F00FC2"/>
    <w:rsid w:val="00F0153B"/>
    <w:rsid w:val="00F01561"/>
    <w:rsid w:val="00F01977"/>
    <w:rsid w:val="00F0198E"/>
    <w:rsid w:val="00F02D41"/>
    <w:rsid w:val="00F04473"/>
    <w:rsid w:val="00F0655F"/>
    <w:rsid w:val="00F06853"/>
    <w:rsid w:val="00F105EC"/>
    <w:rsid w:val="00F10B98"/>
    <w:rsid w:val="00F1164A"/>
    <w:rsid w:val="00F1267B"/>
    <w:rsid w:val="00F12EE1"/>
    <w:rsid w:val="00F142ED"/>
    <w:rsid w:val="00F1605C"/>
    <w:rsid w:val="00F17149"/>
    <w:rsid w:val="00F176D4"/>
    <w:rsid w:val="00F17C5C"/>
    <w:rsid w:val="00F17CF3"/>
    <w:rsid w:val="00F22515"/>
    <w:rsid w:val="00F22872"/>
    <w:rsid w:val="00F23F00"/>
    <w:rsid w:val="00F25B60"/>
    <w:rsid w:val="00F2650B"/>
    <w:rsid w:val="00F26DA9"/>
    <w:rsid w:val="00F3025D"/>
    <w:rsid w:val="00F306DA"/>
    <w:rsid w:val="00F307D7"/>
    <w:rsid w:val="00F30890"/>
    <w:rsid w:val="00F331FA"/>
    <w:rsid w:val="00F33D6F"/>
    <w:rsid w:val="00F34D6A"/>
    <w:rsid w:val="00F35A05"/>
    <w:rsid w:val="00F364CA"/>
    <w:rsid w:val="00F36DD9"/>
    <w:rsid w:val="00F37365"/>
    <w:rsid w:val="00F425C4"/>
    <w:rsid w:val="00F43133"/>
    <w:rsid w:val="00F44092"/>
    <w:rsid w:val="00F44A12"/>
    <w:rsid w:val="00F44EB3"/>
    <w:rsid w:val="00F45552"/>
    <w:rsid w:val="00F47E84"/>
    <w:rsid w:val="00F51370"/>
    <w:rsid w:val="00F54285"/>
    <w:rsid w:val="00F54310"/>
    <w:rsid w:val="00F55888"/>
    <w:rsid w:val="00F55F6D"/>
    <w:rsid w:val="00F57AD7"/>
    <w:rsid w:val="00F614B2"/>
    <w:rsid w:val="00F62CBD"/>
    <w:rsid w:val="00F63114"/>
    <w:rsid w:val="00F6359B"/>
    <w:rsid w:val="00F635E4"/>
    <w:rsid w:val="00F63A66"/>
    <w:rsid w:val="00F652D7"/>
    <w:rsid w:val="00F65AE5"/>
    <w:rsid w:val="00F65B5A"/>
    <w:rsid w:val="00F6646C"/>
    <w:rsid w:val="00F667EE"/>
    <w:rsid w:val="00F66DD4"/>
    <w:rsid w:val="00F70847"/>
    <w:rsid w:val="00F715A9"/>
    <w:rsid w:val="00F71E2D"/>
    <w:rsid w:val="00F72967"/>
    <w:rsid w:val="00F7337A"/>
    <w:rsid w:val="00F73536"/>
    <w:rsid w:val="00F741FB"/>
    <w:rsid w:val="00F74A04"/>
    <w:rsid w:val="00F75D9C"/>
    <w:rsid w:val="00F773ED"/>
    <w:rsid w:val="00F7797A"/>
    <w:rsid w:val="00F8077D"/>
    <w:rsid w:val="00F80CC1"/>
    <w:rsid w:val="00F84284"/>
    <w:rsid w:val="00F85350"/>
    <w:rsid w:val="00F8774D"/>
    <w:rsid w:val="00F92CFD"/>
    <w:rsid w:val="00F93334"/>
    <w:rsid w:val="00F93E73"/>
    <w:rsid w:val="00F941CB"/>
    <w:rsid w:val="00F95298"/>
    <w:rsid w:val="00F9652C"/>
    <w:rsid w:val="00F96F73"/>
    <w:rsid w:val="00F974C2"/>
    <w:rsid w:val="00FA081C"/>
    <w:rsid w:val="00FA0C52"/>
    <w:rsid w:val="00FA145F"/>
    <w:rsid w:val="00FA2175"/>
    <w:rsid w:val="00FA40E2"/>
    <w:rsid w:val="00FA467B"/>
    <w:rsid w:val="00FA66B4"/>
    <w:rsid w:val="00FA7712"/>
    <w:rsid w:val="00FA7960"/>
    <w:rsid w:val="00FB2705"/>
    <w:rsid w:val="00FB2A1D"/>
    <w:rsid w:val="00FB3EAD"/>
    <w:rsid w:val="00FB4E33"/>
    <w:rsid w:val="00FB54AB"/>
    <w:rsid w:val="00FB6FF5"/>
    <w:rsid w:val="00FB773D"/>
    <w:rsid w:val="00FC06BD"/>
    <w:rsid w:val="00FC0925"/>
    <w:rsid w:val="00FC0A31"/>
    <w:rsid w:val="00FC1523"/>
    <w:rsid w:val="00FC2138"/>
    <w:rsid w:val="00FC2584"/>
    <w:rsid w:val="00FC2589"/>
    <w:rsid w:val="00FC41F8"/>
    <w:rsid w:val="00FC4E9D"/>
    <w:rsid w:val="00FC5B12"/>
    <w:rsid w:val="00FC651A"/>
    <w:rsid w:val="00FC69EF"/>
    <w:rsid w:val="00FD00E7"/>
    <w:rsid w:val="00FD0F41"/>
    <w:rsid w:val="00FD20B3"/>
    <w:rsid w:val="00FD267F"/>
    <w:rsid w:val="00FD296C"/>
    <w:rsid w:val="00FD4B29"/>
    <w:rsid w:val="00FD575E"/>
    <w:rsid w:val="00FD78CE"/>
    <w:rsid w:val="00FD7B2B"/>
    <w:rsid w:val="00FE0509"/>
    <w:rsid w:val="00FE062B"/>
    <w:rsid w:val="00FE06A8"/>
    <w:rsid w:val="00FE07E6"/>
    <w:rsid w:val="00FE0C97"/>
    <w:rsid w:val="00FE0D2B"/>
    <w:rsid w:val="00FE1004"/>
    <w:rsid w:val="00FE1E66"/>
    <w:rsid w:val="00FE3FCE"/>
    <w:rsid w:val="00FE4148"/>
    <w:rsid w:val="00FE4A23"/>
    <w:rsid w:val="00FE4FC0"/>
    <w:rsid w:val="00FE5175"/>
    <w:rsid w:val="00FE5930"/>
    <w:rsid w:val="00FE5F11"/>
    <w:rsid w:val="00FE7955"/>
    <w:rsid w:val="00FF0457"/>
    <w:rsid w:val="00FF08F3"/>
    <w:rsid w:val="00FF12F6"/>
    <w:rsid w:val="00FF1E53"/>
    <w:rsid w:val="00FF3342"/>
    <w:rsid w:val="00FF3373"/>
    <w:rsid w:val="00FF34A8"/>
    <w:rsid w:val="00FF38E1"/>
    <w:rsid w:val="00FF3BD1"/>
    <w:rsid w:val="00FF483E"/>
    <w:rsid w:val="00FF4C69"/>
    <w:rsid w:val="00FF4EE4"/>
    <w:rsid w:val="00FF58FB"/>
    <w:rsid w:val="00FF6A09"/>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47F5"/>
  <w15:docId w15:val="{623E3CE4-DD32-4E2A-BD09-8B3EEA2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2B59"/>
    <w:rPr>
      <w:sz w:val="24"/>
      <w:szCs w:val="24"/>
    </w:rPr>
  </w:style>
  <w:style w:type="paragraph" w:styleId="Nagwek1">
    <w:name w:val="heading 1"/>
    <w:basedOn w:val="Normalny"/>
    <w:next w:val="Normalny"/>
    <w:link w:val="Nagwek1Znak"/>
    <w:qFormat/>
    <w:rsid w:val="00F2650B"/>
    <w:pPr>
      <w:keepNext/>
      <w:jc w:val="center"/>
      <w:outlineLvl w:val="0"/>
    </w:pPr>
    <w:rPr>
      <w:b/>
      <w:sz w:val="36"/>
      <w:u w:val="single"/>
      <w:lang w:val="x-none" w:eastAsia="x-none"/>
    </w:rPr>
  </w:style>
  <w:style w:type="paragraph" w:styleId="Nagwek2">
    <w:name w:val="heading 2"/>
    <w:basedOn w:val="Normalny"/>
    <w:next w:val="Normalny"/>
    <w:link w:val="Nagwek2Znak"/>
    <w:qFormat/>
    <w:rsid w:val="00F2650B"/>
    <w:pPr>
      <w:keepNext/>
      <w:outlineLvl w:val="1"/>
    </w:pPr>
    <w:rPr>
      <w:b/>
      <w:bCs/>
      <w:i/>
      <w:iCs/>
      <w:sz w:val="28"/>
      <w:lang w:val="x-none" w:eastAsia="x-none"/>
    </w:rPr>
  </w:style>
  <w:style w:type="paragraph" w:styleId="Nagwek3">
    <w:name w:val="heading 3"/>
    <w:basedOn w:val="Normalny"/>
    <w:next w:val="Normalny"/>
    <w:qFormat/>
    <w:rsid w:val="00F2650B"/>
    <w:pPr>
      <w:keepNext/>
      <w:ind w:left="435"/>
      <w:jc w:val="both"/>
      <w:outlineLvl w:val="2"/>
    </w:pPr>
    <w:rPr>
      <w:b/>
    </w:rPr>
  </w:style>
  <w:style w:type="paragraph" w:styleId="Nagwek4">
    <w:name w:val="heading 4"/>
    <w:basedOn w:val="Normalny"/>
    <w:next w:val="Normalny"/>
    <w:qFormat/>
    <w:rsid w:val="00F2650B"/>
    <w:pPr>
      <w:keepNext/>
      <w:jc w:val="center"/>
      <w:outlineLvl w:val="3"/>
    </w:pPr>
    <w:rPr>
      <w:b/>
      <w:sz w:val="22"/>
    </w:rPr>
  </w:style>
  <w:style w:type="paragraph" w:styleId="Nagwek5">
    <w:name w:val="heading 5"/>
    <w:basedOn w:val="Normalny"/>
    <w:next w:val="Normalny"/>
    <w:qFormat/>
    <w:rsid w:val="00F2650B"/>
    <w:pPr>
      <w:keepNext/>
      <w:jc w:val="center"/>
      <w:outlineLvl w:val="4"/>
    </w:pPr>
    <w:rPr>
      <w:b/>
    </w:rPr>
  </w:style>
  <w:style w:type="paragraph" w:styleId="Nagwek6">
    <w:name w:val="heading 6"/>
    <w:basedOn w:val="Normalny"/>
    <w:next w:val="Normalny"/>
    <w:qFormat/>
    <w:rsid w:val="00F2650B"/>
    <w:pPr>
      <w:keepNext/>
      <w:jc w:val="center"/>
      <w:outlineLvl w:val="5"/>
    </w:pPr>
    <w:rPr>
      <w:b/>
      <w:bCs/>
      <w:i/>
      <w:iCs/>
    </w:rPr>
  </w:style>
  <w:style w:type="paragraph" w:styleId="Nagwek7">
    <w:name w:val="heading 7"/>
    <w:basedOn w:val="Normalny"/>
    <w:next w:val="Normalny"/>
    <w:qFormat/>
    <w:rsid w:val="00F2650B"/>
    <w:pPr>
      <w:keepNext/>
      <w:spacing w:line="360" w:lineRule="auto"/>
      <w:jc w:val="center"/>
      <w:outlineLvl w:val="6"/>
    </w:pPr>
    <w:rPr>
      <w:b/>
      <w:bCs/>
      <w:sz w:val="28"/>
    </w:rPr>
  </w:style>
  <w:style w:type="paragraph" w:styleId="Nagwek8">
    <w:name w:val="heading 8"/>
    <w:basedOn w:val="Normalny"/>
    <w:next w:val="Normalny"/>
    <w:qFormat/>
    <w:rsid w:val="00F2650B"/>
    <w:pPr>
      <w:keepNext/>
      <w:jc w:val="both"/>
      <w:outlineLvl w:val="7"/>
    </w:pPr>
    <w:rPr>
      <w:b/>
    </w:rPr>
  </w:style>
  <w:style w:type="paragraph" w:styleId="Nagwek9">
    <w:name w:val="heading 9"/>
    <w:basedOn w:val="Normalny"/>
    <w:next w:val="Normalny"/>
    <w:link w:val="Nagwek9Znak"/>
    <w:qFormat/>
    <w:rsid w:val="00F2650B"/>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F2650B"/>
    <w:pPr>
      <w:widowControl w:val="0"/>
    </w:pPr>
    <w:rPr>
      <w:snapToGrid w:val="0"/>
      <w:sz w:val="27"/>
      <w:szCs w:val="20"/>
    </w:rPr>
  </w:style>
  <w:style w:type="paragraph" w:styleId="Tekstpodstawowy2">
    <w:name w:val="Body Text 2"/>
    <w:basedOn w:val="Normalny"/>
    <w:link w:val="Tekstpodstawowy2Znak"/>
    <w:rsid w:val="00F2650B"/>
    <w:rPr>
      <w:b/>
      <w:bCs/>
      <w:i/>
      <w:iCs/>
      <w:sz w:val="26"/>
      <w:lang w:val="x-none" w:eastAsia="x-none"/>
    </w:rPr>
  </w:style>
  <w:style w:type="paragraph" w:styleId="Stopka">
    <w:name w:val="footer"/>
    <w:basedOn w:val="Normalny"/>
    <w:link w:val="StopkaZnak"/>
    <w:uiPriority w:val="99"/>
    <w:rsid w:val="00F2650B"/>
    <w:pPr>
      <w:tabs>
        <w:tab w:val="center" w:pos="4536"/>
        <w:tab w:val="right" w:pos="9072"/>
      </w:tabs>
    </w:pPr>
    <w:rPr>
      <w:lang w:val="x-none" w:eastAsia="x-none"/>
    </w:rPr>
  </w:style>
  <w:style w:type="paragraph" w:styleId="Tekstpodstawowy3">
    <w:name w:val="Body Text 3"/>
    <w:basedOn w:val="Normalny"/>
    <w:rsid w:val="00F2650B"/>
    <w:pPr>
      <w:jc w:val="center"/>
    </w:pPr>
    <w:rPr>
      <w:b/>
      <w:bCs/>
      <w:sz w:val="28"/>
    </w:rPr>
  </w:style>
  <w:style w:type="paragraph" w:styleId="Tekstpodstawowy">
    <w:name w:val="Body Text"/>
    <w:basedOn w:val="Normalny"/>
    <w:link w:val="TekstpodstawowyZnak"/>
    <w:rsid w:val="00F2650B"/>
    <w:rPr>
      <w:sz w:val="28"/>
      <w:szCs w:val="20"/>
      <w:lang w:val="x-none" w:eastAsia="x-none"/>
    </w:rPr>
  </w:style>
  <w:style w:type="paragraph" w:styleId="Tekstpodstawowywcity">
    <w:name w:val="Body Text Indent"/>
    <w:basedOn w:val="Normalny"/>
    <w:link w:val="TekstpodstawowywcityZnak"/>
    <w:rsid w:val="00F2650B"/>
    <w:pPr>
      <w:widowControl w:val="0"/>
    </w:pPr>
    <w:rPr>
      <w:snapToGrid w:val="0"/>
      <w:szCs w:val="20"/>
      <w:lang w:val="x-none" w:eastAsia="x-none"/>
    </w:rPr>
  </w:style>
  <w:style w:type="paragraph" w:styleId="Nagwek">
    <w:name w:val="header"/>
    <w:basedOn w:val="Normalny"/>
    <w:link w:val="NagwekZnak"/>
    <w:rsid w:val="00F2650B"/>
    <w:pPr>
      <w:tabs>
        <w:tab w:val="center" w:pos="4536"/>
        <w:tab w:val="right" w:pos="9072"/>
      </w:tabs>
    </w:pPr>
    <w:rPr>
      <w:lang w:val="x-none" w:eastAsia="x-none"/>
    </w:rPr>
  </w:style>
  <w:style w:type="character" w:styleId="Numerstrony">
    <w:name w:val="page number"/>
    <w:basedOn w:val="Domylnaczcionkaakapitu"/>
    <w:rsid w:val="00F2650B"/>
  </w:style>
  <w:style w:type="paragraph" w:styleId="Tekstpodstawowywcity2">
    <w:name w:val="Body Text Indent 2"/>
    <w:basedOn w:val="Normalny"/>
    <w:link w:val="Tekstpodstawowywcity2Znak"/>
    <w:rsid w:val="00F2650B"/>
    <w:pPr>
      <w:ind w:left="300"/>
      <w:jc w:val="both"/>
    </w:pPr>
    <w:rPr>
      <w:b/>
      <w:sz w:val="28"/>
      <w:szCs w:val="28"/>
      <w:u w:val="single"/>
      <w:lang w:val="x-none" w:eastAsia="x-none"/>
    </w:rPr>
  </w:style>
  <w:style w:type="paragraph" w:styleId="Tekstpodstawowywcity3">
    <w:name w:val="Body Text Indent 3"/>
    <w:basedOn w:val="Normalny"/>
    <w:link w:val="Tekstpodstawowywcity3Znak"/>
    <w:rsid w:val="00F2650B"/>
    <w:pPr>
      <w:ind w:firstLine="360"/>
      <w:jc w:val="both"/>
    </w:pPr>
    <w:rPr>
      <w:i/>
      <w:iCs/>
      <w:lang w:val="x-none" w:eastAsia="x-none"/>
    </w:rPr>
  </w:style>
  <w:style w:type="paragraph" w:styleId="Tytu">
    <w:name w:val="Title"/>
    <w:basedOn w:val="Normalny"/>
    <w:link w:val="TytuZnak"/>
    <w:qFormat/>
    <w:rsid w:val="00F2650B"/>
    <w:pPr>
      <w:widowControl w:val="0"/>
      <w:jc w:val="center"/>
    </w:pPr>
    <w:rPr>
      <w:b/>
      <w:snapToGrid w:val="0"/>
      <w:sz w:val="32"/>
      <w:szCs w:val="20"/>
      <w:lang w:val="x-none" w:eastAsia="x-none"/>
    </w:rPr>
  </w:style>
  <w:style w:type="paragraph" w:customStyle="1" w:styleId="8ny">
    <w:name w:val="8đůýny"/>
    <w:rsid w:val="00F2650B"/>
    <w:pPr>
      <w:widowControl w:val="0"/>
      <w:spacing w:line="240" w:lineRule="atLeast"/>
      <w:ind w:left="16106" w:hanging="16030"/>
    </w:pPr>
    <w:rPr>
      <w:snapToGrid w:val="0"/>
      <w:sz w:val="24"/>
    </w:rPr>
  </w:style>
  <w:style w:type="character" w:customStyle="1" w:styleId="dane1">
    <w:name w:val="dane1"/>
    <w:rsid w:val="00F2650B"/>
    <w:rPr>
      <w:color w:val="0000CD"/>
    </w:rPr>
  </w:style>
  <w:style w:type="character" w:styleId="Hipercze">
    <w:name w:val="Hyperlink"/>
    <w:uiPriority w:val="99"/>
    <w:rsid w:val="00F2650B"/>
    <w:rPr>
      <w:color w:val="0000FF"/>
      <w:u w:val="single"/>
    </w:rPr>
  </w:style>
  <w:style w:type="paragraph" w:styleId="Tekstblokowy">
    <w:name w:val="Block Text"/>
    <w:basedOn w:val="Normalny"/>
    <w:rsid w:val="00F2650B"/>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qFormat/>
    <w:rsid w:val="00F2650B"/>
    <w:pPr>
      <w:shd w:val="clear" w:color="auto" w:fill="FFFFFF"/>
      <w:spacing w:before="6643"/>
      <w:ind w:left="120"/>
      <w:jc w:val="center"/>
    </w:pPr>
    <w:rPr>
      <w:b/>
      <w:bCs/>
      <w:sz w:val="28"/>
      <w:szCs w:val="28"/>
    </w:rPr>
  </w:style>
  <w:style w:type="paragraph" w:styleId="NormalnyWeb">
    <w:name w:val="Normal (Web)"/>
    <w:basedOn w:val="Normalny"/>
    <w:uiPriority w:val="99"/>
    <w:rsid w:val="00F2650B"/>
    <w:pPr>
      <w:spacing w:before="100" w:beforeAutospacing="1" w:after="100" w:afterAutospacing="1"/>
    </w:pPr>
  </w:style>
  <w:style w:type="character" w:styleId="UyteHipercze">
    <w:name w:val="FollowedHyperlink"/>
    <w:rsid w:val="00F2650B"/>
    <w:rPr>
      <w:color w:val="800080"/>
      <w:u w:val="single"/>
    </w:rPr>
  </w:style>
  <w:style w:type="paragraph" w:styleId="Tekstkomentarza">
    <w:name w:val="annotation text"/>
    <w:basedOn w:val="Normalny"/>
    <w:semiHidden/>
    <w:rsid w:val="00F2650B"/>
    <w:rPr>
      <w:sz w:val="20"/>
      <w:szCs w:val="20"/>
    </w:rPr>
  </w:style>
  <w:style w:type="paragraph" w:customStyle="1" w:styleId="Standardowytekst">
    <w:name w:val="Standardowy.tekst"/>
    <w:rsid w:val="00F2650B"/>
    <w:pPr>
      <w:overflowPunct w:val="0"/>
      <w:autoSpaceDE w:val="0"/>
      <w:autoSpaceDN w:val="0"/>
      <w:adjustRightInd w:val="0"/>
      <w:jc w:val="both"/>
      <w:textAlignment w:val="baseline"/>
    </w:pPr>
  </w:style>
  <w:style w:type="paragraph" w:styleId="Spistreci1">
    <w:name w:val="toc 1"/>
    <w:basedOn w:val="Normalny"/>
    <w:next w:val="Normalny"/>
    <w:autoRedefine/>
    <w:semiHidden/>
    <w:rsid w:val="00F2650B"/>
    <w:pPr>
      <w:jc w:val="both"/>
    </w:pPr>
    <w:rPr>
      <w:b/>
      <w:bCs/>
      <w:sz w:val="20"/>
      <w:szCs w:val="20"/>
    </w:rPr>
  </w:style>
  <w:style w:type="paragraph" w:customStyle="1" w:styleId="tekstost">
    <w:name w:val="tekst ost"/>
    <w:basedOn w:val="Normalny"/>
    <w:rsid w:val="00F2650B"/>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rsid w:val="00F2650B"/>
    <w:pPr>
      <w:spacing w:line="436" w:lineRule="atLeast"/>
      <w:jc w:val="both"/>
    </w:pPr>
    <w:rPr>
      <w:sz w:val="22"/>
      <w:szCs w:val="22"/>
    </w:rPr>
  </w:style>
  <w:style w:type="paragraph" w:customStyle="1" w:styleId="StylIwony">
    <w:name w:val="Styl Iwony"/>
    <w:basedOn w:val="Normalny"/>
    <w:rsid w:val="00F2650B"/>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rsid w:val="00F2650B"/>
    <w:rPr>
      <w:rFonts w:ascii="Courier New" w:hAnsi="Courier New" w:cs="Courier New"/>
      <w:sz w:val="20"/>
      <w:szCs w:val="20"/>
    </w:rPr>
  </w:style>
  <w:style w:type="paragraph" w:customStyle="1" w:styleId="tekst">
    <w:name w:val="tekst"/>
    <w:basedOn w:val="Normalny"/>
    <w:rsid w:val="00F2650B"/>
    <w:pPr>
      <w:spacing w:line="300" w:lineRule="atLeast"/>
      <w:jc w:val="both"/>
    </w:pPr>
  </w:style>
  <w:style w:type="paragraph" w:customStyle="1" w:styleId="wyliczenie1">
    <w:name w:val="wyliczenie 1"/>
    <w:basedOn w:val="Listapunktowana"/>
    <w:rsid w:val="00F2650B"/>
    <w:pPr>
      <w:tabs>
        <w:tab w:val="clear" w:pos="450"/>
      </w:tabs>
      <w:ind w:left="283" w:hanging="283"/>
    </w:pPr>
    <w:rPr>
      <w:sz w:val="24"/>
      <w:szCs w:val="24"/>
    </w:rPr>
  </w:style>
  <w:style w:type="paragraph" w:styleId="Listapunktowana">
    <w:name w:val="List Bullet"/>
    <w:basedOn w:val="Normalny"/>
    <w:autoRedefine/>
    <w:rsid w:val="00F2650B"/>
    <w:pPr>
      <w:tabs>
        <w:tab w:val="num" w:pos="450"/>
        <w:tab w:val="num" w:pos="780"/>
        <w:tab w:val="num" w:pos="900"/>
      </w:tabs>
      <w:ind w:left="360" w:hanging="360"/>
    </w:pPr>
    <w:rPr>
      <w:sz w:val="20"/>
      <w:szCs w:val="20"/>
    </w:rPr>
  </w:style>
  <w:style w:type="paragraph" w:customStyle="1" w:styleId="Normalny1">
    <w:name w:val="Normalny1"/>
    <w:rsid w:val="00F2650B"/>
    <w:pPr>
      <w:widowControl w:val="0"/>
      <w:spacing w:line="240" w:lineRule="atLeast"/>
    </w:pPr>
    <w:rPr>
      <w:snapToGrid w:val="0"/>
      <w:sz w:val="24"/>
    </w:rPr>
  </w:style>
  <w:style w:type="paragraph" w:styleId="Tematkomentarza">
    <w:name w:val="annotation subject"/>
    <w:basedOn w:val="Tekstkomentarza"/>
    <w:next w:val="Tekstkomentarza"/>
    <w:semiHidden/>
    <w:rsid w:val="00F2650B"/>
    <w:rPr>
      <w:b/>
      <w:bCs/>
    </w:rPr>
  </w:style>
  <w:style w:type="table" w:styleId="Tabela-Siatka">
    <w:name w:val="Table Grid"/>
    <w:basedOn w:val="Standardowy"/>
    <w:uiPriority w:val="59"/>
    <w:rsid w:val="0017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1A9D"/>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rsid w:val="0041044F"/>
    <w:pPr>
      <w:suppressAutoHyphens/>
      <w:spacing w:line="240" w:lineRule="atLeast"/>
      <w:ind w:left="360"/>
      <w:jc w:val="both"/>
    </w:pPr>
    <w:rPr>
      <w:lang w:eastAsia="ar-SA"/>
    </w:rPr>
  </w:style>
  <w:style w:type="paragraph" w:styleId="Akapitzlist">
    <w:name w:val="List Paragraph"/>
    <w:aliases w:val="L1,Numerowanie,Akapit z listą5"/>
    <w:basedOn w:val="Normalny"/>
    <w:link w:val="AkapitzlistZnak"/>
    <w:uiPriority w:val="34"/>
    <w:qFormat/>
    <w:rsid w:val="0041044F"/>
    <w:pPr>
      <w:suppressAutoHyphens/>
      <w:ind w:left="708"/>
    </w:pPr>
    <w:rPr>
      <w:lang w:val="x-none" w:eastAsia="ar-SA"/>
    </w:rPr>
  </w:style>
  <w:style w:type="paragraph" w:customStyle="1" w:styleId="Tekstpodstawowy21">
    <w:name w:val="Tekst podstawowy 21"/>
    <w:basedOn w:val="Normalny"/>
    <w:rsid w:val="007F16A2"/>
    <w:pPr>
      <w:suppressAutoHyphens/>
      <w:jc w:val="center"/>
    </w:pPr>
    <w:rPr>
      <w:b/>
      <w:bCs/>
      <w:i/>
      <w:iCs/>
      <w:lang w:eastAsia="ar-SA"/>
    </w:rPr>
  </w:style>
  <w:style w:type="character" w:customStyle="1" w:styleId="Tekstpodstawowy2Znak">
    <w:name w:val="Tekst podstawowy 2 Znak"/>
    <w:link w:val="Tekstpodstawowy2"/>
    <w:rsid w:val="00DB5AFE"/>
    <w:rPr>
      <w:b/>
      <w:bCs/>
      <w:i/>
      <w:iCs/>
      <w:sz w:val="26"/>
      <w:szCs w:val="24"/>
    </w:rPr>
  </w:style>
  <w:style w:type="character" w:customStyle="1" w:styleId="Tekstpodstawowywcity2Znak">
    <w:name w:val="Tekst podstawowy wcięty 2 Znak"/>
    <w:link w:val="Tekstpodstawowywcity2"/>
    <w:rsid w:val="00DB5AFE"/>
    <w:rPr>
      <w:b/>
      <w:sz w:val="28"/>
      <w:szCs w:val="28"/>
      <w:u w:val="single"/>
    </w:rPr>
  </w:style>
  <w:style w:type="character" w:customStyle="1" w:styleId="Nagwek9Znak">
    <w:name w:val="Nagłówek 9 Znak"/>
    <w:link w:val="Nagwek9"/>
    <w:rsid w:val="00DB0B2B"/>
    <w:rPr>
      <w:b/>
      <w:bCs/>
      <w:i/>
      <w:iCs/>
      <w:sz w:val="28"/>
      <w:szCs w:val="24"/>
    </w:rPr>
  </w:style>
  <w:style w:type="character" w:customStyle="1" w:styleId="TytuZnak">
    <w:name w:val="Tytuł Znak"/>
    <w:link w:val="Tytu"/>
    <w:rsid w:val="0077040F"/>
    <w:rPr>
      <w:b/>
      <w:snapToGrid w:val="0"/>
      <w:sz w:val="32"/>
    </w:rPr>
  </w:style>
  <w:style w:type="character" w:customStyle="1" w:styleId="TekstpodstawowyZnak">
    <w:name w:val="Tekst podstawowy Znak"/>
    <w:link w:val="Tekstpodstawowy"/>
    <w:rsid w:val="00523E54"/>
    <w:rPr>
      <w:sz w:val="28"/>
    </w:rPr>
  </w:style>
  <w:style w:type="character" w:customStyle="1" w:styleId="Nagwek1Znak">
    <w:name w:val="Nagłówek 1 Znak"/>
    <w:link w:val="Nagwek1"/>
    <w:rsid w:val="00E74340"/>
    <w:rPr>
      <w:b/>
      <w:sz w:val="36"/>
      <w:szCs w:val="24"/>
      <w:u w:val="single"/>
    </w:rPr>
  </w:style>
  <w:style w:type="character" w:customStyle="1" w:styleId="Nagwek2Znak">
    <w:name w:val="Nagłówek 2 Znak"/>
    <w:link w:val="Nagwek2"/>
    <w:rsid w:val="00E74340"/>
    <w:rPr>
      <w:b/>
      <w:bCs/>
      <w:i/>
      <w:iCs/>
      <w:sz w:val="28"/>
      <w:szCs w:val="24"/>
    </w:rPr>
  </w:style>
  <w:style w:type="character" w:customStyle="1" w:styleId="TekstpodstawowywcityZnak">
    <w:name w:val="Tekst podstawowy wcięty Znak"/>
    <w:link w:val="Tekstpodstawowywcity"/>
    <w:rsid w:val="00E74340"/>
    <w:rPr>
      <w:snapToGrid w:val="0"/>
      <w:sz w:val="24"/>
    </w:rPr>
  </w:style>
  <w:style w:type="paragraph" w:styleId="Tekstprzypisukocowego">
    <w:name w:val="endnote text"/>
    <w:basedOn w:val="Normalny"/>
    <w:link w:val="TekstprzypisukocowegoZnak"/>
    <w:rsid w:val="00986CB4"/>
    <w:rPr>
      <w:sz w:val="20"/>
      <w:szCs w:val="20"/>
    </w:rPr>
  </w:style>
  <w:style w:type="character" w:customStyle="1" w:styleId="TekstprzypisukocowegoZnak">
    <w:name w:val="Tekst przypisu końcowego Znak"/>
    <w:basedOn w:val="Domylnaczcionkaakapitu"/>
    <w:link w:val="Tekstprzypisukocowego"/>
    <w:rsid w:val="00986CB4"/>
  </w:style>
  <w:style w:type="character" w:styleId="Odwoanieprzypisukocowego">
    <w:name w:val="endnote reference"/>
    <w:rsid w:val="00986CB4"/>
    <w:rPr>
      <w:vertAlign w:val="superscript"/>
    </w:rPr>
  </w:style>
  <w:style w:type="character" w:customStyle="1" w:styleId="BodyText2Char">
    <w:name w:val="Body Text 2 Char"/>
    <w:locked/>
    <w:rsid w:val="00A465FF"/>
    <w:rPr>
      <w:rFonts w:cs="Times New Roman"/>
      <w:b/>
      <w:bCs/>
      <w:i/>
      <w:iCs/>
      <w:sz w:val="24"/>
      <w:szCs w:val="24"/>
    </w:rPr>
  </w:style>
  <w:style w:type="character" w:customStyle="1" w:styleId="BodyTextChar">
    <w:name w:val="Body Text Char"/>
    <w:locked/>
    <w:rsid w:val="00A465FF"/>
    <w:rPr>
      <w:rFonts w:cs="Times New Roman"/>
      <w:sz w:val="28"/>
    </w:rPr>
  </w:style>
  <w:style w:type="character" w:styleId="Odwoaniedokomentarza">
    <w:name w:val="annotation reference"/>
    <w:rsid w:val="008C41C7"/>
    <w:rPr>
      <w:sz w:val="16"/>
      <w:szCs w:val="16"/>
    </w:rPr>
  </w:style>
  <w:style w:type="paragraph" w:styleId="Tekstdymka">
    <w:name w:val="Balloon Text"/>
    <w:basedOn w:val="Normalny"/>
    <w:link w:val="TekstdymkaZnak"/>
    <w:rsid w:val="008C41C7"/>
    <w:rPr>
      <w:rFonts w:ascii="Tahoma" w:hAnsi="Tahoma"/>
      <w:sz w:val="16"/>
      <w:szCs w:val="16"/>
      <w:lang w:val="x-none" w:eastAsia="x-none"/>
    </w:rPr>
  </w:style>
  <w:style w:type="character" w:customStyle="1" w:styleId="TekstdymkaZnak">
    <w:name w:val="Tekst dymka Znak"/>
    <w:link w:val="Tekstdymka"/>
    <w:rsid w:val="008C41C7"/>
    <w:rPr>
      <w:rFonts w:ascii="Tahoma" w:hAnsi="Tahoma" w:cs="Tahoma"/>
      <w:sz w:val="16"/>
      <w:szCs w:val="16"/>
    </w:rPr>
  </w:style>
  <w:style w:type="character" w:customStyle="1" w:styleId="Heading9Char">
    <w:name w:val="Heading 9 Char"/>
    <w:semiHidden/>
    <w:locked/>
    <w:rsid w:val="00A31CD7"/>
    <w:rPr>
      <w:rFonts w:ascii="Times New Roman" w:hAnsi="Times New Roman" w:cs="Times New Roman"/>
      <w:b/>
      <w:bCs/>
      <w:i/>
      <w:iCs/>
      <w:sz w:val="24"/>
      <w:szCs w:val="24"/>
    </w:rPr>
  </w:style>
  <w:style w:type="character" w:customStyle="1" w:styleId="TitleChar">
    <w:name w:val="Title Char"/>
    <w:locked/>
    <w:rsid w:val="00A31CD7"/>
    <w:rPr>
      <w:rFonts w:ascii="Times New Roman" w:hAnsi="Times New Roman" w:cs="Times New Roman"/>
      <w:b/>
      <w:sz w:val="20"/>
      <w:szCs w:val="20"/>
    </w:rPr>
  </w:style>
  <w:style w:type="paragraph" w:customStyle="1" w:styleId="Akapitzlist1">
    <w:name w:val="Akapit z listą1"/>
    <w:basedOn w:val="Normalny"/>
    <w:rsid w:val="00A31CD7"/>
    <w:pPr>
      <w:suppressAutoHyphens/>
      <w:ind w:left="708"/>
    </w:pPr>
    <w:rPr>
      <w:lang w:eastAsia="ar-SA"/>
    </w:rPr>
  </w:style>
  <w:style w:type="character" w:customStyle="1" w:styleId="text2">
    <w:name w:val="text2"/>
    <w:basedOn w:val="Domylnaczcionkaakapitu"/>
    <w:rsid w:val="00FB4E33"/>
  </w:style>
  <w:style w:type="paragraph" w:customStyle="1" w:styleId="8ny0">
    <w:name w:val="8đůýny"/>
    <w:rsid w:val="00FB4E33"/>
    <w:pPr>
      <w:widowControl w:val="0"/>
      <w:spacing w:line="240" w:lineRule="atLeast"/>
      <w:ind w:left="16106" w:hanging="16030"/>
    </w:pPr>
    <w:rPr>
      <w:snapToGrid w:val="0"/>
      <w:sz w:val="24"/>
    </w:rPr>
  </w:style>
  <w:style w:type="character" w:customStyle="1" w:styleId="StopkaZnak">
    <w:name w:val="Stopka Znak"/>
    <w:link w:val="Stopka"/>
    <w:uiPriority w:val="99"/>
    <w:rsid w:val="007601C3"/>
    <w:rPr>
      <w:sz w:val="24"/>
      <w:szCs w:val="24"/>
    </w:rPr>
  </w:style>
  <w:style w:type="character" w:customStyle="1" w:styleId="Tekstpodstawowywcity3Znak">
    <w:name w:val="Tekst podstawowy wcięty 3 Znak"/>
    <w:link w:val="Tekstpodstawowywcity3"/>
    <w:rsid w:val="00676E4A"/>
    <w:rPr>
      <w:i/>
      <w:iCs/>
      <w:sz w:val="24"/>
      <w:szCs w:val="24"/>
    </w:rPr>
  </w:style>
  <w:style w:type="character" w:customStyle="1" w:styleId="AkapitzlistZnak">
    <w:name w:val="Akapit z listą Znak"/>
    <w:aliases w:val="L1 Znak,Numerowanie Znak,Akapit z listą5 Znak"/>
    <w:link w:val="Akapitzlist"/>
    <w:uiPriority w:val="34"/>
    <w:rsid w:val="00071CD1"/>
    <w:rPr>
      <w:sz w:val="24"/>
      <w:szCs w:val="24"/>
      <w:lang w:eastAsia="ar-SA"/>
    </w:rPr>
  </w:style>
  <w:style w:type="paragraph" w:customStyle="1" w:styleId="ZnakZnak1ZnakZnakZnakZnakZnakZnakZnakZnak">
    <w:name w:val="Znak Znak1 Znak Znak Znak Znak Znak Znak Znak Znak"/>
    <w:basedOn w:val="Normalny"/>
    <w:rsid w:val="00B1759B"/>
    <w:rPr>
      <w:rFonts w:ascii="Arial" w:hAnsi="Arial" w:cs="Arial"/>
    </w:rPr>
  </w:style>
  <w:style w:type="paragraph" w:customStyle="1" w:styleId="Default">
    <w:name w:val="Default"/>
    <w:rsid w:val="00B1759B"/>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B1759B"/>
    <w:rPr>
      <w:sz w:val="24"/>
      <w:szCs w:val="24"/>
    </w:rPr>
  </w:style>
  <w:style w:type="paragraph" w:styleId="Podtytu">
    <w:name w:val="Subtitle"/>
    <w:basedOn w:val="Normalny"/>
    <w:link w:val="PodtytuZnak"/>
    <w:qFormat/>
    <w:rsid w:val="00B97AA2"/>
    <w:pPr>
      <w:jc w:val="center"/>
    </w:pPr>
    <w:rPr>
      <w:b/>
      <w:bCs/>
      <w:sz w:val="28"/>
      <w:lang w:val="x-none" w:eastAsia="x-none"/>
    </w:rPr>
  </w:style>
  <w:style w:type="character" w:customStyle="1" w:styleId="PodtytuZnak">
    <w:name w:val="Podtytuł Znak"/>
    <w:link w:val="Podtytu"/>
    <w:rsid w:val="00B97AA2"/>
    <w:rPr>
      <w:b/>
      <w:bCs/>
      <w:sz w:val="28"/>
      <w:szCs w:val="24"/>
      <w:lang w:val="x-none" w:eastAsia="x-none"/>
    </w:rPr>
  </w:style>
  <w:style w:type="paragraph" w:styleId="Lista">
    <w:name w:val="List"/>
    <w:basedOn w:val="Normalny"/>
    <w:rsid w:val="00B72B53"/>
    <w:pPr>
      <w:ind w:left="283" w:hanging="283"/>
    </w:pPr>
    <w:rPr>
      <w:rFonts w:ascii="Arial" w:hAnsi="Arial"/>
      <w:szCs w:val="20"/>
    </w:rPr>
  </w:style>
  <w:style w:type="paragraph" w:styleId="Bezodstpw">
    <w:name w:val="No Spacing"/>
    <w:link w:val="BezodstpwZnak"/>
    <w:uiPriority w:val="1"/>
    <w:qFormat/>
    <w:rsid w:val="00862570"/>
    <w:pPr>
      <w:suppressAutoHyphens/>
    </w:pPr>
    <w:rPr>
      <w:rFonts w:ascii="Calibri" w:eastAsia="Arial" w:hAnsi="Calibri"/>
      <w:sz w:val="22"/>
      <w:szCs w:val="22"/>
      <w:lang w:eastAsia="ar-SA"/>
    </w:rPr>
  </w:style>
  <w:style w:type="character" w:customStyle="1" w:styleId="BezodstpwZnak">
    <w:name w:val="Bez odstępów Znak"/>
    <w:link w:val="Bezodstpw"/>
    <w:uiPriority w:val="1"/>
    <w:rsid w:val="00862570"/>
    <w:rPr>
      <w:rFonts w:ascii="Calibri" w:eastAsia="Arial" w:hAnsi="Calibri"/>
      <w:sz w:val="22"/>
      <w:szCs w:val="22"/>
      <w:lang w:eastAsia="ar-SA" w:bidi="ar-SA"/>
    </w:rPr>
  </w:style>
  <w:style w:type="paragraph" w:customStyle="1" w:styleId="Zwykytekst1">
    <w:name w:val="Zwykły tekst1"/>
    <w:basedOn w:val="Normalny"/>
    <w:rsid w:val="00C964DD"/>
    <w:pPr>
      <w:suppressAutoHyphens/>
    </w:pPr>
    <w:rPr>
      <w:rFonts w:ascii="Courier New" w:hAnsi="Courier New" w:cs="Courier New"/>
      <w:sz w:val="20"/>
      <w:szCs w:val="20"/>
      <w:lang w:eastAsia="ar-SA"/>
    </w:rPr>
  </w:style>
  <w:style w:type="character" w:styleId="Uwydatnienie">
    <w:name w:val="Emphasis"/>
    <w:uiPriority w:val="20"/>
    <w:qFormat/>
    <w:rsid w:val="00C362CB"/>
    <w:rPr>
      <w:i/>
      <w:iCs/>
    </w:rPr>
  </w:style>
  <w:style w:type="paragraph" w:styleId="Tekstprzypisudolnego">
    <w:name w:val="footnote text"/>
    <w:basedOn w:val="Normalny"/>
    <w:link w:val="TekstprzypisudolnegoZnak"/>
    <w:rsid w:val="00935236"/>
    <w:rPr>
      <w:sz w:val="20"/>
      <w:szCs w:val="20"/>
    </w:rPr>
  </w:style>
  <w:style w:type="character" w:customStyle="1" w:styleId="TekstprzypisudolnegoZnak">
    <w:name w:val="Tekst przypisu dolnego Znak"/>
    <w:basedOn w:val="Domylnaczcionkaakapitu"/>
    <w:link w:val="Tekstprzypisudolnego"/>
    <w:rsid w:val="00935236"/>
  </w:style>
  <w:style w:type="character" w:styleId="Odwoanieprzypisudolnego">
    <w:name w:val="footnote reference"/>
    <w:rsid w:val="00935236"/>
    <w:rPr>
      <w:vertAlign w:val="superscript"/>
    </w:rPr>
  </w:style>
  <w:style w:type="character" w:customStyle="1" w:styleId="ZwykytekstZnak">
    <w:name w:val="Zwykły tekst Znak"/>
    <w:basedOn w:val="Domylnaczcionkaakapitu"/>
    <w:link w:val="Zwykytekst"/>
    <w:rsid w:val="007844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2650">
      <w:bodyDiv w:val="1"/>
      <w:marLeft w:val="0"/>
      <w:marRight w:val="0"/>
      <w:marTop w:val="0"/>
      <w:marBottom w:val="0"/>
      <w:divBdr>
        <w:top w:val="none" w:sz="0" w:space="0" w:color="auto"/>
        <w:left w:val="none" w:sz="0" w:space="0" w:color="auto"/>
        <w:bottom w:val="none" w:sz="0" w:space="0" w:color="auto"/>
        <w:right w:val="none" w:sz="0" w:space="0" w:color="auto"/>
      </w:divBdr>
    </w:div>
    <w:div w:id="98065025">
      <w:bodyDiv w:val="1"/>
      <w:marLeft w:val="0"/>
      <w:marRight w:val="0"/>
      <w:marTop w:val="0"/>
      <w:marBottom w:val="0"/>
      <w:divBdr>
        <w:top w:val="none" w:sz="0" w:space="0" w:color="auto"/>
        <w:left w:val="none" w:sz="0" w:space="0" w:color="auto"/>
        <w:bottom w:val="none" w:sz="0" w:space="0" w:color="auto"/>
        <w:right w:val="none" w:sz="0" w:space="0" w:color="auto"/>
      </w:divBdr>
    </w:div>
    <w:div w:id="115299771">
      <w:bodyDiv w:val="1"/>
      <w:marLeft w:val="0"/>
      <w:marRight w:val="0"/>
      <w:marTop w:val="0"/>
      <w:marBottom w:val="0"/>
      <w:divBdr>
        <w:top w:val="none" w:sz="0" w:space="0" w:color="auto"/>
        <w:left w:val="none" w:sz="0" w:space="0" w:color="auto"/>
        <w:bottom w:val="none" w:sz="0" w:space="0" w:color="auto"/>
        <w:right w:val="none" w:sz="0" w:space="0" w:color="auto"/>
      </w:divBdr>
    </w:div>
    <w:div w:id="124198046">
      <w:bodyDiv w:val="1"/>
      <w:marLeft w:val="0"/>
      <w:marRight w:val="0"/>
      <w:marTop w:val="0"/>
      <w:marBottom w:val="0"/>
      <w:divBdr>
        <w:top w:val="none" w:sz="0" w:space="0" w:color="auto"/>
        <w:left w:val="none" w:sz="0" w:space="0" w:color="auto"/>
        <w:bottom w:val="none" w:sz="0" w:space="0" w:color="auto"/>
        <w:right w:val="none" w:sz="0" w:space="0" w:color="auto"/>
      </w:divBdr>
    </w:div>
    <w:div w:id="131992356">
      <w:bodyDiv w:val="1"/>
      <w:marLeft w:val="0"/>
      <w:marRight w:val="0"/>
      <w:marTop w:val="0"/>
      <w:marBottom w:val="0"/>
      <w:divBdr>
        <w:top w:val="none" w:sz="0" w:space="0" w:color="auto"/>
        <w:left w:val="none" w:sz="0" w:space="0" w:color="auto"/>
        <w:bottom w:val="none" w:sz="0" w:space="0" w:color="auto"/>
        <w:right w:val="none" w:sz="0" w:space="0" w:color="auto"/>
      </w:divBdr>
    </w:div>
    <w:div w:id="147331010">
      <w:bodyDiv w:val="1"/>
      <w:marLeft w:val="0"/>
      <w:marRight w:val="0"/>
      <w:marTop w:val="0"/>
      <w:marBottom w:val="0"/>
      <w:divBdr>
        <w:top w:val="none" w:sz="0" w:space="0" w:color="auto"/>
        <w:left w:val="none" w:sz="0" w:space="0" w:color="auto"/>
        <w:bottom w:val="none" w:sz="0" w:space="0" w:color="auto"/>
        <w:right w:val="none" w:sz="0" w:space="0" w:color="auto"/>
      </w:divBdr>
    </w:div>
    <w:div w:id="272640185">
      <w:bodyDiv w:val="1"/>
      <w:marLeft w:val="0"/>
      <w:marRight w:val="0"/>
      <w:marTop w:val="0"/>
      <w:marBottom w:val="0"/>
      <w:divBdr>
        <w:top w:val="none" w:sz="0" w:space="0" w:color="auto"/>
        <w:left w:val="none" w:sz="0" w:space="0" w:color="auto"/>
        <w:bottom w:val="none" w:sz="0" w:space="0" w:color="auto"/>
        <w:right w:val="none" w:sz="0" w:space="0" w:color="auto"/>
      </w:divBdr>
    </w:div>
    <w:div w:id="394399304">
      <w:bodyDiv w:val="1"/>
      <w:marLeft w:val="0"/>
      <w:marRight w:val="0"/>
      <w:marTop w:val="0"/>
      <w:marBottom w:val="0"/>
      <w:divBdr>
        <w:top w:val="none" w:sz="0" w:space="0" w:color="auto"/>
        <w:left w:val="none" w:sz="0" w:space="0" w:color="auto"/>
        <w:bottom w:val="none" w:sz="0" w:space="0" w:color="auto"/>
        <w:right w:val="none" w:sz="0" w:space="0" w:color="auto"/>
      </w:divBdr>
    </w:div>
    <w:div w:id="431239579">
      <w:bodyDiv w:val="1"/>
      <w:marLeft w:val="0"/>
      <w:marRight w:val="0"/>
      <w:marTop w:val="0"/>
      <w:marBottom w:val="0"/>
      <w:divBdr>
        <w:top w:val="none" w:sz="0" w:space="0" w:color="auto"/>
        <w:left w:val="none" w:sz="0" w:space="0" w:color="auto"/>
        <w:bottom w:val="none" w:sz="0" w:space="0" w:color="auto"/>
        <w:right w:val="none" w:sz="0" w:space="0" w:color="auto"/>
      </w:divBdr>
    </w:div>
    <w:div w:id="446774562">
      <w:bodyDiv w:val="1"/>
      <w:marLeft w:val="0"/>
      <w:marRight w:val="0"/>
      <w:marTop w:val="0"/>
      <w:marBottom w:val="0"/>
      <w:divBdr>
        <w:top w:val="none" w:sz="0" w:space="0" w:color="auto"/>
        <w:left w:val="none" w:sz="0" w:space="0" w:color="auto"/>
        <w:bottom w:val="none" w:sz="0" w:space="0" w:color="auto"/>
        <w:right w:val="none" w:sz="0" w:space="0" w:color="auto"/>
      </w:divBdr>
    </w:div>
    <w:div w:id="456292336">
      <w:bodyDiv w:val="1"/>
      <w:marLeft w:val="0"/>
      <w:marRight w:val="0"/>
      <w:marTop w:val="0"/>
      <w:marBottom w:val="0"/>
      <w:divBdr>
        <w:top w:val="none" w:sz="0" w:space="0" w:color="auto"/>
        <w:left w:val="none" w:sz="0" w:space="0" w:color="auto"/>
        <w:bottom w:val="none" w:sz="0" w:space="0" w:color="auto"/>
        <w:right w:val="none" w:sz="0" w:space="0" w:color="auto"/>
      </w:divBdr>
    </w:div>
    <w:div w:id="550387984">
      <w:bodyDiv w:val="1"/>
      <w:marLeft w:val="0"/>
      <w:marRight w:val="0"/>
      <w:marTop w:val="0"/>
      <w:marBottom w:val="0"/>
      <w:divBdr>
        <w:top w:val="none" w:sz="0" w:space="0" w:color="auto"/>
        <w:left w:val="none" w:sz="0" w:space="0" w:color="auto"/>
        <w:bottom w:val="none" w:sz="0" w:space="0" w:color="auto"/>
        <w:right w:val="none" w:sz="0" w:space="0" w:color="auto"/>
      </w:divBdr>
    </w:div>
    <w:div w:id="579604948">
      <w:bodyDiv w:val="1"/>
      <w:marLeft w:val="0"/>
      <w:marRight w:val="0"/>
      <w:marTop w:val="0"/>
      <w:marBottom w:val="0"/>
      <w:divBdr>
        <w:top w:val="none" w:sz="0" w:space="0" w:color="auto"/>
        <w:left w:val="none" w:sz="0" w:space="0" w:color="auto"/>
        <w:bottom w:val="none" w:sz="0" w:space="0" w:color="auto"/>
        <w:right w:val="none" w:sz="0" w:space="0" w:color="auto"/>
      </w:divBdr>
    </w:div>
    <w:div w:id="626163223">
      <w:bodyDiv w:val="1"/>
      <w:marLeft w:val="0"/>
      <w:marRight w:val="0"/>
      <w:marTop w:val="0"/>
      <w:marBottom w:val="0"/>
      <w:divBdr>
        <w:top w:val="none" w:sz="0" w:space="0" w:color="auto"/>
        <w:left w:val="none" w:sz="0" w:space="0" w:color="auto"/>
        <w:bottom w:val="none" w:sz="0" w:space="0" w:color="auto"/>
        <w:right w:val="none" w:sz="0" w:space="0" w:color="auto"/>
      </w:divBdr>
    </w:div>
    <w:div w:id="630094598">
      <w:bodyDiv w:val="1"/>
      <w:marLeft w:val="0"/>
      <w:marRight w:val="0"/>
      <w:marTop w:val="0"/>
      <w:marBottom w:val="0"/>
      <w:divBdr>
        <w:top w:val="none" w:sz="0" w:space="0" w:color="auto"/>
        <w:left w:val="none" w:sz="0" w:space="0" w:color="auto"/>
        <w:bottom w:val="none" w:sz="0" w:space="0" w:color="auto"/>
        <w:right w:val="none" w:sz="0" w:space="0" w:color="auto"/>
      </w:divBdr>
    </w:div>
    <w:div w:id="769470184">
      <w:bodyDiv w:val="1"/>
      <w:marLeft w:val="0"/>
      <w:marRight w:val="0"/>
      <w:marTop w:val="0"/>
      <w:marBottom w:val="0"/>
      <w:divBdr>
        <w:top w:val="none" w:sz="0" w:space="0" w:color="auto"/>
        <w:left w:val="none" w:sz="0" w:space="0" w:color="auto"/>
        <w:bottom w:val="none" w:sz="0" w:space="0" w:color="auto"/>
        <w:right w:val="none" w:sz="0" w:space="0" w:color="auto"/>
      </w:divBdr>
    </w:div>
    <w:div w:id="856695465">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72448604">
      <w:bodyDiv w:val="1"/>
      <w:marLeft w:val="0"/>
      <w:marRight w:val="0"/>
      <w:marTop w:val="0"/>
      <w:marBottom w:val="0"/>
      <w:divBdr>
        <w:top w:val="none" w:sz="0" w:space="0" w:color="auto"/>
        <w:left w:val="none" w:sz="0" w:space="0" w:color="auto"/>
        <w:bottom w:val="none" w:sz="0" w:space="0" w:color="auto"/>
        <w:right w:val="none" w:sz="0" w:space="0" w:color="auto"/>
      </w:divBdr>
    </w:div>
    <w:div w:id="1136601335">
      <w:bodyDiv w:val="1"/>
      <w:marLeft w:val="0"/>
      <w:marRight w:val="0"/>
      <w:marTop w:val="0"/>
      <w:marBottom w:val="0"/>
      <w:divBdr>
        <w:top w:val="none" w:sz="0" w:space="0" w:color="auto"/>
        <w:left w:val="none" w:sz="0" w:space="0" w:color="auto"/>
        <w:bottom w:val="none" w:sz="0" w:space="0" w:color="auto"/>
        <w:right w:val="none" w:sz="0" w:space="0" w:color="auto"/>
      </w:divBdr>
    </w:div>
    <w:div w:id="1201943469">
      <w:bodyDiv w:val="1"/>
      <w:marLeft w:val="0"/>
      <w:marRight w:val="0"/>
      <w:marTop w:val="0"/>
      <w:marBottom w:val="0"/>
      <w:divBdr>
        <w:top w:val="none" w:sz="0" w:space="0" w:color="auto"/>
        <w:left w:val="none" w:sz="0" w:space="0" w:color="auto"/>
        <w:bottom w:val="none" w:sz="0" w:space="0" w:color="auto"/>
        <w:right w:val="none" w:sz="0" w:space="0" w:color="auto"/>
      </w:divBdr>
    </w:div>
    <w:div w:id="1219248660">
      <w:bodyDiv w:val="1"/>
      <w:marLeft w:val="0"/>
      <w:marRight w:val="0"/>
      <w:marTop w:val="0"/>
      <w:marBottom w:val="0"/>
      <w:divBdr>
        <w:top w:val="none" w:sz="0" w:space="0" w:color="auto"/>
        <w:left w:val="none" w:sz="0" w:space="0" w:color="auto"/>
        <w:bottom w:val="none" w:sz="0" w:space="0" w:color="auto"/>
        <w:right w:val="none" w:sz="0" w:space="0" w:color="auto"/>
      </w:divBdr>
    </w:div>
    <w:div w:id="1274947194">
      <w:bodyDiv w:val="1"/>
      <w:marLeft w:val="0"/>
      <w:marRight w:val="0"/>
      <w:marTop w:val="0"/>
      <w:marBottom w:val="0"/>
      <w:divBdr>
        <w:top w:val="none" w:sz="0" w:space="0" w:color="auto"/>
        <w:left w:val="none" w:sz="0" w:space="0" w:color="auto"/>
        <w:bottom w:val="none" w:sz="0" w:space="0" w:color="auto"/>
        <w:right w:val="none" w:sz="0" w:space="0" w:color="auto"/>
      </w:divBdr>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
    <w:div w:id="1365012071">
      <w:bodyDiv w:val="1"/>
      <w:marLeft w:val="0"/>
      <w:marRight w:val="0"/>
      <w:marTop w:val="0"/>
      <w:marBottom w:val="0"/>
      <w:divBdr>
        <w:top w:val="none" w:sz="0" w:space="0" w:color="auto"/>
        <w:left w:val="none" w:sz="0" w:space="0" w:color="auto"/>
        <w:bottom w:val="none" w:sz="0" w:space="0" w:color="auto"/>
        <w:right w:val="none" w:sz="0" w:space="0" w:color="auto"/>
      </w:divBdr>
    </w:div>
    <w:div w:id="1404184483">
      <w:bodyDiv w:val="1"/>
      <w:marLeft w:val="0"/>
      <w:marRight w:val="0"/>
      <w:marTop w:val="0"/>
      <w:marBottom w:val="0"/>
      <w:divBdr>
        <w:top w:val="none" w:sz="0" w:space="0" w:color="auto"/>
        <w:left w:val="none" w:sz="0" w:space="0" w:color="auto"/>
        <w:bottom w:val="none" w:sz="0" w:space="0" w:color="auto"/>
        <w:right w:val="none" w:sz="0" w:space="0" w:color="auto"/>
      </w:divBdr>
    </w:div>
    <w:div w:id="1432627376">
      <w:bodyDiv w:val="1"/>
      <w:marLeft w:val="0"/>
      <w:marRight w:val="0"/>
      <w:marTop w:val="0"/>
      <w:marBottom w:val="0"/>
      <w:divBdr>
        <w:top w:val="none" w:sz="0" w:space="0" w:color="auto"/>
        <w:left w:val="none" w:sz="0" w:space="0" w:color="auto"/>
        <w:bottom w:val="none" w:sz="0" w:space="0" w:color="auto"/>
        <w:right w:val="none" w:sz="0" w:space="0" w:color="auto"/>
      </w:divBdr>
    </w:div>
    <w:div w:id="1445811816">
      <w:bodyDiv w:val="1"/>
      <w:marLeft w:val="0"/>
      <w:marRight w:val="0"/>
      <w:marTop w:val="0"/>
      <w:marBottom w:val="0"/>
      <w:divBdr>
        <w:top w:val="none" w:sz="0" w:space="0" w:color="auto"/>
        <w:left w:val="none" w:sz="0" w:space="0" w:color="auto"/>
        <w:bottom w:val="none" w:sz="0" w:space="0" w:color="auto"/>
        <w:right w:val="none" w:sz="0" w:space="0" w:color="auto"/>
      </w:divBdr>
    </w:div>
    <w:div w:id="1479112624">
      <w:bodyDiv w:val="1"/>
      <w:marLeft w:val="0"/>
      <w:marRight w:val="0"/>
      <w:marTop w:val="0"/>
      <w:marBottom w:val="0"/>
      <w:divBdr>
        <w:top w:val="none" w:sz="0" w:space="0" w:color="auto"/>
        <w:left w:val="none" w:sz="0" w:space="0" w:color="auto"/>
        <w:bottom w:val="none" w:sz="0" w:space="0" w:color="auto"/>
        <w:right w:val="none" w:sz="0" w:space="0" w:color="auto"/>
      </w:divBdr>
    </w:div>
    <w:div w:id="1479616424">
      <w:bodyDiv w:val="1"/>
      <w:marLeft w:val="0"/>
      <w:marRight w:val="0"/>
      <w:marTop w:val="0"/>
      <w:marBottom w:val="0"/>
      <w:divBdr>
        <w:top w:val="none" w:sz="0" w:space="0" w:color="auto"/>
        <w:left w:val="none" w:sz="0" w:space="0" w:color="auto"/>
        <w:bottom w:val="none" w:sz="0" w:space="0" w:color="auto"/>
        <w:right w:val="none" w:sz="0" w:space="0" w:color="auto"/>
      </w:divBdr>
    </w:div>
    <w:div w:id="1486553642">
      <w:bodyDiv w:val="1"/>
      <w:marLeft w:val="0"/>
      <w:marRight w:val="0"/>
      <w:marTop w:val="0"/>
      <w:marBottom w:val="0"/>
      <w:divBdr>
        <w:top w:val="none" w:sz="0" w:space="0" w:color="auto"/>
        <w:left w:val="none" w:sz="0" w:space="0" w:color="auto"/>
        <w:bottom w:val="none" w:sz="0" w:space="0" w:color="auto"/>
        <w:right w:val="none" w:sz="0" w:space="0" w:color="auto"/>
      </w:divBdr>
    </w:div>
    <w:div w:id="1567106530">
      <w:bodyDiv w:val="1"/>
      <w:marLeft w:val="0"/>
      <w:marRight w:val="0"/>
      <w:marTop w:val="0"/>
      <w:marBottom w:val="0"/>
      <w:divBdr>
        <w:top w:val="none" w:sz="0" w:space="0" w:color="auto"/>
        <w:left w:val="none" w:sz="0" w:space="0" w:color="auto"/>
        <w:bottom w:val="none" w:sz="0" w:space="0" w:color="auto"/>
        <w:right w:val="none" w:sz="0" w:space="0" w:color="auto"/>
      </w:divBdr>
    </w:div>
    <w:div w:id="1578400112">
      <w:bodyDiv w:val="1"/>
      <w:marLeft w:val="0"/>
      <w:marRight w:val="0"/>
      <w:marTop w:val="0"/>
      <w:marBottom w:val="0"/>
      <w:divBdr>
        <w:top w:val="none" w:sz="0" w:space="0" w:color="auto"/>
        <w:left w:val="none" w:sz="0" w:space="0" w:color="auto"/>
        <w:bottom w:val="none" w:sz="0" w:space="0" w:color="auto"/>
        <w:right w:val="none" w:sz="0" w:space="0" w:color="auto"/>
      </w:divBdr>
    </w:div>
    <w:div w:id="1614943161">
      <w:bodyDiv w:val="1"/>
      <w:marLeft w:val="0"/>
      <w:marRight w:val="0"/>
      <w:marTop w:val="0"/>
      <w:marBottom w:val="0"/>
      <w:divBdr>
        <w:top w:val="none" w:sz="0" w:space="0" w:color="auto"/>
        <w:left w:val="none" w:sz="0" w:space="0" w:color="auto"/>
        <w:bottom w:val="none" w:sz="0" w:space="0" w:color="auto"/>
        <w:right w:val="none" w:sz="0" w:space="0" w:color="auto"/>
      </w:divBdr>
    </w:div>
    <w:div w:id="1625775155">
      <w:bodyDiv w:val="1"/>
      <w:marLeft w:val="0"/>
      <w:marRight w:val="0"/>
      <w:marTop w:val="0"/>
      <w:marBottom w:val="0"/>
      <w:divBdr>
        <w:top w:val="none" w:sz="0" w:space="0" w:color="auto"/>
        <w:left w:val="none" w:sz="0" w:space="0" w:color="auto"/>
        <w:bottom w:val="none" w:sz="0" w:space="0" w:color="auto"/>
        <w:right w:val="none" w:sz="0" w:space="0" w:color="auto"/>
      </w:divBdr>
    </w:div>
    <w:div w:id="1682858919">
      <w:bodyDiv w:val="1"/>
      <w:marLeft w:val="0"/>
      <w:marRight w:val="0"/>
      <w:marTop w:val="0"/>
      <w:marBottom w:val="0"/>
      <w:divBdr>
        <w:top w:val="none" w:sz="0" w:space="0" w:color="auto"/>
        <w:left w:val="none" w:sz="0" w:space="0" w:color="auto"/>
        <w:bottom w:val="none" w:sz="0" w:space="0" w:color="auto"/>
        <w:right w:val="none" w:sz="0" w:space="0" w:color="auto"/>
      </w:divBdr>
    </w:div>
    <w:div w:id="1686595041">
      <w:bodyDiv w:val="1"/>
      <w:marLeft w:val="0"/>
      <w:marRight w:val="0"/>
      <w:marTop w:val="0"/>
      <w:marBottom w:val="0"/>
      <w:divBdr>
        <w:top w:val="none" w:sz="0" w:space="0" w:color="auto"/>
        <w:left w:val="none" w:sz="0" w:space="0" w:color="auto"/>
        <w:bottom w:val="none" w:sz="0" w:space="0" w:color="auto"/>
        <w:right w:val="none" w:sz="0" w:space="0" w:color="auto"/>
      </w:divBdr>
    </w:div>
    <w:div w:id="1898734835">
      <w:bodyDiv w:val="1"/>
      <w:marLeft w:val="0"/>
      <w:marRight w:val="0"/>
      <w:marTop w:val="0"/>
      <w:marBottom w:val="0"/>
      <w:divBdr>
        <w:top w:val="none" w:sz="0" w:space="0" w:color="auto"/>
        <w:left w:val="none" w:sz="0" w:space="0" w:color="auto"/>
        <w:bottom w:val="none" w:sz="0" w:space="0" w:color="auto"/>
        <w:right w:val="none" w:sz="0" w:space="0" w:color="auto"/>
      </w:divBdr>
    </w:div>
    <w:div w:id="1974478694">
      <w:bodyDiv w:val="1"/>
      <w:marLeft w:val="0"/>
      <w:marRight w:val="0"/>
      <w:marTop w:val="0"/>
      <w:marBottom w:val="0"/>
      <w:divBdr>
        <w:top w:val="none" w:sz="0" w:space="0" w:color="auto"/>
        <w:left w:val="none" w:sz="0" w:space="0" w:color="auto"/>
        <w:bottom w:val="none" w:sz="0" w:space="0" w:color="auto"/>
        <w:right w:val="none" w:sz="0" w:space="0" w:color="auto"/>
      </w:divBdr>
    </w:div>
    <w:div w:id="2027096086">
      <w:bodyDiv w:val="1"/>
      <w:marLeft w:val="0"/>
      <w:marRight w:val="0"/>
      <w:marTop w:val="0"/>
      <w:marBottom w:val="0"/>
      <w:divBdr>
        <w:top w:val="none" w:sz="0" w:space="0" w:color="auto"/>
        <w:left w:val="none" w:sz="0" w:space="0" w:color="auto"/>
        <w:bottom w:val="none" w:sz="0" w:space="0" w:color="auto"/>
        <w:right w:val="none" w:sz="0" w:space="0" w:color="auto"/>
      </w:divBdr>
    </w:div>
    <w:div w:id="2027366961">
      <w:bodyDiv w:val="1"/>
      <w:marLeft w:val="0"/>
      <w:marRight w:val="0"/>
      <w:marTop w:val="0"/>
      <w:marBottom w:val="0"/>
      <w:divBdr>
        <w:top w:val="none" w:sz="0" w:space="0" w:color="auto"/>
        <w:left w:val="none" w:sz="0" w:space="0" w:color="auto"/>
        <w:bottom w:val="none" w:sz="0" w:space="0" w:color="auto"/>
        <w:right w:val="none" w:sz="0" w:space="0" w:color="auto"/>
      </w:divBdr>
    </w:div>
    <w:div w:id="2053115638">
      <w:bodyDiv w:val="1"/>
      <w:marLeft w:val="0"/>
      <w:marRight w:val="0"/>
      <w:marTop w:val="0"/>
      <w:marBottom w:val="0"/>
      <w:divBdr>
        <w:top w:val="none" w:sz="0" w:space="0" w:color="auto"/>
        <w:left w:val="none" w:sz="0" w:space="0" w:color="auto"/>
        <w:bottom w:val="none" w:sz="0" w:space="0" w:color="auto"/>
        <w:right w:val="none" w:sz="0" w:space="0" w:color="auto"/>
      </w:divBdr>
    </w:div>
    <w:div w:id="2098016674">
      <w:bodyDiv w:val="1"/>
      <w:marLeft w:val="0"/>
      <w:marRight w:val="0"/>
      <w:marTop w:val="0"/>
      <w:marBottom w:val="0"/>
      <w:divBdr>
        <w:top w:val="none" w:sz="0" w:space="0" w:color="auto"/>
        <w:left w:val="none" w:sz="0" w:space="0" w:color="auto"/>
        <w:bottom w:val="none" w:sz="0" w:space="0" w:color="auto"/>
        <w:right w:val="none" w:sz="0" w:space="0" w:color="auto"/>
      </w:divBdr>
    </w:div>
    <w:div w:id="2106224863">
      <w:bodyDiv w:val="1"/>
      <w:marLeft w:val="0"/>
      <w:marRight w:val="0"/>
      <w:marTop w:val="0"/>
      <w:marBottom w:val="0"/>
      <w:divBdr>
        <w:top w:val="none" w:sz="0" w:space="0" w:color="auto"/>
        <w:left w:val="none" w:sz="0" w:space="0" w:color="auto"/>
        <w:bottom w:val="none" w:sz="0" w:space="0" w:color="auto"/>
        <w:right w:val="none" w:sz="0" w:space="0" w:color="auto"/>
      </w:divBdr>
    </w:div>
    <w:div w:id="21409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334D-5A10-4B25-A55A-409B8181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POWIATOWY  ZARZĄD  DRÓG  PUBLICZNYCH</vt:lpstr>
    </vt:vector>
  </TitlesOfParts>
  <Company/>
  <LinksUpToDate>false</LinksUpToDate>
  <CharactersWithSpaces>2233</CharactersWithSpaces>
  <SharedDoc>false</SharedDoc>
  <HLinks>
    <vt:vector size="30" baseType="variant">
      <vt:variant>
        <vt:i4>655390</vt:i4>
      </vt:variant>
      <vt:variant>
        <vt:i4>12</vt:i4>
      </vt:variant>
      <vt:variant>
        <vt:i4>0</vt:i4>
      </vt:variant>
      <vt:variant>
        <vt:i4>5</vt:i4>
      </vt:variant>
      <vt:variant>
        <vt:lpwstr>https://prod.ceidg.gov.pl/CEIDG/</vt:lpwstr>
      </vt:variant>
      <vt:variant>
        <vt:lpwstr/>
      </vt:variant>
      <vt:variant>
        <vt:i4>3276832</vt:i4>
      </vt:variant>
      <vt:variant>
        <vt:i4>9</vt:i4>
      </vt:variant>
      <vt:variant>
        <vt:i4>0</vt:i4>
      </vt:variant>
      <vt:variant>
        <vt:i4>5</vt:i4>
      </vt:variant>
      <vt:variant>
        <vt:lpwstr>https://ems.ms.gov.pl/krs/</vt:lpwstr>
      </vt:variant>
      <vt:variant>
        <vt:lpwstr/>
      </vt:variant>
      <vt:variant>
        <vt:i4>655390</vt:i4>
      </vt:variant>
      <vt:variant>
        <vt:i4>6</vt:i4>
      </vt:variant>
      <vt:variant>
        <vt:i4>0</vt:i4>
      </vt:variant>
      <vt:variant>
        <vt:i4>5</vt:i4>
      </vt:variant>
      <vt:variant>
        <vt:lpwstr>https://prod.ceidg.gov.pl/CEIDG/</vt:lpwstr>
      </vt:variant>
      <vt:variant>
        <vt:lpwstr/>
      </vt:variant>
      <vt:variant>
        <vt:i4>3276832</vt:i4>
      </vt:variant>
      <vt:variant>
        <vt:i4>3</vt:i4>
      </vt:variant>
      <vt:variant>
        <vt:i4>0</vt:i4>
      </vt:variant>
      <vt:variant>
        <vt:i4>5</vt:i4>
      </vt:variant>
      <vt:variant>
        <vt:lpwstr>https://ems.ms.gov.pl/krs/</vt:lpwstr>
      </vt:variant>
      <vt:variant>
        <vt:lpwstr/>
      </vt:variant>
      <vt:variant>
        <vt:i4>1638500</vt:i4>
      </vt:variant>
      <vt:variant>
        <vt:i4>0</vt:i4>
      </vt:variant>
      <vt:variant>
        <vt:i4>0</vt:i4>
      </vt:variant>
      <vt:variant>
        <vt:i4>5</vt:i4>
      </vt:variant>
      <vt:variant>
        <vt:lpwstr>mailto:iod@pzdp.radom.pl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PUBLICZNYCH</dc:title>
  <dc:creator>Powiatowy Zarząd Dróg Radom</dc:creator>
  <cp:lastModifiedBy>Robert Bębenek</cp:lastModifiedBy>
  <cp:revision>28</cp:revision>
  <cp:lastPrinted>2020-04-29T12:56:00Z</cp:lastPrinted>
  <dcterms:created xsi:type="dcterms:W3CDTF">2020-03-31T10:05:00Z</dcterms:created>
  <dcterms:modified xsi:type="dcterms:W3CDTF">2020-08-06T09:26:00Z</dcterms:modified>
</cp:coreProperties>
</file>