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4890"/>
      </w:tblGrid>
      <w:tr w:rsidR="004C31A2" w:rsidRPr="0069685E" w14:paraId="30CB6D9B" w14:textId="77777777" w:rsidTr="002C6705">
        <w:trPr>
          <w:cantSplit/>
          <w:trHeight w:val="1418"/>
        </w:trPr>
        <w:tc>
          <w:tcPr>
            <w:tcW w:w="2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BB93C" w14:textId="1BD4B86C" w:rsidR="004C31A2" w:rsidRPr="00B978AB" w:rsidRDefault="004C31A2" w:rsidP="00B978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4C31A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Wykonawcy/ pieczęć</w:t>
            </w:r>
          </w:p>
        </w:tc>
        <w:tc>
          <w:tcPr>
            <w:tcW w:w="2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E2849" w14:textId="77777777" w:rsidR="004C31A2" w:rsidRPr="00CF6FC7" w:rsidRDefault="004C31A2" w:rsidP="002C6705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CF6FC7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Oświadczenie Wykonawcy</w:t>
            </w:r>
          </w:p>
          <w:p w14:paraId="53EC7182" w14:textId="1FAD27B3" w:rsidR="004C31A2" w:rsidRPr="004C31A2" w:rsidRDefault="004C31A2" w:rsidP="004C31A2">
            <w:pPr>
              <w:jc w:val="center"/>
              <w:rPr>
                <w:rFonts w:ascii="Calibri" w:hAnsi="Calibri" w:cs="Calibri"/>
              </w:rPr>
            </w:pP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>składane na podstawie art. 25a ust. 1 ustawy z dnia 29.01.2004 r.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>Prawo zamówień publicznych</w:t>
            </w:r>
            <w:r w:rsidRPr="004C31A2">
              <w:rPr>
                <w:rFonts w:ascii="Calibri" w:hAnsi="Calibri" w:cs="Calibri"/>
              </w:rPr>
              <w:t xml:space="preserve"> </w:t>
            </w:r>
          </w:p>
        </w:tc>
      </w:tr>
    </w:tbl>
    <w:p w14:paraId="0738A3EF" w14:textId="77777777" w:rsidR="004C31A2" w:rsidRPr="004C31A2" w:rsidRDefault="004C31A2" w:rsidP="004C31A2">
      <w:pPr>
        <w:spacing w:before="120" w:after="120"/>
        <w:jc w:val="center"/>
        <w:rPr>
          <w:rFonts w:ascii="Calibri" w:hAnsi="Calibri" w:cs="Calibri"/>
          <w:b/>
          <w:bCs/>
          <w:u w:val="single"/>
        </w:rPr>
      </w:pPr>
      <w:r w:rsidRPr="004C31A2">
        <w:rPr>
          <w:rFonts w:ascii="Calibri" w:hAnsi="Calibri" w:cs="Calibri"/>
          <w:b/>
          <w:bCs/>
          <w:u w:val="single"/>
        </w:rPr>
        <w:t>DOTYCZĄCE PRZESŁANEK WYKLUCZENIA Z POSTĘPOWANIA</w:t>
      </w:r>
    </w:p>
    <w:p w14:paraId="22F5CC63" w14:textId="1011ED27" w:rsidR="004C31A2" w:rsidRPr="00BC49B2" w:rsidRDefault="004C31A2" w:rsidP="00BC49B2">
      <w:pPr>
        <w:pStyle w:val="Tekstpodstawowy2"/>
        <w:jc w:val="both"/>
        <w:rPr>
          <w:rFonts w:ascii="Calibri" w:hAnsi="Calibri" w:cs="Calibri"/>
          <w:b w:val="0"/>
          <w:bCs w:val="0"/>
          <w:i w:val="0"/>
          <w:iCs w:val="0"/>
          <w:sz w:val="24"/>
        </w:rPr>
      </w:pPr>
      <w:bookmarkStart w:id="0" w:name="_Hlk33525001"/>
      <w:r w:rsidRPr="00BC49B2">
        <w:rPr>
          <w:rFonts w:ascii="Calibri" w:hAnsi="Calibri" w:cs="Calibri"/>
          <w:b w:val="0"/>
          <w:bCs w:val="0"/>
          <w:i w:val="0"/>
          <w:iCs w:val="0"/>
          <w:sz w:val="24"/>
          <w:lang w:val="pl-PL"/>
        </w:rPr>
        <w:t>Składając ofertę w p</w:t>
      </w:r>
      <w:r w:rsidR="00D43249" w:rsidRPr="00BC49B2">
        <w:rPr>
          <w:rFonts w:ascii="Calibri" w:hAnsi="Calibri" w:cs="Calibri"/>
          <w:b w:val="0"/>
          <w:bCs w:val="0"/>
          <w:i w:val="0"/>
          <w:iCs w:val="0"/>
          <w:sz w:val="24"/>
          <w:lang w:val="pl-PL"/>
        </w:rPr>
        <w:t>ostępowaniu o zamówienie publiczne</w:t>
      </w:r>
      <w:r w:rsidRPr="00BC49B2">
        <w:rPr>
          <w:rFonts w:ascii="Calibri" w:hAnsi="Calibri" w:cs="Calibri"/>
          <w:b w:val="0"/>
          <w:bCs w:val="0"/>
          <w:i w:val="0"/>
          <w:iCs w:val="0"/>
          <w:sz w:val="24"/>
          <w:lang w:val="pl-PL"/>
        </w:rPr>
        <w:t xml:space="preserve"> pn. „</w:t>
      </w:r>
      <w:r w:rsidR="00BC49B2" w:rsidRPr="009A4716">
        <w:rPr>
          <w:rFonts w:ascii="Calibri" w:hAnsi="Calibri" w:cs="Calibri"/>
          <w:i w:val="0"/>
          <w:iCs w:val="0"/>
          <w:sz w:val="24"/>
        </w:rPr>
        <w:t>Przebudowa drogi powiatowej nr</w:t>
      </w:r>
      <w:r w:rsidR="00757F1A" w:rsidRPr="009A4716">
        <w:rPr>
          <w:rFonts w:ascii="Calibri" w:hAnsi="Calibri" w:cs="Calibri"/>
          <w:i w:val="0"/>
          <w:iCs w:val="0"/>
          <w:sz w:val="24"/>
          <w:lang w:val="pl-PL"/>
        </w:rPr>
        <w:t> </w:t>
      </w:r>
      <w:r w:rsidR="00BC49B2" w:rsidRPr="009A4716">
        <w:rPr>
          <w:rFonts w:ascii="Calibri" w:hAnsi="Calibri" w:cs="Calibri"/>
          <w:i w:val="0"/>
          <w:iCs w:val="0"/>
          <w:sz w:val="24"/>
        </w:rPr>
        <w:t>3529W Kiedrzyn</w:t>
      </w:r>
      <w:r w:rsidR="009A4716">
        <w:rPr>
          <w:rFonts w:ascii="Calibri" w:hAnsi="Calibri" w:cs="Calibri"/>
          <w:i w:val="0"/>
          <w:iCs w:val="0"/>
          <w:sz w:val="24"/>
          <w:lang w:val="pl-PL"/>
        </w:rPr>
        <w:t xml:space="preserve"> </w:t>
      </w:r>
      <w:r w:rsidR="00BC49B2" w:rsidRPr="009A4716">
        <w:rPr>
          <w:rFonts w:ascii="Calibri" w:hAnsi="Calibri" w:cs="Calibri"/>
          <w:i w:val="0"/>
          <w:iCs w:val="0"/>
          <w:sz w:val="24"/>
        </w:rPr>
        <w:t>– Małęczyn – do drogi krajowej nr 9</w:t>
      </w:r>
      <w:r w:rsidR="00BC49B2" w:rsidRPr="009A4716">
        <w:rPr>
          <w:rFonts w:ascii="Calibri" w:hAnsi="Calibri" w:cs="Calibri"/>
          <w:i w:val="0"/>
          <w:iCs w:val="0"/>
          <w:sz w:val="24"/>
          <w:lang w:val="pl-PL"/>
        </w:rPr>
        <w:t xml:space="preserve"> </w:t>
      </w:r>
      <w:r w:rsidR="00BC49B2" w:rsidRPr="009A4716">
        <w:rPr>
          <w:rFonts w:ascii="Calibri" w:hAnsi="Calibri" w:cs="Calibri"/>
          <w:i w:val="0"/>
          <w:iCs w:val="0"/>
          <w:sz w:val="24"/>
        </w:rPr>
        <w:t>(III Etap)</w:t>
      </w:r>
      <w:r w:rsidRPr="00BC49B2">
        <w:rPr>
          <w:rFonts w:ascii="Calibri" w:hAnsi="Calibri" w:cs="Calibri"/>
          <w:b w:val="0"/>
          <w:bCs w:val="0"/>
          <w:i w:val="0"/>
          <w:iCs w:val="0"/>
          <w:sz w:val="24"/>
          <w:lang w:val="pl-PL"/>
        </w:rPr>
        <w:t xml:space="preserve">”, </w:t>
      </w:r>
      <w:r w:rsidR="00DB0DFA" w:rsidRPr="00BC49B2">
        <w:rPr>
          <w:rFonts w:ascii="Calibri" w:hAnsi="Calibri" w:cs="Calibri"/>
          <w:b w:val="0"/>
          <w:bCs w:val="0"/>
          <w:i w:val="0"/>
          <w:iCs w:val="0"/>
          <w:sz w:val="24"/>
          <w:lang w:val="pl-PL"/>
        </w:rPr>
        <w:t>znak PZD.I.252.1.</w:t>
      </w:r>
      <w:r w:rsidR="00BC49B2">
        <w:rPr>
          <w:rFonts w:ascii="Calibri" w:hAnsi="Calibri" w:cs="Calibri"/>
          <w:b w:val="0"/>
          <w:bCs w:val="0"/>
          <w:i w:val="0"/>
          <w:iCs w:val="0"/>
          <w:sz w:val="24"/>
          <w:lang w:val="pl-PL"/>
        </w:rPr>
        <w:t>14</w:t>
      </w:r>
      <w:r w:rsidR="00DB0DFA" w:rsidRPr="00BC49B2">
        <w:rPr>
          <w:rFonts w:ascii="Calibri" w:hAnsi="Calibri" w:cs="Calibri"/>
          <w:b w:val="0"/>
          <w:bCs w:val="0"/>
          <w:i w:val="0"/>
          <w:iCs w:val="0"/>
          <w:sz w:val="24"/>
          <w:lang w:val="pl-PL"/>
        </w:rPr>
        <w:t xml:space="preserve">.2020, </w:t>
      </w:r>
      <w:r w:rsidRPr="00BC49B2">
        <w:rPr>
          <w:rFonts w:ascii="Calibri" w:hAnsi="Calibri" w:cs="Calibri"/>
          <w:b w:val="0"/>
          <w:bCs w:val="0"/>
          <w:i w:val="0"/>
          <w:iCs w:val="0"/>
          <w:sz w:val="24"/>
        </w:rPr>
        <w:t>prowadzon</w:t>
      </w:r>
      <w:r w:rsidRPr="00BC49B2">
        <w:rPr>
          <w:rFonts w:ascii="Calibri" w:hAnsi="Calibri" w:cs="Calibri"/>
          <w:b w:val="0"/>
          <w:bCs w:val="0"/>
          <w:i w:val="0"/>
          <w:iCs w:val="0"/>
          <w:sz w:val="24"/>
          <w:lang w:val="pl-PL"/>
        </w:rPr>
        <w:t>ym</w:t>
      </w:r>
      <w:r w:rsidRPr="00BC49B2">
        <w:rPr>
          <w:rFonts w:ascii="Calibri" w:hAnsi="Calibri" w:cs="Calibri"/>
          <w:b w:val="0"/>
          <w:bCs w:val="0"/>
          <w:i w:val="0"/>
          <w:iCs w:val="0"/>
          <w:sz w:val="24"/>
        </w:rPr>
        <w:t xml:space="preserve"> </w:t>
      </w:r>
      <w:r w:rsidR="00D43249" w:rsidRPr="00BC49B2">
        <w:rPr>
          <w:rFonts w:ascii="Calibri" w:hAnsi="Calibri" w:cs="Calibri"/>
          <w:b w:val="0"/>
          <w:bCs w:val="0"/>
          <w:i w:val="0"/>
          <w:iCs w:val="0"/>
          <w:sz w:val="24"/>
          <w:lang w:val="pl-PL"/>
        </w:rPr>
        <w:t xml:space="preserve">w trybie przetargu nieograniczonego </w:t>
      </w:r>
      <w:r w:rsidRPr="00BC49B2">
        <w:rPr>
          <w:rFonts w:ascii="Calibri" w:hAnsi="Calibri" w:cs="Calibri"/>
          <w:b w:val="0"/>
          <w:bCs w:val="0"/>
          <w:i w:val="0"/>
          <w:iCs w:val="0"/>
          <w:sz w:val="24"/>
        </w:rPr>
        <w:t>przez Powiatowy Zarząd Dróg Publicznych w</w:t>
      </w:r>
      <w:r w:rsidR="00757F1A">
        <w:rPr>
          <w:rFonts w:ascii="Calibri" w:hAnsi="Calibri" w:cs="Calibri"/>
          <w:b w:val="0"/>
          <w:bCs w:val="0"/>
          <w:i w:val="0"/>
          <w:iCs w:val="0"/>
          <w:sz w:val="24"/>
          <w:lang w:val="pl-PL"/>
        </w:rPr>
        <w:t> </w:t>
      </w:r>
      <w:r w:rsidRPr="00BC49B2">
        <w:rPr>
          <w:rFonts w:ascii="Calibri" w:hAnsi="Calibri" w:cs="Calibri"/>
          <w:b w:val="0"/>
          <w:bCs w:val="0"/>
          <w:i w:val="0"/>
          <w:iCs w:val="0"/>
          <w:sz w:val="24"/>
        </w:rPr>
        <w:t>Radomiu</w:t>
      </w:r>
      <w:r w:rsidR="000E5E36" w:rsidRPr="00BC49B2">
        <w:rPr>
          <w:rFonts w:ascii="Calibri" w:hAnsi="Calibri" w:cs="Calibri"/>
          <w:b w:val="0"/>
          <w:bCs w:val="0"/>
          <w:i w:val="0"/>
          <w:iCs w:val="0"/>
          <w:sz w:val="24"/>
          <w:lang w:val="pl-PL"/>
        </w:rPr>
        <w:t>,</w:t>
      </w:r>
      <w:r w:rsidRPr="00BC49B2">
        <w:rPr>
          <w:rFonts w:ascii="Calibri" w:hAnsi="Calibri" w:cs="Calibri"/>
          <w:b w:val="0"/>
          <w:bCs w:val="0"/>
          <w:i w:val="0"/>
          <w:iCs w:val="0"/>
          <w:sz w:val="24"/>
        </w:rPr>
        <w:t xml:space="preserve"> oświadczam, co następuje:</w:t>
      </w:r>
    </w:p>
    <w:bookmarkEnd w:id="0"/>
    <w:p w14:paraId="4AAEAD28" w14:textId="77777777" w:rsidR="004C31A2" w:rsidRPr="004C31A2" w:rsidRDefault="004C31A2" w:rsidP="004C31A2">
      <w:pPr>
        <w:keepNext/>
        <w:shd w:val="clear" w:color="auto" w:fill="BFBFBF"/>
        <w:spacing w:before="120" w:after="120"/>
        <w:jc w:val="center"/>
        <w:rPr>
          <w:rFonts w:ascii="Calibri" w:hAnsi="Calibri" w:cs="Calibri"/>
          <w:b/>
          <w:bCs/>
        </w:rPr>
      </w:pPr>
      <w:r w:rsidRPr="004C31A2">
        <w:rPr>
          <w:rFonts w:ascii="Calibri" w:hAnsi="Calibri" w:cs="Calibri"/>
          <w:b/>
          <w:bCs/>
        </w:rPr>
        <w:t>OŚWIADCZENIA DOTYCZĄCE WYKONAWCY:</w:t>
      </w:r>
    </w:p>
    <w:p w14:paraId="2A35C467" w14:textId="77777777" w:rsidR="004C31A2" w:rsidRPr="004C31A2" w:rsidRDefault="004C31A2" w:rsidP="004C31A2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spacing w:before="60"/>
        <w:ind w:left="426" w:hanging="426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Oświadczam, że nie podlegam wykluczeniu z postępowania na podstawie art.</w:t>
      </w:r>
      <w:r w:rsidRPr="004C31A2">
        <w:rPr>
          <w:rFonts w:ascii="Calibri" w:hAnsi="Calibri" w:cs="Calibri"/>
          <w:lang w:val="pl-PL"/>
        </w:rPr>
        <w:t> </w:t>
      </w:r>
      <w:r w:rsidRPr="004C31A2">
        <w:rPr>
          <w:rFonts w:ascii="Calibri" w:hAnsi="Calibri" w:cs="Calibri"/>
        </w:rPr>
        <w:t>24 ust.</w:t>
      </w:r>
      <w:r w:rsidRPr="004C31A2">
        <w:rPr>
          <w:rFonts w:ascii="Calibri" w:hAnsi="Calibri" w:cs="Calibri"/>
          <w:lang w:val="pl-PL"/>
        </w:rPr>
        <w:t> </w:t>
      </w:r>
      <w:r w:rsidRPr="004C31A2">
        <w:rPr>
          <w:rFonts w:ascii="Calibri" w:hAnsi="Calibri" w:cs="Calibri"/>
        </w:rPr>
        <w:t>1 pkt</w:t>
      </w:r>
      <w:r w:rsidRPr="004C31A2">
        <w:rPr>
          <w:rFonts w:ascii="Calibri" w:hAnsi="Calibri" w:cs="Calibri"/>
          <w:lang w:val="pl-PL"/>
        </w:rPr>
        <w:t>. </w:t>
      </w:r>
      <w:r w:rsidRPr="004C31A2">
        <w:rPr>
          <w:rFonts w:ascii="Calibri" w:hAnsi="Calibri" w:cs="Calibri"/>
        </w:rPr>
        <w:t>12­23 ustawy Pzp.</w:t>
      </w:r>
    </w:p>
    <w:p w14:paraId="6BBC7A55" w14:textId="2DE82627" w:rsidR="004C31A2" w:rsidRPr="004C31A2" w:rsidRDefault="004C31A2" w:rsidP="004C31A2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spacing w:before="60"/>
        <w:ind w:left="426" w:hanging="426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Oświadczam, że nie podlegam wykluczeniu z postępowania na podstawie art.</w:t>
      </w:r>
      <w:r w:rsidRPr="004C31A2">
        <w:rPr>
          <w:rFonts w:ascii="Calibri" w:hAnsi="Calibri" w:cs="Calibri"/>
          <w:lang w:val="pl-PL"/>
        </w:rPr>
        <w:t> </w:t>
      </w:r>
      <w:r w:rsidRPr="004C31A2">
        <w:rPr>
          <w:rFonts w:ascii="Calibri" w:hAnsi="Calibri" w:cs="Calibri"/>
        </w:rPr>
        <w:t>24 ust.</w:t>
      </w:r>
      <w:r w:rsidRPr="004C31A2">
        <w:rPr>
          <w:rFonts w:ascii="Calibri" w:hAnsi="Calibri" w:cs="Calibri"/>
          <w:lang w:val="pl-PL"/>
        </w:rPr>
        <w:t> </w:t>
      </w:r>
      <w:r w:rsidRPr="004C31A2">
        <w:rPr>
          <w:rFonts w:ascii="Calibri" w:hAnsi="Calibri" w:cs="Calibri"/>
        </w:rPr>
        <w:t>5 pkt</w:t>
      </w:r>
      <w:r w:rsidRPr="004C31A2">
        <w:rPr>
          <w:rFonts w:ascii="Calibri" w:hAnsi="Calibri" w:cs="Calibri"/>
          <w:lang w:val="pl-PL"/>
        </w:rPr>
        <w:t>. </w:t>
      </w:r>
      <w:r w:rsidRPr="004C31A2">
        <w:rPr>
          <w:rFonts w:ascii="Calibri" w:hAnsi="Calibri" w:cs="Calibri"/>
        </w:rPr>
        <w:t>1,</w:t>
      </w:r>
      <w:r w:rsidRPr="004C31A2">
        <w:rPr>
          <w:rFonts w:ascii="Calibri" w:hAnsi="Calibri" w:cs="Calibri"/>
          <w:lang w:val="pl-PL"/>
        </w:rPr>
        <w:t> </w:t>
      </w:r>
      <w:r w:rsidRPr="004C31A2">
        <w:rPr>
          <w:rFonts w:ascii="Calibri" w:hAnsi="Calibri" w:cs="Calibri"/>
        </w:rPr>
        <w:t>2</w:t>
      </w:r>
      <w:r w:rsidR="00290416">
        <w:rPr>
          <w:rFonts w:ascii="Calibri" w:hAnsi="Calibri" w:cs="Calibri"/>
          <w:lang w:val="pl-PL"/>
        </w:rPr>
        <w:t xml:space="preserve"> i</w:t>
      </w:r>
      <w:r w:rsidRPr="004C31A2">
        <w:rPr>
          <w:rFonts w:ascii="Calibri" w:hAnsi="Calibri" w:cs="Calibri"/>
          <w:lang w:val="pl-PL"/>
        </w:rPr>
        <w:t> </w:t>
      </w:r>
      <w:r w:rsidRPr="004C31A2">
        <w:rPr>
          <w:rFonts w:ascii="Calibri" w:hAnsi="Calibri" w:cs="Calibri"/>
        </w:rPr>
        <w:t>4 ustawy Pzp.</w:t>
      </w:r>
    </w:p>
    <w:p w14:paraId="38AE03B1" w14:textId="3B841230" w:rsidR="004C31A2" w:rsidRPr="00161FF6" w:rsidRDefault="004C31A2" w:rsidP="004C31A2">
      <w:pPr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bookmarkStart w:id="1" w:name="_Hlk36465376"/>
      <w:r w:rsidR="00804500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804500">
        <w:rPr>
          <w:rFonts w:ascii="Calibri" w:hAnsi="Calibri" w:cs="Calibri"/>
        </w:rPr>
        <w:instrText xml:space="preserve"> FORMTEXT </w:instrText>
      </w:r>
      <w:r w:rsidR="00804500">
        <w:rPr>
          <w:rFonts w:ascii="Calibri" w:hAnsi="Calibri" w:cs="Calibri"/>
        </w:rPr>
      </w:r>
      <w:r w:rsidR="00804500">
        <w:rPr>
          <w:rFonts w:ascii="Calibri" w:hAnsi="Calibri" w:cs="Calibri"/>
        </w:rPr>
        <w:fldChar w:fldCharType="separate"/>
      </w:r>
      <w:r w:rsidR="00804500">
        <w:rPr>
          <w:rFonts w:ascii="Calibri" w:hAnsi="Calibri" w:cs="Calibri"/>
          <w:noProof/>
        </w:rPr>
        <w:t>......................................................</w:t>
      </w:r>
      <w:r w:rsidR="00804500">
        <w:rPr>
          <w:rFonts w:ascii="Calibri" w:hAnsi="Calibri" w:cs="Calibri"/>
        </w:rPr>
        <w:fldChar w:fldCharType="end"/>
      </w:r>
      <w:bookmarkEnd w:id="1"/>
      <w:r w:rsidRPr="00161FF6">
        <w:rPr>
          <w:rFonts w:ascii="Calibri" w:hAnsi="Calibri" w:cs="Calibri"/>
        </w:rPr>
        <w:tab/>
        <w:t>….…….................................................</w:t>
      </w:r>
    </w:p>
    <w:p w14:paraId="06D07E09" w14:textId="77777777" w:rsidR="004C31A2" w:rsidRPr="00161FF6" w:rsidRDefault="004C31A2" w:rsidP="004C31A2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p w14:paraId="077FE5DB" w14:textId="2B303A14" w:rsidR="004C31A2" w:rsidRPr="004C31A2" w:rsidRDefault="004C31A2" w:rsidP="004C31A2">
      <w:pPr>
        <w:spacing w:before="24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Oświadczam, że zachodzą w stosunku do mnie podstawy wykluczenia z postępowania na podstawie art. </w:t>
      </w:r>
      <w:r w:rsidR="00804500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804500">
        <w:rPr>
          <w:rFonts w:ascii="Calibri" w:hAnsi="Calibri" w:cs="Calibri"/>
          <w:b/>
          <w:bCs/>
        </w:rPr>
        <w:instrText xml:space="preserve"> FORMTEXT </w:instrText>
      </w:r>
      <w:r w:rsidR="00804500">
        <w:rPr>
          <w:rFonts w:ascii="Calibri" w:hAnsi="Calibri" w:cs="Calibri"/>
          <w:b/>
          <w:bCs/>
        </w:rPr>
      </w:r>
      <w:r w:rsidR="00804500">
        <w:rPr>
          <w:rFonts w:ascii="Calibri" w:hAnsi="Calibri" w:cs="Calibri"/>
          <w:b/>
          <w:bCs/>
        </w:rPr>
        <w:fldChar w:fldCharType="separate"/>
      </w:r>
      <w:r w:rsidR="00804500">
        <w:rPr>
          <w:rFonts w:ascii="Calibri" w:hAnsi="Calibri" w:cs="Calibri"/>
          <w:b/>
          <w:bCs/>
          <w:noProof/>
        </w:rPr>
        <w:t>............</w:t>
      </w:r>
      <w:r w:rsidR="00804500">
        <w:rPr>
          <w:rFonts w:ascii="Calibri" w:hAnsi="Calibri" w:cs="Calibri"/>
          <w:b/>
          <w:bCs/>
        </w:rPr>
        <w:fldChar w:fldCharType="end"/>
      </w:r>
      <w:r w:rsidRPr="004C31A2">
        <w:rPr>
          <w:rFonts w:ascii="Calibri" w:hAnsi="Calibri" w:cs="Calibri"/>
        </w:rPr>
        <w:t xml:space="preserve"> ustawy Pzp</w:t>
      </w:r>
    </w:p>
    <w:p w14:paraId="50A1BA14" w14:textId="58954170" w:rsidR="004C31A2" w:rsidRPr="004C31A2" w:rsidRDefault="004C31A2" w:rsidP="004C31A2">
      <w:pPr>
        <w:keepNext/>
        <w:autoSpaceDE w:val="0"/>
        <w:autoSpaceDN w:val="0"/>
        <w:adjustRightInd w:val="0"/>
        <w:spacing w:before="60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4C31A2">
        <w:rPr>
          <w:rFonts w:ascii="Calibri Light" w:hAnsi="Calibri Light" w:cs="Calibri Light"/>
          <w:i/>
          <w:iCs/>
          <w:sz w:val="20"/>
          <w:szCs w:val="20"/>
        </w:rPr>
        <w:t>(należy podać mającą zastosowanie podstawę wykluczenia spośród wymienionych w art. 24 ust. 1 pkt 13-14, 16-20 lub art. 24 ust. 5 pkt 1,</w:t>
      </w:r>
      <w:r w:rsidR="00200852">
        <w:rPr>
          <w:rFonts w:ascii="Calibri Light" w:hAnsi="Calibri Light" w:cs="Calibri Light"/>
          <w:i/>
          <w:iCs/>
          <w:sz w:val="20"/>
          <w:szCs w:val="20"/>
        </w:rPr>
        <w:t xml:space="preserve"> </w:t>
      </w:r>
      <w:r w:rsidRPr="004C31A2">
        <w:rPr>
          <w:rFonts w:ascii="Calibri Light" w:hAnsi="Calibri Light" w:cs="Calibri Light"/>
          <w:i/>
          <w:iCs/>
          <w:sz w:val="20"/>
          <w:szCs w:val="20"/>
        </w:rPr>
        <w:t>2</w:t>
      </w:r>
      <w:r w:rsidR="00290416">
        <w:rPr>
          <w:rFonts w:ascii="Calibri Light" w:hAnsi="Calibri Light" w:cs="Calibri Light"/>
          <w:i/>
          <w:iCs/>
          <w:sz w:val="20"/>
          <w:szCs w:val="20"/>
        </w:rPr>
        <w:t xml:space="preserve"> i </w:t>
      </w:r>
      <w:r w:rsidRPr="004C31A2">
        <w:rPr>
          <w:rFonts w:ascii="Calibri Light" w:hAnsi="Calibri Light" w:cs="Calibri Light"/>
          <w:i/>
          <w:iCs/>
          <w:sz w:val="20"/>
          <w:szCs w:val="20"/>
        </w:rPr>
        <w:t xml:space="preserve"> 4</w:t>
      </w:r>
      <w:r w:rsidR="00200852">
        <w:rPr>
          <w:rFonts w:ascii="Calibri Light" w:hAnsi="Calibri Light" w:cs="Calibri Light"/>
          <w:i/>
          <w:iCs/>
          <w:sz w:val="20"/>
          <w:szCs w:val="20"/>
        </w:rPr>
        <w:t xml:space="preserve"> </w:t>
      </w:r>
      <w:r w:rsidRPr="004C31A2">
        <w:rPr>
          <w:rFonts w:ascii="Calibri Light" w:hAnsi="Calibri Light" w:cs="Calibri Light"/>
          <w:i/>
          <w:iCs/>
          <w:sz w:val="20"/>
          <w:szCs w:val="20"/>
        </w:rPr>
        <w:t>ustawy Pzp).</w:t>
      </w:r>
    </w:p>
    <w:p w14:paraId="676C81F5" w14:textId="77777777" w:rsidR="004C31A2" w:rsidRPr="004C31A2" w:rsidRDefault="004C31A2" w:rsidP="004C31A2">
      <w:pPr>
        <w:keepNext/>
        <w:spacing w:before="12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Jednocześnie oświadczam, że w związku z ww. okolicznością, na podstawie art. 24 ust. 8 ustawy Pzp podjąłem następujące środki naprawcze:</w:t>
      </w:r>
    </w:p>
    <w:bookmarkStart w:id="2" w:name="_Hlk36465413"/>
    <w:p w14:paraId="48C27509" w14:textId="3EC8940E" w:rsidR="004C31A2" w:rsidRPr="00804500" w:rsidRDefault="00804500" w:rsidP="00804500">
      <w:pPr>
        <w:keepNext/>
        <w:spacing w:before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  <w:bookmarkEnd w:id="2"/>
    </w:p>
    <w:p w14:paraId="0D70344A" w14:textId="7EC51C6C" w:rsidR="004C31A2" w:rsidRPr="00161FF6" w:rsidRDefault="004C31A2" w:rsidP="004C31A2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bookmarkStart w:id="3" w:name="_Hlk36465631"/>
      <w:r w:rsidR="00804500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804500">
        <w:rPr>
          <w:rFonts w:ascii="Calibri" w:hAnsi="Calibri" w:cs="Calibri"/>
        </w:rPr>
        <w:instrText xml:space="preserve"> FORMTEXT </w:instrText>
      </w:r>
      <w:r w:rsidR="00804500">
        <w:rPr>
          <w:rFonts w:ascii="Calibri" w:hAnsi="Calibri" w:cs="Calibri"/>
        </w:rPr>
      </w:r>
      <w:r w:rsidR="00804500">
        <w:rPr>
          <w:rFonts w:ascii="Calibri" w:hAnsi="Calibri" w:cs="Calibri"/>
        </w:rPr>
        <w:fldChar w:fldCharType="separate"/>
      </w:r>
      <w:r w:rsidR="00804500">
        <w:rPr>
          <w:rFonts w:ascii="Calibri" w:hAnsi="Calibri" w:cs="Calibri"/>
          <w:noProof/>
        </w:rPr>
        <w:t>......................................................</w:t>
      </w:r>
      <w:r w:rsidR="00804500">
        <w:rPr>
          <w:rFonts w:ascii="Calibri" w:hAnsi="Calibri" w:cs="Calibri"/>
        </w:rPr>
        <w:fldChar w:fldCharType="end"/>
      </w:r>
      <w:bookmarkEnd w:id="3"/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2492A778" w14:textId="77777777" w:rsidR="004C31A2" w:rsidRPr="00161FF6" w:rsidRDefault="004C31A2" w:rsidP="004C31A2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p w14:paraId="292F5CFE" w14:textId="77777777" w:rsidR="004C31A2" w:rsidRPr="004C31A2" w:rsidRDefault="004C31A2" w:rsidP="004C31A2">
      <w:pPr>
        <w:keepNext/>
        <w:shd w:val="clear" w:color="auto" w:fill="BFBFBF"/>
        <w:spacing w:before="120" w:after="120"/>
        <w:jc w:val="center"/>
        <w:rPr>
          <w:rFonts w:ascii="Calibri" w:hAnsi="Calibri" w:cs="Calibri"/>
          <w:b/>
          <w:bCs/>
        </w:rPr>
      </w:pPr>
      <w:r w:rsidRPr="004C31A2">
        <w:rPr>
          <w:rFonts w:ascii="Calibri" w:hAnsi="Calibri" w:cs="Calibri"/>
          <w:b/>
          <w:bCs/>
        </w:rPr>
        <w:lastRenderedPageBreak/>
        <w:t>OŚWIADCZENIE DOTYCZĄCE PODMIOTU, NA KTÓREGO ZASOBY POWOŁUJE SIĘ WYKONAWCA:</w:t>
      </w:r>
    </w:p>
    <w:p w14:paraId="190F512B" w14:textId="77777777" w:rsidR="004C31A2" w:rsidRPr="004C31A2" w:rsidRDefault="004C31A2" w:rsidP="004C31A2">
      <w:pPr>
        <w:keepNext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Oświadczam, że w stosunku do następującego/ych podmiotu/tów, na którego/ych zasoby powołuję się w niniejszym postępowaniu, tj.:</w:t>
      </w:r>
    </w:p>
    <w:p w14:paraId="4AFAE4DC" w14:textId="54C4B2ED" w:rsidR="004C31A2" w:rsidRPr="00161FF6" w:rsidRDefault="00804500" w:rsidP="00804500">
      <w:pPr>
        <w:keepNext/>
        <w:spacing w:before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162AA0E5" w14:textId="77777777" w:rsidR="004C31A2" w:rsidRPr="004C31A2" w:rsidRDefault="004C31A2" w:rsidP="004C31A2">
      <w:pPr>
        <w:keepNext/>
        <w:jc w:val="center"/>
        <w:rPr>
          <w:rFonts w:ascii="Calibri Light" w:hAnsi="Calibri Light" w:cs="Calibri Light"/>
          <w:i/>
          <w:iCs/>
          <w:sz w:val="20"/>
          <w:szCs w:val="20"/>
        </w:rPr>
      </w:pPr>
      <w:r w:rsidRPr="004C31A2">
        <w:rPr>
          <w:rFonts w:ascii="Calibri Light" w:hAnsi="Calibri Light" w:cs="Calibri Light"/>
          <w:i/>
          <w:iCs/>
          <w:sz w:val="20"/>
          <w:szCs w:val="20"/>
        </w:rPr>
        <w:t>(podać pełną nazwę/firmę, adres, a także w zależności od podmiotu: NIP/PESEL, KRS/CEiDG)</w:t>
      </w:r>
    </w:p>
    <w:p w14:paraId="7C6B23EA" w14:textId="77777777" w:rsidR="004C31A2" w:rsidRPr="004C31A2" w:rsidRDefault="004C31A2" w:rsidP="00DE79C7">
      <w:pPr>
        <w:keepNext/>
        <w:spacing w:before="6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nie zachodzą podstawy wykluczenia z postępowania o udzielenie zamówienia.</w:t>
      </w:r>
    </w:p>
    <w:p w14:paraId="354DC716" w14:textId="3F94DC54" w:rsidR="004C31A2" w:rsidRPr="00161FF6" w:rsidRDefault="004C31A2" w:rsidP="004C31A2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="00804500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804500">
        <w:rPr>
          <w:rFonts w:ascii="Calibri" w:hAnsi="Calibri" w:cs="Calibri"/>
        </w:rPr>
        <w:instrText xml:space="preserve"> FORMTEXT </w:instrText>
      </w:r>
      <w:r w:rsidR="00804500">
        <w:rPr>
          <w:rFonts w:ascii="Calibri" w:hAnsi="Calibri" w:cs="Calibri"/>
        </w:rPr>
      </w:r>
      <w:r w:rsidR="00804500">
        <w:rPr>
          <w:rFonts w:ascii="Calibri" w:hAnsi="Calibri" w:cs="Calibri"/>
        </w:rPr>
        <w:fldChar w:fldCharType="separate"/>
      </w:r>
      <w:r w:rsidR="00804500">
        <w:rPr>
          <w:rFonts w:ascii="Calibri" w:hAnsi="Calibri" w:cs="Calibri"/>
          <w:noProof/>
        </w:rPr>
        <w:t>......................................................</w:t>
      </w:r>
      <w:r w:rsidR="00804500">
        <w:rPr>
          <w:rFonts w:ascii="Calibri" w:hAnsi="Calibri" w:cs="Calibri"/>
        </w:rPr>
        <w:fldChar w:fldCharType="end"/>
      </w:r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03DB733C" w14:textId="77777777" w:rsidR="004C31A2" w:rsidRPr="00161FF6" w:rsidRDefault="004C31A2" w:rsidP="004C31A2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p w14:paraId="14E068EA" w14:textId="77777777" w:rsidR="004C31A2" w:rsidRPr="004C31A2" w:rsidRDefault="004C31A2" w:rsidP="00DE79C7">
      <w:pPr>
        <w:keepNext/>
        <w:shd w:val="clear" w:color="auto" w:fill="BFBFBF"/>
        <w:spacing w:before="240" w:after="120"/>
        <w:jc w:val="center"/>
        <w:rPr>
          <w:rFonts w:ascii="Calibri" w:hAnsi="Calibri" w:cs="Calibri"/>
          <w:b/>
          <w:bCs/>
        </w:rPr>
      </w:pPr>
      <w:r w:rsidRPr="004C31A2">
        <w:rPr>
          <w:rFonts w:ascii="Calibri" w:hAnsi="Calibri" w:cs="Calibri"/>
          <w:b/>
          <w:bCs/>
        </w:rPr>
        <w:t>OŚWIADCZENIE DOTYCZĄCE PODANYCH INFORMACJI:</w:t>
      </w:r>
    </w:p>
    <w:p w14:paraId="0025A19E" w14:textId="77777777" w:rsidR="004C31A2" w:rsidRPr="004C31A2" w:rsidRDefault="004C31A2" w:rsidP="004C31A2">
      <w:pPr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3EB5DE40" w14:textId="312236C6" w:rsidR="004C31A2" w:rsidRPr="00161FF6" w:rsidRDefault="004C31A2" w:rsidP="004C31A2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="00804500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804500">
        <w:rPr>
          <w:rFonts w:ascii="Calibri" w:hAnsi="Calibri" w:cs="Calibri"/>
        </w:rPr>
        <w:instrText xml:space="preserve"> FORMTEXT </w:instrText>
      </w:r>
      <w:r w:rsidR="00804500">
        <w:rPr>
          <w:rFonts w:ascii="Calibri" w:hAnsi="Calibri" w:cs="Calibri"/>
        </w:rPr>
      </w:r>
      <w:r w:rsidR="00804500">
        <w:rPr>
          <w:rFonts w:ascii="Calibri" w:hAnsi="Calibri" w:cs="Calibri"/>
        </w:rPr>
        <w:fldChar w:fldCharType="separate"/>
      </w:r>
      <w:r w:rsidR="00804500">
        <w:rPr>
          <w:rFonts w:ascii="Calibri" w:hAnsi="Calibri" w:cs="Calibri"/>
          <w:noProof/>
        </w:rPr>
        <w:t>......................................................</w:t>
      </w:r>
      <w:r w:rsidR="00804500">
        <w:rPr>
          <w:rFonts w:ascii="Calibri" w:hAnsi="Calibri" w:cs="Calibri"/>
        </w:rPr>
        <w:fldChar w:fldCharType="end"/>
      </w:r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54ECC615" w14:textId="535F0D13" w:rsidR="001907A2" w:rsidRPr="00DE79C7" w:rsidRDefault="004C31A2" w:rsidP="00DE79C7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sectPr w:rsidR="001907A2" w:rsidRPr="00DE79C7" w:rsidSect="00D82424">
      <w:headerReference w:type="default" r:id="rId8"/>
      <w:footerReference w:type="even" r:id="rId9"/>
      <w:footerReference w:type="default" r:id="rId10"/>
      <w:pgSz w:w="11909" w:h="16834" w:code="9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A3F8AA" w14:textId="77777777" w:rsidR="000767E6" w:rsidRDefault="000767E6">
      <w:r>
        <w:separator/>
      </w:r>
    </w:p>
  </w:endnote>
  <w:endnote w:type="continuationSeparator" w:id="0">
    <w:p w14:paraId="7E397936" w14:textId="77777777" w:rsidR="000767E6" w:rsidRDefault="0007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D06CF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2B0C4A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3AEDC" w14:textId="77777777" w:rsidR="004C31A2" w:rsidRPr="00D013A0" w:rsidRDefault="004C31A2" w:rsidP="004C31A2">
    <w:pPr>
      <w:pStyle w:val="Stopka"/>
      <w:jc w:val="both"/>
      <w:rPr>
        <w:rFonts w:ascii="Calibri" w:hAnsi="Calibri" w:cs="Calibri"/>
        <w:b/>
        <w:bCs/>
        <w:i/>
        <w:iCs/>
        <w:sz w:val="22"/>
        <w:szCs w:val="22"/>
        <w:lang w:val="pl-PL"/>
      </w:rPr>
    </w:pPr>
    <w:r w:rsidRPr="00D013A0">
      <w:rPr>
        <w:rFonts w:ascii="Calibri" w:hAnsi="Calibri" w:cs="Calibri"/>
        <w:b/>
        <w:bCs/>
        <w:i/>
        <w:iCs/>
        <w:sz w:val="22"/>
        <w:szCs w:val="22"/>
        <w:lang w:val="pl-PL"/>
      </w:rPr>
      <w:t>Uwaga!</w:t>
    </w:r>
  </w:p>
  <w:p w14:paraId="09580CA3" w14:textId="086397A4" w:rsidR="004C31A2" w:rsidRPr="004C31A2" w:rsidRDefault="004C31A2" w:rsidP="00DE79C7">
    <w:pPr>
      <w:pStyle w:val="Stopka"/>
      <w:spacing w:after="120"/>
      <w:jc w:val="both"/>
      <w:rPr>
        <w:rFonts w:ascii="Calibri" w:hAnsi="Calibri" w:cs="Calibri"/>
        <w:i/>
        <w:iCs/>
        <w:sz w:val="22"/>
        <w:szCs w:val="22"/>
        <w:lang w:val="pl-PL"/>
      </w:rPr>
    </w:pPr>
    <w:r w:rsidRPr="00D013A0">
      <w:rPr>
        <w:rFonts w:ascii="Calibri" w:hAnsi="Calibri" w:cs="Calibri"/>
        <w:i/>
        <w:iCs/>
        <w:sz w:val="22"/>
        <w:szCs w:val="22"/>
        <w:lang w:val="pl-PL"/>
      </w:rPr>
      <w:t>W przypadku Wykonawców wspólnie ubiegających się o udzielenie zamówienia, ww. oświadczenie winno być przedłożone odrębnie przez każdego Wykonawcę (uczestnika oferty wspólnej).</w:t>
    </w:r>
  </w:p>
  <w:p w14:paraId="1FB0902D" w14:textId="1D3B561F" w:rsidR="007B772D" w:rsidRPr="004C31A2" w:rsidRDefault="004C31A2">
    <w:pPr>
      <w:pStyle w:val="Stopka"/>
      <w:jc w:val="center"/>
      <w:rPr>
        <w:rFonts w:ascii="Calibri" w:hAnsi="Calibri" w:cs="Calibri"/>
        <w:sz w:val="22"/>
        <w:szCs w:val="22"/>
        <w:lang w:val="pl-PL"/>
      </w:rPr>
    </w:pPr>
    <w:r w:rsidRPr="004C31A2">
      <w:rPr>
        <w:rFonts w:ascii="Calibri" w:hAnsi="Calibri" w:cs="Calibri"/>
        <w:sz w:val="22"/>
        <w:szCs w:val="22"/>
        <w:lang w:val="pl-PL"/>
      </w:rPr>
      <w:t xml:space="preserve">- </w:t>
    </w:r>
    <w:r w:rsidRPr="004C31A2">
      <w:rPr>
        <w:rFonts w:ascii="Calibri" w:hAnsi="Calibri" w:cs="Calibri"/>
        <w:sz w:val="22"/>
        <w:szCs w:val="22"/>
        <w:lang w:val="pl-PL"/>
      </w:rPr>
      <w:fldChar w:fldCharType="begin"/>
    </w:r>
    <w:r w:rsidRPr="004C31A2">
      <w:rPr>
        <w:rFonts w:ascii="Calibri" w:hAnsi="Calibri" w:cs="Calibri"/>
        <w:sz w:val="22"/>
        <w:szCs w:val="22"/>
        <w:lang w:val="pl-PL"/>
      </w:rPr>
      <w:instrText>PAGE   \* MERGEFORMAT</w:instrText>
    </w:r>
    <w:r w:rsidRPr="004C31A2">
      <w:rPr>
        <w:rFonts w:ascii="Calibri" w:hAnsi="Calibri" w:cs="Calibri"/>
        <w:sz w:val="22"/>
        <w:szCs w:val="22"/>
        <w:lang w:val="pl-PL"/>
      </w:rPr>
      <w:fldChar w:fldCharType="separate"/>
    </w:r>
    <w:r w:rsidRPr="004C31A2">
      <w:rPr>
        <w:rFonts w:ascii="Calibri" w:hAnsi="Calibri" w:cs="Calibri"/>
        <w:sz w:val="22"/>
        <w:szCs w:val="22"/>
        <w:lang w:val="pl-PL"/>
      </w:rPr>
      <w:t>1</w:t>
    </w:r>
    <w:r w:rsidRPr="004C31A2">
      <w:rPr>
        <w:rFonts w:ascii="Calibri" w:hAnsi="Calibri" w:cs="Calibri"/>
        <w:sz w:val="22"/>
        <w:szCs w:val="22"/>
        <w:lang w:val="pl-PL"/>
      </w:rPr>
      <w:fldChar w:fldCharType="end"/>
    </w:r>
    <w:r>
      <w:rPr>
        <w:rFonts w:ascii="Calibri" w:hAnsi="Calibri" w:cs="Calibri"/>
        <w:sz w:val="22"/>
        <w:szCs w:val="22"/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31DA5" w14:textId="77777777" w:rsidR="000767E6" w:rsidRDefault="000767E6">
      <w:r>
        <w:separator/>
      </w:r>
    </w:p>
  </w:footnote>
  <w:footnote w:type="continuationSeparator" w:id="0">
    <w:p w14:paraId="6E158239" w14:textId="77777777" w:rsidR="000767E6" w:rsidRDefault="00076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A8D18" w14:textId="54A0E9C1" w:rsidR="004C31A2" w:rsidRPr="004C31A2" w:rsidRDefault="004C31A2" w:rsidP="004C31A2">
    <w:pPr>
      <w:pStyle w:val="Nagwek"/>
      <w:spacing w:after="120"/>
      <w:jc w:val="right"/>
      <w:rPr>
        <w:b/>
        <w:bCs/>
      </w:rPr>
    </w:pPr>
    <w:r w:rsidRPr="004C31A2">
      <w:rPr>
        <w:rFonts w:ascii="Calibri" w:hAnsi="Calibri" w:cs="Calibri"/>
        <w:b/>
        <w:bCs/>
        <w:sz w:val="22"/>
        <w:szCs w:val="22"/>
      </w:rPr>
      <w:t>Formularz 3.1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4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5"/>
  </w:num>
  <w:num w:numId="5">
    <w:abstractNumId w:val="27"/>
  </w:num>
  <w:num w:numId="6">
    <w:abstractNumId w:val="18"/>
  </w:num>
  <w:num w:numId="7">
    <w:abstractNumId w:val="17"/>
  </w:num>
  <w:num w:numId="8">
    <w:abstractNumId w:val="31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0"/>
  </w:num>
  <w:num w:numId="15">
    <w:abstractNumId w:val="35"/>
  </w:num>
  <w:num w:numId="16">
    <w:abstractNumId w:val="23"/>
  </w:num>
  <w:num w:numId="17">
    <w:abstractNumId w:val="33"/>
  </w:num>
  <w:num w:numId="18">
    <w:abstractNumId w:val="22"/>
  </w:num>
  <w:num w:numId="19">
    <w:abstractNumId w:val="29"/>
  </w:num>
  <w:num w:numId="20">
    <w:abstractNumId w:val="20"/>
  </w:num>
  <w:num w:numId="21">
    <w:abstractNumId w:val="32"/>
  </w:num>
  <w:num w:numId="22">
    <w:abstractNumId w:val="15"/>
  </w:num>
  <w:num w:numId="23">
    <w:abstractNumId w:val="1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69D9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5E36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852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41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705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31A2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2E37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57F1A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500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3DC3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716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8AB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3AE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49B2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6FC7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249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42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0DFA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E79C7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F76DBD"/>
  <w15:chartTrackingRefBased/>
  <w15:docId w15:val="{9C0FF48E-C092-4CA8-9BCE-D78D53210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EAF4C-0C55-489B-B276-CE1850975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438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3065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subject/>
  <dc:creator>Powiatowy Zarząd Dróg Radom</dc:creator>
  <cp:keywords/>
  <cp:lastModifiedBy>Robert Bębenek</cp:lastModifiedBy>
  <cp:revision>18</cp:revision>
  <cp:lastPrinted>2019-05-14T10:22:00Z</cp:lastPrinted>
  <dcterms:created xsi:type="dcterms:W3CDTF">2020-02-21T12:16:00Z</dcterms:created>
  <dcterms:modified xsi:type="dcterms:W3CDTF">2020-06-26T11:01:00Z</dcterms:modified>
</cp:coreProperties>
</file>