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7F6C31A1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</w:t>
            </w:r>
            <w:r w:rsidR="00130B04">
              <w:rPr>
                <w:rFonts w:ascii="Calibri" w:hAnsi="Calibri" w:cs="Calibri"/>
                <w:sz w:val="22"/>
                <w:szCs w:val="22"/>
              </w:rPr>
              <w:t> </w:t>
            </w:r>
            <w:r w:rsidRPr="00FF70B1">
              <w:rPr>
                <w:rFonts w:ascii="Calibri" w:hAnsi="Calibri" w:cs="Calibri"/>
                <w:sz w:val="22"/>
                <w:szCs w:val="22"/>
              </w:rPr>
              <w:t>r. Prawo zamówień publicznych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7D9B6B71" w:rsidR="00EA1133" w:rsidRPr="000654B8" w:rsidRDefault="00130B04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4313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PZD.I.252.1.13.2020, na niżej zaznaczoną (e) część 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130B04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1"/>
        <w:t>*</w:t>
      </w:r>
    </w:p>
    <w:p w14:paraId="5EF7A8AA" w14:textId="77777777" w:rsidR="00130B04" w:rsidRDefault="00130B04" w:rsidP="00130B04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2A7557">
        <w:rPr>
          <w:rFonts w:ascii="Calibri" w:hAnsi="Calibri" w:cs="Calibri"/>
          <w:b/>
          <w:bCs/>
          <w:szCs w:val="28"/>
          <w:lang w:val="pl-PL"/>
        </w:rPr>
      </w:r>
      <w:r w:rsidR="002A7557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1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5E0E7B11" w14:textId="77777777" w:rsidR="00130B04" w:rsidRDefault="00130B04" w:rsidP="00130B04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2A7557">
        <w:rPr>
          <w:rFonts w:ascii="Calibri" w:hAnsi="Calibri" w:cs="Calibri"/>
          <w:b/>
          <w:bCs/>
          <w:szCs w:val="28"/>
          <w:lang w:val="pl-PL"/>
        </w:rPr>
      </w:r>
      <w:r w:rsidR="002A7557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7EFDD514" w14:textId="4134A9A4" w:rsidR="00EA1133" w:rsidRPr="00130B04" w:rsidRDefault="00130B04" w:rsidP="00130B04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2A7557">
        <w:rPr>
          <w:rFonts w:ascii="Calibri" w:hAnsi="Calibri" w:cs="Calibri"/>
          <w:b/>
          <w:bCs/>
          <w:szCs w:val="28"/>
          <w:lang w:val="pl-PL"/>
        </w:rPr>
      </w:r>
      <w:r w:rsidR="002A7557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2" w:name="_Hlk39134167"/>
      <w:r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  <w:bookmarkEnd w:id="2"/>
    </w:p>
    <w:bookmarkEnd w:id="0"/>
    <w:p w14:paraId="6AE46E7A" w14:textId="77777777" w:rsidR="00EA1133" w:rsidRPr="004C31A2" w:rsidRDefault="00EA1133" w:rsidP="00130B04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  <w:footnote w:id="1">
    <w:p w14:paraId="0175021B" w14:textId="18F20B44" w:rsidR="00130B04" w:rsidRPr="0085777A" w:rsidRDefault="00130B04" w:rsidP="00130B04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B04">
        <w:rPr>
          <w:rStyle w:val="Odwoanieprzypisudolnego"/>
          <w:b/>
          <w:bCs/>
          <w:sz w:val="22"/>
          <w:szCs w:val="22"/>
          <w:vertAlign w:val="baseline"/>
        </w:rPr>
        <w:t>*</w:t>
      </w:r>
      <w:r w:rsidRPr="00130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 składana jest oferta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0B04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557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AE9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CAE0-17C4-45C8-8DCD-6A50508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2678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2020-04-29T12:53:00Z</cp:lastPrinted>
  <dcterms:created xsi:type="dcterms:W3CDTF">2020-03-31T10:03:00Z</dcterms:created>
  <dcterms:modified xsi:type="dcterms:W3CDTF">2020-06-04T13:42:00Z</dcterms:modified>
</cp:coreProperties>
</file>