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610FC7">
        <w:trPr>
          <w:cantSplit/>
          <w:trHeight w:val="1418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6B09258D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1D2DAB"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USŁUG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05E4081A" w14:textId="22084E92" w:rsidR="00030F5D" w:rsidRDefault="00030F5D" w:rsidP="00030F5D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ED1C12">
        <w:rPr>
          <w:rFonts w:ascii="Calibri" w:hAnsi="Calibri" w:cs="Calibri"/>
          <w:sz w:val="24"/>
          <w:szCs w:val="24"/>
          <w:lang w:val="pl-PL"/>
        </w:rPr>
        <w:t>, znak PZD.I.252.1.</w:t>
      </w:r>
      <w:r w:rsidR="00DB1F2D">
        <w:rPr>
          <w:rFonts w:ascii="Calibri" w:hAnsi="Calibri" w:cs="Calibri"/>
          <w:sz w:val="24"/>
          <w:szCs w:val="24"/>
          <w:lang w:val="pl-PL"/>
        </w:rPr>
        <w:t>1</w:t>
      </w:r>
      <w:r w:rsidR="0081712A">
        <w:rPr>
          <w:rFonts w:ascii="Calibri" w:hAnsi="Calibri" w:cs="Calibri"/>
          <w:sz w:val="24"/>
          <w:szCs w:val="24"/>
          <w:lang w:val="pl-PL"/>
        </w:rPr>
        <w:t>2</w:t>
      </w:r>
      <w:r w:rsidR="00ED1C12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610FC7">
        <w:rPr>
          <w:rFonts w:ascii="Calibri" w:hAnsi="Calibri" w:cs="Calibri"/>
          <w:sz w:val="24"/>
          <w:szCs w:val="24"/>
          <w:lang w:val="pl-PL"/>
        </w:rPr>
        <w:t>na</w:t>
      </w:r>
    </w:p>
    <w:p w14:paraId="61781089" w14:textId="77777777" w:rsidR="00B217F1" w:rsidRPr="00B217F1" w:rsidRDefault="00B217F1" w:rsidP="00B217F1">
      <w:pPr>
        <w:keepNext/>
        <w:spacing w:before="120" w:line="360" w:lineRule="auto"/>
        <w:rPr>
          <w:rFonts w:ascii="Calibri" w:hAnsi="Calibri" w:cs="Calibri"/>
          <w:b/>
          <w:bCs/>
        </w:rPr>
      </w:pPr>
      <w:r w:rsidRPr="00B217F1">
        <w:rPr>
          <w:rFonts w:ascii="Calibri" w:hAnsi="Calibri" w:cs="Calibri"/>
          <w:b/>
          <w:bCs/>
        </w:rPr>
        <w:t xml:space="preserve">Część </w:t>
      </w:r>
      <w:bookmarkStart w:id="1" w:name="_Hlk36465513"/>
      <w:r w:rsidRPr="00B217F1"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kst1"/>
      <w:r w:rsidRPr="00B217F1">
        <w:rPr>
          <w:rFonts w:ascii="Calibri" w:hAnsi="Calibri" w:cs="Calibri"/>
          <w:b/>
          <w:bCs/>
        </w:rPr>
        <w:instrText xml:space="preserve"> FORMTEXT </w:instrText>
      </w:r>
      <w:r w:rsidRPr="00B217F1">
        <w:rPr>
          <w:rFonts w:ascii="Calibri" w:hAnsi="Calibri" w:cs="Calibri"/>
          <w:b/>
          <w:bCs/>
        </w:rPr>
      </w:r>
      <w:r w:rsidRPr="00B217F1">
        <w:rPr>
          <w:rFonts w:ascii="Calibri" w:hAnsi="Calibri" w:cs="Calibri"/>
          <w:b/>
          <w:bCs/>
        </w:rPr>
        <w:fldChar w:fldCharType="separate"/>
      </w:r>
      <w:r w:rsidRPr="00B217F1">
        <w:rPr>
          <w:rFonts w:ascii="Calibri" w:hAnsi="Calibri" w:cs="Calibri"/>
          <w:b/>
          <w:bCs/>
          <w:noProof/>
        </w:rPr>
        <w:t> </w:t>
      </w:r>
      <w:r w:rsidRPr="00B217F1">
        <w:rPr>
          <w:rFonts w:ascii="Calibri" w:hAnsi="Calibri" w:cs="Calibri"/>
          <w:b/>
          <w:bCs/>
          <w:noProof/>
        </w:rPr>
        <w:t> </w:t>
      </w:r>
      <w:r w:rsidRPr="00B217F1">
        <w:rPr>
          <w:rFonts w:ascii="Calibri" w:hAnsi="Calibri" w:cs="Calibri"/>
          <w:b/>
          <w:bCs/>
          <w:noProof/>
        </w:rPr>
        <w:t> </w:t>
      </w:r>
      <w:r w:rsidRPr="00B217F1">
        <w:rPr>
          <w:rFonts w:ascii="Calibri" w:hAnsi="Calibri" w:cs="Calibri"/>
          <w:b/>
          <w:bCs/>
          <w:noProof/>
        </w:rPr>
        <w:t> </w:t>
      </w:r>
      <w:r w:rsidRPr="00B217F1">
        <w:rPr>
          <w:rFonts w:ascii="Calibri" w:hAnsi="Calibri" w:cs="Calibri"/>
          <w:b/>
          <w:bCs/>
          <w:noProof/>
        </w:rPr>
        <w:t> </w:t>
      </w:r>
      <w:r w:rsidRPr="00B217F1">
        <w:rPr>
          <w:rFonts w:ascii="Calibri" w:hAnsi="Calibri" w:cs="Calibri"/>
          <w:b/>
          <w:bCs/>
        </w:rPr>
        <w:fldChar w:fldCharType="end"/>
      </w:r>
      <w:bookmarkEnd w:id="1"/>
      <w:bookmarkEnd w:id="2"/>
      <w:r w:rsidRPr="00B217F1">
        <w:rPr>
          <w:rFonts w:ascii="Calibri" w:hAnsi="Calibri" w:cs="Calibri"/>
          <w:b/>
          <w:bCs/>
        </w:rPr>
        <w:t xml:space="preserve">: </w:t>
      </w:r>
      <w:r w:rsidRPr="00B217F1"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bookmarkStart w:id="3" w:name="Tekst2"/>
      <w:r w:rsidRPr="00B217F1">
        <w:rPr>
          <w:rFonts w:ascii="Calibri" w:hAnsi="Calibri" w:cs="Calibri"/>
          <w:b/>
          <w:bCs/>
        </w:rPr>
        <w:instrText xml:space="preserve"> FORMTEXT </w:instrText>
      </w:r>
      <w:r w:rsidRPr="00B217F1">
        <w:rPr>
          <w:rFonts w:ascii="Calibri" w:hAnsi="Calibri" w:cs="Calibri"/>
          <w:b/>
          <w:bCs/>
        </w:rPr>
      </w:r>
      <w:r w:rsidRPr="00B217F1">
        <w:rPr>
          <w:rFonts w:ascii="Calibri" w:hAnsi="Calibri" w:cs="Calibri"/>
          <w:b/>
          <w:bCs/>
        </w:rPr>
        <w:fldChar w:fldCharType="separate"/>
      </w:r>
      <w:r w:rsidRPr="00B217F1">
        <w:rPr>
          <w:rFonts w:ascii="Calibri" w:hAnsi="Calibri" w:cs="Calibri"/>
          <w:b/>
          <w:bCs/>
          <w:noProof/>
        </w:rPr>
        <w:t>.................................................................................................................................</w:t>
      </w:r>
      <w:r w:rsidRPr="00B217F1">
        <w:rPr>
          <w:rFonts w:ascii="Calibri" w:hAnsi="Calibri" w:cs="Calibri"/>
          <w:b/>
          <w:bCs/>
        </w:rPr>
        <w:fldChar w:fldCharType="end"/>
      </w:r>
      <w:bookmarkEnd w:id="3"/>
      <w:r w:rsidRPr="00B217F1">
        <w:rPr>
          <w:rFonts w:ascii="Calibri" w:hAnsi="Calibri" w:cs="Calibri"/>
          <w:b/>
          <w:bCs/>
        </w:rPr>
        <w:t>,</w:t>
      </w:r>
    </w:p>
    <w:p w14:paraId="06114929" w14:textId="55B1D569" w:rsidR="00030F5D" w:rsidRPr="00B217F1" w:rsidRDefault="00B217F1" w:rsidP="00B217F1">
      <w:pPr>
        <w:spacing w:after="120"/>
        <w:jc w:val="center"/>
        <w:rPr>
          <w:rFonts w:ascii="Calibri" w:hAnsi="Calibri" w:cs="Calibri"/>
          <w:i/>
          <w:iCs/>
          <w:sz w:val="20"/>
          <w:szCs w:val="20"/>
          <w:lang w:eastAsia="x-none"/>
        </w:rPr>
      </w:pPr>
      <w:r w:rsidRPr="00B217F1">
        <w:rPr>
          <w:rFonts w:ascii="Calibri" w:hAnsi="Calibri" w:cs="Calibri"/>
          <w:i/>
          <w:iCs/>
          <w:sz w:val="20"/>
          <w:szCs w:val="20"/>
          <w:lang w:eastAsia="x-none"/>
        </w:rPr>
        <w:t>wpisać numer części zamówienia oraz odpowiednią nazwę zadania</w:t>
      </w:r>
    </w:p>
    <w:bookmarkEnd w:id="0"/>
    <w:p w14:paraId="66D2328A" w14:textId="72804A49" w:rsidR="001D2DAB" w:rsidRPr="00030F5D" w:rsidRDefault="00030F5D" w:rsidP="00030F5D">
      <w:pPr>
        <w:pStyle w:val="Tekstpodstawowy21"/>
        <w:spacing w:before="60" w:after="120"/>
        <w:jc w:val="both"/>
        <w:rPr>
          <w:rFonts w:ascii="Calibri" w:hAnsi="Calibri" w:cs="Calibri"/>
          <w:b w:val="0"/>
          <w:i w:val="0"/>
        </w:rPr>
      </w:pPr>
      <w:r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o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świadczamy, że w okresie ostatnich 3 lat przed upływem terminu składania ofert (a jeżeli okres działalności jest krótszy – w tym okresie) wykonaliśmy/wykonujemy, zgodnie z warunkiem określonym w SIWZ, następujące usługi: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B217F1">
        <w:trPr>
          <w:trHeight w:val="427"/>
        </w:trPr>
        <w:tc>
          <w:tcPr>
            <w:tcW w:w="197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shd w:val="clear" w:color="auto" w:fill="D9D9D9" w:themeFill="background1" w:themeFillShade="D9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B217F1">
        <w:trPr>
          <w:trHeight w:val="581"/>
        </w:trPr>
        <w:tc>
          <w:tcPr>
            <w:tcW w:w="197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shd w:val="clear" w:color="auto" w:fill="D9D9D9" w:themeFill="background1" w:themeFillShade="D9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3ABE8E3D" w14:textId="23EB7776" w:rsidR="001D2DAB" w:rsidRPr="0081712A" w:rsidRDefault="001F604C" w:rsidP="001F604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Przedmiot zamówienia z</w:t>
            </w:r>
            <w:r w:rsidR="00ED1C12"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określeniem zakresu</w:t>
            </w:r>
            <w:r w:rsidRPr="008171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wykonanych prac</w:t>
            </w:r>
            <w:r w:rsidR="00ED1C12"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(np. podstawa prawna – ZRID)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915316">
        <w:trPr>
          <w:cantSplit/>
          <w:trHeight w:val="2268"/>
        </w:trPr>
        <w:tc>
          <w:tcPr>
            <w:tcW w:w="197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81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5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7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94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59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7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48896E72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4" w:name="_Hlk36465376"/>
      <w:r w:rsidR="00E220E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E220E2">
        <w:rPr>
          <w:rFonts w:ascii="Calibri" w:hAnsi="Calibri" w:cs="Calibri"/>
        </w:rPr>
        <w:instrText xml:space="preserve"> FORMTEXT </w:instrText>
      </w:r>
      <w:r w:rsidR="00E220E2">
        <w:rPr>
          <w:rFonts w:ascii="Calibri" w:hAnsi="Calibri" w:cs="Calibri"/>
        </w:rPr>
      </w:r>
      <w:r w:rsidR="00E220E2">
        <w:rPr>
          <w:rFonts w:ascii="Calibri" w:hAnsi="Calibri" w:cs="Calibri"/>
        </w:rPr>
        <w:fldChar w:fldCharType="separate"/>
      </w:r>
      <w:r w:rsidR="00E220E2">
        <w:rPr>
          <w:rFonts w:ascii="Calibri" w:hAnsi="Calibri" w:cs="Calibri"/>
          <w:noProof/>
        </w:rPr>
        <w:t>......................................................</w:t>
      </w:r>
      <w:r w:rsidR="00E220E2">
        <w:rPr>
          <w:rFonts w:ascii="Calibri" w:hAnsi="Calibri" w:cs="Calibri"/>
        </w:rPr>
        <w:fldChar w:fldCharType="end"/>
      </w:r>
      <w:bookmarkEnd w:id="4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="001F604C">
      <w:rPr>
        <w:rFonts w:ascii="Calibri" w:hAnsi="Calibri" w:cs="Calibri"/>
        <w:noProof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23F1C9F4" w14:textId="6E0DB9F5" w:rsidR="00030F5D" w:rsidRPr="0081712A" w:rsidRDefault="00030F5D" w:rsidP="00030F5D">
      <w:pPr>
        <w:pStyle w:val="Tekstprzypisudolnego"/>
        <w:jc w:val="both"/>
        <w:rPr>
          <w:rFonts w:asciiTheme="minorHAnsi" w:hAnsiTheme="minorHAnsi" w:cstheme="minorHAnsi"/>
        </w:rPr>
      </w:pPr>
      <w:r w:rsidRPr="0081712A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81712A">
        <w:rPr>
          <w:rFonts w:asciiTheme="minorHAnsi" w:hAnsiTheme="minorHAnsi" w:cstheme="minorHAnsi"/>
        </w:rPr>
        <w:t xml:space="preserve"> Do wykazu należy załączyć dowody określające czy wskazane usługi zostały wykonane należycie lub są wykonywane należycie. Przy czym dowodami, o których mowa, są referencje bądź inne dokumenty wystawione przez podmiot, na rzecz którego usługi były wykonywane, a w przypadku świadczeń okresowych lub ciągłych są wykonywane, a jeżeli z 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3BC4DCEF-AEBE-48BF-BA87-989CB57C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ED7C-DC03-4062-B912-8FB83585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1532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12</cp:revision>
  <cp:lastPrinted>2020-04-29T12:55:00Z</cp:lastPrinted>
  <dcterms:created xsi:type="dcterms:W3CDTF">2020-03-31T10:04:00Z</dcterms:created>
  <dcterms:modified xsi:type="dcterms:W3CDTF">2020-04-30T12:45:00Z</dcterms:modified>
</cp:coreProperties>
</file>