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474D5EAC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</w:t>
      </w:r>
      <w:r w:rsidR="00767AC3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</w:p>
    <w:p w14:paraId="7225DFBF" w14:textId="6BAA5C2D" w:rsidR="00D43249" w:rsidRPr="000E5E36" w:rsidRDefault="00D43249" w:rsidP="00955E95">
      <w:pPr>
        <w:keepNext/>
        <w:spacing w:before="120" w:line="360" w:lineRule="auto"/>
        <w:rPr>
          <w:rFonts w:ascii="Calibri" w:hAnsi="Calibri" w:cs="Calibri"/>
          <w:b/>
          <w:bCs/>
        </w:rPr>
      </w:pPr>
      <w:bookmarkStart w:id="1" w:name="_Hlk39134167"/>
      <w:r w:rsidRPr="000E5E36">
        <w:rPr>
          <w:rFonts w:ascii="Calibri" w:hAnsi="Calibri" w:cs="Calibri"/>
          <w:b/>
          <w:bCs/>
        </w:rPr>
        <w:t>Częś</w:t>
      </w:r>
      <w:r w:rsidR="002C6705"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2" w:name="_Hlk36465513"/>
      <w:r w:rsidR="00804500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1"/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</w:rPr>
        <w:fldChar w:fldCharType="end"/>
      </w:r>
      <w:bookmarkEnd w:id="2"/>
      <w:bookmarkEnd w:id="3"/>
      <w:r w:rsidR="00955E95"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 w:rsidR="00955E95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4" w:name="Tekst2"/>
      <w:r w:rsidR="00955E95">
        <w:rPr>
          <w:rFonts w:ascii="Calibri" w:hAnsi="Calibri" w:cs="Calibri"/>
          <w:b/>
          <w:bCs/>
        </w:rPr>
        <w:instrText xml:space="preserve"> FORMTEXT </w:instrText>
      </w:r>
      <w:r w:rsidR="00955E95">
        <w:rPr>
          <w:rFonts w:ascii="Calibri" w:hAnsi="Calibri" w:cs="Calibri"/>
          <w:b/>
          <w:bCs/>
        </w:rPr>
      </w:r>
      <w:r w:rsidR="00955E95">
        <w:rPr>
          <w:rFonts w:ascii="Calibri" w:hAnsi="Calibri" w:cs="Calibri"/>
          <w:b/>
          <w:bCs/>
        </w:rPr>
        <w:fldChar w:fldCharType="separate"/>
      </w:r>
      <w:r w:rsidR="00955E95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="00955E95">
        <w:rPr>
          <w:rFonts w:ascii="Calibri" w:hAnsi="Calibri" w:cs="Calibri"/>
          <w:b/>
          <w:bCs/>
        </w:rPr>
        <w:fldChar w:fldCharType="end"/>
      </w:r>
      <w:bookmarkEnd w:id="4"/>
      <w:r w:rsidR="00DE79C7" w:rsidRPr="000E5E36">
        <w:rPr>
          <w:rFonts w:ascii="Calibri" w:hAnsi="Calibri" w:cs="Calibri"/>
          <w:b/>
          <w:bCs/>
        </w:rPr>
        <w:t>,</w:t>
      </w:r>
    </w:p>
    <w:p w14:paraId="4198E211" w14:textId="64427473" w:rsidR="00D43249" w:rsidRPr="000E5E36" w:rsidRDefault="00D43249" w:rsidP="00D4324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 w:rsidR="00955E95"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 w:rsidR="00A0049D">
        <w:rPr>
          <w:rFonts w:ascii="Calibri" w:hAnsi="Calibri" w:cs="Calibri"/>
          <w:i/>
          <w:iCs/>
          <w:sz w:val="20"/>
          <w:lang w:val="pl-PL"/>
        </w:rPr>
        <w:t xml:space="preserve">nazwę </w:t>
      </w:r>
      <w:r w:rsidR="00955E95">
        <w:rPr>
          <w:rFonts w:ascii="Calibri" w:hAnsi="Calibri" w:cs="Calibri"/>
          <w:i/>
          <w:iCs/>
          <w:sz w:val="20"/>
          <w:lang w:val="pl-PL"/>
        </w:rPr>
        <w:t>zadania</w:t>
      </w:r>
    </w:p>
    <w:bookmarkEnd w:id="1"/>
    <w:p w14:paraId="22F5CC63" w14:textId="00185C48" w:rsidR="004C31A2" w:rsidRPr="004C31A2" w:rsidRDefault="004C31A2" w:rsidP="00DE79C7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5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5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567DB3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>.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1,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6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7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7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0A2A-9643-461D-951D-0440520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3202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10</cp:revision>
  <cp:lastPrinted>2020-04-29T12:53:00Z</cp:lastPrinted>
  <dcterms:created xsi:type="dcterms:W3CDTF">2020-03-31T10:02:00Z</dcterms:created>
  <dcterms:modified xsi:type="dcterms:W3CDTF">2020-04-30T12:43:00Z</dcterms:modified>
</cp:coreProperties>
</file>