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871B5A" w:rsidRPr="0069685E" w14:paraId="30CB6D9B" w14:textId="77777777" w:rsidTr="00871B5A">
        <w:trPr>
          <w:cantSplit/>
          <w:trHeight w:val="1151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36BB93C" w14:textId="3FA0AD16" w:rsidR="00871B5A" w:rsidRPr="00B978AB" w:rsidRDefault="00871B5A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871B5A" w:rsidRPr="00CF6FC7" w:rsidRDefault="00871B5A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871B5A" w:rsidRPr="004C31A2" w:rsidRDefault="00871B5A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  <w:tr w:rsidR="00871B5A" w:rsidRPr="0069685E" w14:paraId="3D962819" w14:textId="77777777" w:rsidTr="00871B5A">
        <w:trPr>
          <w:cantSplit/>
          <w:trHeight w:val="65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0C9C" w14:textId="09C8FB51" w:rsidR="00871B5A" w:rsidRPr="004C31A2" w:rsidRDefault="00871B5A" w:rsidP="00871B5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76BF" w14:textId="77777777" w:rsidR="00871B5A" w:rsidRPr="00CF6FC7" w:rsidRDefault="00871B5A" w:rsidP="00871B5A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315E0CA8" w14:textId="67C7C67E" w:rsidR="00D43249" w:rsidRDefault="004C31A2" w:rsidP="004C31A2">
      <w:pPr>
        <w:pStyle w:val="Tekstpodstawowy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F95C2B" w:rsidRPr="00A46DBB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 w:rsidR="00764FFE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95C2B" w:rsidRPr="00A46DBB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</w:t>
      </w:r>
      <w:r w:rsidR="00764FFE">
        <w:rPr>
          <w:rFonts w:ascii="Calibri" w:hAnsi="Calibri" w:cs="Calibri"/>
          <w:sz w:val="24"/>
          <w:szCs w:val="24"/>
          <w:lang w:val="pl-PL"/>
        </w:rPr>
        <w:t> </w:t>
      </w:r>
      <w:r w:rsidRPr="004C31A2">
        <w:rPr>
          <w:rFonts w:ascii="Calibri" w:hAnsi="Calibri" w:cs="Calibri"/>
          <w:sz w:val="24"/>
          <w:szCs w:val="24"/>
        </w:rPr>
        <w:t>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C6705">
        <w:rPr>
          <w:rFonts w:ascii="Calibri" w:hAnsi="Calibri" w:cs="Calibri"/>
          <w:sz w:val="24"/>
          <w:szCs w:val="24"/>
          <w:lang w:val="pl-PL"/>
        </w:rPr>
        <w:t>na</w:t>
      </w:r>
    </w:p>
    <w:p w14:paraId="0FD9D9D7" w14:textId="7A7C1FD5" w:rsidR="00F95C2B" w:rsidRPr="00764FFE" w:rsidRDefault="00F95C2B" w:rsidP="00764FFE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>Część</w:t>
      </w:r>
      <w:r w:rsidR="00764FFE" w:rsidRPr="00764FFE">
        <w:rPr>
          <w:rFonts w:asciiTheme="minorHAnsi" w:hAnsiTheme="minorHAnsi" w:cstheme="minorHAnsi"/>
          <w:b/>
        </w:rPr>
        <w:t xml:space="preserve"> </w:t>
      </w:r>
      <w:r w:rsidR="00764FFE"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64FFE"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="00764FFE" w:rsidRPr="00764FFE">
        <w:rPr>
          <w:rFonts w:asciiTheme="minorHAnsi" w:hAnsiTheme="minorHAnsi" w:cstheme="minorHAnsi"/>
          <w:b/>
          <w:bCs/>
        </w:rPr>
      </w:r>
      <w:r w:rsidR="00764FFE" w:rsidRPr="00764FFE">
        <w:rPr>
          <w:rFonts w:asciiTheme="minorHAnsi" w:hAnsiTheme="minorHAnsi" w:cstheme="minorHAnsi"/>
          <w:b/>
          <w:bCs/>
        </w:rPr>
        <w:fldChar w:fldCharType="separate"/>
      </w:r>
      <w:r w:rsidR="00764FFE" w:rsidRPr="00764FFE">
        <w:rPr>
          <w:rFonts w:asciiTheme="minorHAnsi" w:hAnsiTheme="minorHAnsi" w:cstheme="minorHAnsi"/>
          <w:b/>
          <w:bCs/>
          <w:noProof/>
        </w:rPr>
        <w:t> </w:t>
      </w:r>
      <w:r w:rsidR="00764FFE" w:rsidRPr="00764FFE">
        <w:rPr>
          <w:rFonts w:asciiTheme="minorHAnsi" w:hAnsiTheme="minorHAnsi" w:cstheme="minorHAnsi"/>
          <w:b/>
          <w:bCs/>
          <w:noProof/>
        </w:rPr>
        <w:t> </w:t>
      </w:r>
      <w:r w:rsidR="00764FFE" w:rsidRPr="00764FFE">
        <w:rPr>
          <w:rFonts w:asciiTheme="minorHAnsi" w:hAnsiTheme="minorHAnsi" w:cstheme="minorHAnsi"/>
          <w:b/>
          <w:bCs/>
          <w:noProof/>
        </w:rPr>
        <w:t> </w:t>
      </w:r>
      <w:r w:rsidR="00764FFE" w:rsidRPr="00764FFE">
        <w:rPr>
          <w:rFonts w:asciiTheme="minorHAnsi" w:hAnsiTheme="minorHAnsi" w:cstheme="minorHAnsi"/>
          <w:b/>
          <w:bCs/>
          <w:noProof/>
        </w:rPr>
        <w:t> </w:t>
      </w:r>
      <w:r w:rsidR="00764FFE" w:rsidRPr="00764FFE">
        <w:rPr>
          <w:rFonts w:asciiTheme="minorHAnsi" w:hAnsiTheme="minorHAnsi" w:cstheme="minorHAnsi"/>
          <w:b/>
          <w:bCs/>
          <w:noProof/>
        </w:rPr>
        <w:t> </w:t>
      </w:r>
      <w:r w:rsidR="00764FFE" w:rsidRPr="00764FFE">
        <w:rPr>
          <w:rFonts w:asciiTheme="minorHAnsi" w:hAnsiTheme="minorHAnsi" w:cstheme="minorHAnsi"/>
          <w:b/>
          <w:bCs/>
        </w:rPr>
        <w:fldChar w:fldCharType="end"/>
      </w:r>
      <w:r w:rsidR="00764FFE">
        <w:rPr>
          <w:rFonts w:asciiTheme="minorHAnsi" w:hAnsiTheme="minorHAnsi" w:cstheme="minorHAnsi"/>
          <w:b/>
          <w:bCs/>
        </w:rPr>
        <w:t xml:space="preserve"> </w:t>
      </w:r>
      <w:r w:rsidR="00764FFE">
        <w:rPr>
          <w:rFonts w:asciiTheme="minorHAnsi" w:hAnsiTheme="minorHAnsi" w:cstheme="minorHAnsi"/>
          <w:b/>
          <w:bCs/>
        </w:rPr>
        <w:sym w:font="Symbol" w:char="F02D"/>
      </w:r>
      <w:r w:rsidR="00764FFE">
        <w:rPr>
          <w:rFonts w:asciiTheme="minorHAnsi" w:hAnsiTheme="minorHAnsi" w:cstheme="minorHAnsi"/>
          <w:b/>
          <w:bCs/>
        </w:rPr>
        <w:t xml:space="preserve"> </w:t>
      </w:r>
      <w:r w:rsidR="00764FFE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764FFE">
        <w:rPr>
          <w:rFonts w:ascii="Calibri" w:hAnsi="Calibri" w:cs="Calibri"/>
        </w:rPr>
        <w:instrText xml:space="preserve"> FORMTEXT </w:instrText>
      </w:r>
      <w:r w:rsidR="00764FFE">
        <w:rPr>
          <w:rFonts w:ascii="Calibri" w:hAnsi="Calibri" w:cs="Calibri"/>
        </w:rPr>
      </w:r>
      <w:r w:rsidR="00764FFE">
        <w:rPr>
          <w:rFonts w:ascii="Calibri" w:hAnsi="Calibri" w:cs="Calibri"/>
        </w:rPr>
        <w:fldChar w:fldCharType="separate"/>
      </w:r>
      <w:r w:rsidR="00764FFE"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 w:rsidR="00764FFE">
        <w:rPr>
          <w:rFonts w:ascii="Calibri" w:hAnsi="Calibri" w:cs="Calibri"/>
        </w:rPr>
        <w:fldChar w:fldCharType="end"/>
      </w:r>
    </w:p>
    <w:p w14:paraId="3386CFB8" w14:textId="5A3245B1" w:rsidR="00F95C2B" w:rsidRDefault="00F95C2B" w:rsidP="00764FF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22F5CC63" w14:textId="5F49F002" w:rsidR="004C31A2" w:rsidRPr="004C31A2" w:rsidRDefault="004C31A2" w:rsidP="00F95C2B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12­23 ustawy Pzp.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4 ustawy Pzp.</w:t>
      </w:r>
    </w:p>
    <w:p w14:paraId="38AE03B1" w14:textId="3B841230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2B303A14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Pzp</w:t>
      </w:r>
    </w:p>
    <w:p w14:paraId="50A1BA14" w14:textId="77777777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(należy podać mającą zastosowanie podstawę wykluczenia spośród wymienionych w art. 24 ust. 1 pkt 13-14, 16-20 lub art. 24 ust. 5 pkt 1,2, 4 ustawy Pzp).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24 ust. 8 ustawy Pzp podjąłem następujące środki naprawcze:</w:t>
      </w:r>
    </w:p>
    <w:bookmarkStart w:id="2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0D70344A" w14:textId="7EC51C6C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3" w:name="_Hlk36465631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3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3F94DC54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312236C6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920B8" w14:textId="77777777" w:rsidR="00D04DE0" w:rsidRDefault="00D04DE0">
      <w:r>
        <w:separator/>
      </w:r>
    </w:p>
  </w:endnote>
  <w:endnote w:type="continuationSeparator" w:id="0">
    <w:p w14:paraId="25B71338" w14:textId="77777777" w:rsidR="00D04DE0" w:rsidRDefault="00D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626B7E">
      <w:rPr>
        <w:rFonts w:ascii="Calibri" w:hAnsi="Calibri" w:cs="Calibri"/>
        <w:noProof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CB96A" w14:textId="77777777" w:rsidR="00D04DE0" w:rsidRDefault="00D04DE0">
      <w:r>
        <w:separator/>
      </w:r>
    </w:p>
  </w:footnote>
  <w:footnote w:type="continuationSeparator" w:id="0">
    <w:p w14:paraId="0E03C6A7" w14:textId="77777777" w:rsidR="00D04DE0" w:rsidRDefault="00D0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4EA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33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6B7E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FFE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6F62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24AE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5A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48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DBB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4DE0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5608"/>
    <w:rsid w:val="00E4609C"/>
    <w:rsid w:val="00E4645E"/>
    <w:rsid w:val="00E50307"/>
    <w:rsid w:val="00E5278A"/>
    <w:rsid w:val="00E52D78"/>
    <w:rsid w:val="00E536BE"/>
    <w:rsid w:val="00E55671"/>
    <w:rsid w:val="00E55DBE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5C2B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0918-345F-4E8D-9CE6-A6860BF3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3344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11</cp:revision>
  <cp:lastPrinted>2019-05-14T10:22:00Z</cp:lastPrinted>
  <dcterms:created xsi:type="dcterms:W3CDTF">2020-04-07T21:18:00Z</dcterms:created>
  <dcterms:modified xsi:type="dcterms:W3CDTF">2020-04-09T12:18:00Z</dcterms:modified>
</cp:coreProperties>
</file>