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4790"/>
      </w:tblGrid>
      <w:tr w:rsidR="00E735C4" w:rsidRPr="00C639C7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C639C7" w:rsidRDefault="00E735C4" w:rsidP="00C6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639C7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C6BB9DA" w:rsidR="00C639C7" w:rsidRPr="00C639C7" w:rsidRDefault="00E735C4" w:rsidP="00026402">
            <w:pPr>
              <w:jc w:val="center"/>
              <w:rPr>
                <w:rFonts w:ascii="Calibri" w:hAnsi="Calibri" w:cs="Calibri"/>
                <w:b/>
                <w:spacing w:val="40"/>
                <w:sz w:val="32"/>
                <w:szCs w:val="32"/>
              </w:rPr>
            </w:pPr>
            <w:r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W</w:t>
            </w:r>
            <w:r w:rsidR="00C639C7"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YKAZ OSÓB</w:t>
            </w:r>
            <w:r w:rsidR="00C639C7" w:rsidRPr="00C639C7">
              <w:rPr>
                <w:rStyle w:val="Odwoanieprzypisudolnego"/>
                <w:rFonts w:ascii="Calibri" w:hAnsi="Calibri" w:cs="Calibri"/>
                <w:b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1CC75D35" w14:textId="7E064DB2" w:rsidR="00E735C4" w:rsidRPr="00C639C7" w:rsidRDefault="009C55E0" w:rsidP="00026402">
            <w:pPr>
              <w:jc w:val="center"/>
              <w:rPr>
                <w:rFonts w:ascii="Calibri" w:hAnsi="Calibri" w:cs="Calibri"/>
                <w:bCs/>
              </w:rPr>
            </w:pPr>
            <w:r w:rsidRPr="00C639C7">
              <w:rPr>
                <w:rFonts w:ascii="Calibri" w:hAnsi="Calibri" w:cs="Calibri"/>
                <w:bCs/>
              </w:rPr>
              <w:t>skierowanych przez Wykonawcę do realizacji zamówienia</w:t>
            </w:r>
          </w:p>
        </w:tc>
      </w:tr>
    </w:tbl>
    <w:p w14:paraId="69275C77" w14:textId="1A6D6752" w:rsidR="00C639C7" w:rsidRDefault="00C639C7" w:rsidP="00C639C7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r w:rsidRPr="00F76769">
        <w:rPr>
          <w:rFonts w:ascii="Calibri" w:hAnsi="Calibri" w:cs="Calibri"/>
          <w:sz w:val="24"/>
          <w:szCs w:val="24"/>
        </w:rPr>
        <w:t>Opracowanie dokumentacji geodezyjnej do celów regulacji stanu prawnego nieruchomości zajętych pod pas drogowy dróg powiatowych</w:t>
      </w:r>
      <w:r w:rsidRPr="00F76769">
        <w:rPr>
          <w:rFonts w:ascii="Calibri" w:hAnsi="Calibri" w:cs="Calibri"/>
          <w:sz w:val="24"/>
          <w:szCs w:val="24"/>
          <w:lang w:val="pl-PL"/>
        </w:rPr>
        <w:t>”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60502C">
        <w:rPr>
          <w:rFonts w:ascii="Calibri" w:hAnsi="Calibri" w:cs="Calibri"/>
          <w:sz w:val="24"/>
          <w:szCs w:val="24"/>
          <w:lang w:val="pl-PL"/>
        </w:rPr>
        <w:t>na</w:t>
      </w:r>
    </w:p>
    <w:p w14:paraId="261329C2" w14:textId="1308357E" w:rsidR="00C639C7" w:rsidRPr="00F76769" w:rsidRDefault="00C639C7" w:rsidP="00C639C7">
      <w:pPr>
        <w:keepNext/>
        <w:spacing w:before="120"/>
        <w:jc w:val="center"/>
        <w:rPr>
          <w:rFonts w:ascii="Calibri" w:hAnsi="Calibri" w:cs="Calibri"/>
          <w:b/>
          <w:bCs/>
        </w:rPr>
      </w:pPr>
      <w:r w:rsidRPr="00F76769">
        <w:rPr>
          <w:rFonts w:ascii="Calibri" w:hAnsi="Calibri" w:cs="Calibri"/>
          <w:b/>
          <w:bCs/>
        </w:rPr>
        <w:t>Częś</w:t>
      </w:r>
      <w:r w:rsidR="0060502C">
        <w:rPr>
          <w:rFonts w:ascii="Calibri" w:hAnsi="Calibri" w:cs="Calibri"/>
          <w:b/>
          <w:bCs/>
        </w:rPr>
        <w:t>ć</w:t>
      </w:r>
      <w:r w:rsidRPr="00F76769">
        <w:rPr>
          <w:rFonts w:ascii="Calibri" w:hAnsi="Calibri" w:cs="Calibri"/>
          <w:b/>
          <w:bCs/>
        </w:rPr>
        <w:t xml:space="preserve"> ………… zamówienia – Opracowanie dokumentacji geodezyjnych do celów regulacji stanu</w:t>
      </w:r>
    </w:p>
    <w:p w14:paraId="4835B9DD" w14:textId="2D549140" w:rsidR="00C639C7" w:rsidRPr="004C31A2" w:rsidRDefault="00C639C7" w:rsidP="00C639C7">
      <w:pPr>
        <w:keepNext/>
        <w:spacing w:before="120"/>
        <w:jc w:val="center"/>
        <w:rPr>
          <w:rFonts w:ascii="Calibri" w:hAnsi="Calibri" w:cs="Calibri"/>
        </w:rPr>
      </w:pPr>
      <w:r w:rsidRPr="00F76769">
        <w:rPr>
          <w:rFonts w:ascii="Calibri" w:hAnsi="Calibri" w:cs="Calibri"/>
          <w:b/>
          <w:bCs/>
        </w:rPr>
        <w:t>prawnego nieruchomości zajętych pod pas drogowy drogi powiatowej nr …………</w:t>
      </w:r>
      <w:bookmarkStart w:id="1" w:name="_GoBack"/>
      <w:bookmarkEnd w:id="1"/>
      <w:r w:rsidRPr="00F76769">
        <w:rPr>
          <w:rFonts w:ascii="Calibri" w:hAnsi="Calibri" w:cs="Calibri"/>
          <w:b/>
          <w:bCs/>
        </w:rPr>
        <w:t>………..…………,</w:t>
      </w:r>
    </w:p>
    <w:p w14:paraId="50282A93" w14:textId="77777777" w:rsidR="00C639C7" w:rsidRPr="00F76769" w:rsidRDefault="00C639C7" w:rsidP="00C639C7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F76769">
        <w:rPr>
          <w:rFonts w:ascii="Calibri" w:hAnsi="Calibri" w:cs="Calibri"/>
          <w:i/>
          <w:iCs/>
          <w:sz w:val="20"/>
          <w:lang w:val="pl-PL"/>
        </w:rPr>
        <w:t>wpisać numer części zamówienia oraz odpowiedni numer drogi</w:t>
      </w:r>
    </w:p>
    <w:bookmarkEnd w:id="0"/>
    <w:p w14:paraId="7BFC4773" w14:textId="0DEC6B48" w:rsidR="00E735C4" w:rsidRPr="00C639C7" w:rsidRDefault="00E735C4" w:rsidP="00C639C7">
      <w:pPr>
        <w:pStyle w:val="Tekstpodstawowy21"/>
        <w:spacing w:before="60" w:after="120"/>
        <w:jc w:val="both"/>
        <w:rPr>
          <w:rFonts w:ascii="Calibri" w:hAnsi="Calibri" w:cs="Calibri"/>
          <w:b w:val="0"/>
          <w:i w:val="0"/>
        </w:rPr>
      </w:pPr>
      <w:r w:rsidRPr="00C639C7">
        <w:rPr>
          <w:rFonts w:ascii="Calibri" w:hAnsi="Calibri" w:cs="Calibri"/>
          <w:b w:val="0"/>
          <w:i w:val="0"/>
        </w:rPr>
        <w:t xml:space="preserve">przedkładam wykaz osób, </w:t>
      </w:r>
      <w:r w:rsidR="009C55E0" w:rsidRPr="00C639C7">
        <w:rPr>
          <w:rFonts w:ascii="Calibri" w:hAnsi="Calibri" w:cs="Calibri"/>
          <w:b w:val="0"/>
          <w:i w:val="0"/>
        </w:rPr>
        <w:t>skierowanych do realizacji zamówienia zgodnie z warunkami określonymi w SIWZ: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268"/>
        <w:gridCol w:w="3544"/>
        <w:gridCol w:w="2268"/>
      </w:tblGrid>
      <w:tr w:rsidR="008E1148" w:rsidRPr="00C639C7" w14:paraId="550C2134" w14:textId="77777777" w:rsidTr="00E230C4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FB5E" w14:textId="51B63523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L</w:t>
            </w:r>
            <w:r w:rsidR="00C639C7" w:rsidRPr="00C639C7">
              <w:rPr>
                <w:rFonts w:ascii="Calibri" w:hAnsi="Calibri" w:cs="Calibri"/>
                <w:sz w:val="22"/>
                <w:szCs w:val="22"/>
              </w:rPr>
              <w:t>.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04669060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 xml:space="preserve">Imię i </w:t>
            </w:r>
            <w:r w:rsidR="00E230C4">
              <w:rPr>
                <w:rFonts w:ascii="Calibri" w:hAnsi="Calibri" w:cs="Calibri"/>
                <w:sz w:val="22"/>
                <w:szCs w:val="22"/>
              </w:rPr>
              <w:t>n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Kwalifikacje zawodowe</w:t>
            </w:r>
          </w:p>
          <w:p w14:paraId="5517F440" w14:textId="0DEA2996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(zakres posiadanych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48C7FE98" w:rsidR="008E1148" w:rsidRPr="00C639C7" w:rsidRDefault="008E1148" w:rsidP="00400E7A">
            <w:pPr>
              <w:pStyle w:val="Tekstpodstawowywcity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639C7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 podstawie dysponowania osobą</w:t>
            </w:r>
            <w:r w:rsidR="00AE7203" w:rsidRPr="00AE7203">
              <w:rPr>
                <w:rStyle w:val="Odwoanieprzypisukocowego"/>
                <w:rFonts w:ascii="Calibri" w:hAnsi="Calibri" w:cs="Calibri"/>
                <w:b/>
                <w:bCs/>
                <w:szCs w:val="24"/>
                <w:vertAlign w:val="baseline"/>
                <w:lang w:val="pl-PL" w:eastAsia="pl-PL"/>
              </w:rPr>
              <w:endnoteReference w:customMarkFollows="1" w:id="1"/>
              <w:t>**</w:t>
            </w:r>
          </w:p>
        </w:tc>
      </w:tr>
      <w:tr w:rsidR="008E1148" w:rsidRPr="00C639C7" w14:paraId="0016FCDE" w14:textId="77777777" w:rsidTr="00E230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62AAA5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96537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ECD0AF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0EC463" w14:textId="16C0437F" w:rsidR="008E1148" w:rsidRPr="00C639C7" w:rsidRDefault="008E1148" w:rsidP="00C639C7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90B25A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8E1148" w:rsidRPr="00C639C7" w14:paraId="57860836" w14:textId="77777777" w:rsidTr="00E230C4">
        <w:trPr>
          <w:trHeight w:val="11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7837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0678694F" w:rsidR="008E1148" w:rsidRPr="00C639C7" w:rsidRDefault="008E1148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A3DBA" w14:textId="77777777" w:rsidR="008E1148" w:rsidRPr="00C639C7" w:rsidRDefault="008E1148" w:rsidP="00400E7A">
            <w:pPr>
              <w:snapToGrid w:val="0"/>
              <w:rPr>
                <w:rFonts w:ascii="Calibri" w:hAnsi="Calibri" w:cs="Calibri"/>
                <w:bCs/>
              </w:rPr>
            </w:pPr>
          </w:p>
          <w:p w14:paraId="7F8EF31D" w14:textId="77777777" w:rsidR="008E1148" w:rsidRPr="00C639C7" w:rsidRDefault="008E1148" w:rsidP="00400E7A">
            <w:pPr>
              <w:snapToGrid w:val="0"/>
              <w:rPr>
                <w:rFonts w:ascii="Calibri" w:hAnsi="Calibri" w:cs="Calibri"/>
                <w:bCs/>
              </w:rPr>
            </w:pPr>
          </w:p>
          <w:p w14:paraId="2A11AAFA" w14:textId="77777777" w:rsidR="008E1148" w:rsidRPr="00C639C7" w:rsidRDefault="008E1148" w:rsidP="00400E7A">
            <w:pPr>
              <w:snapToGrid w:val="0"/>
              <w:rPr>
                <w:rFonts w:ascii="Calibri" w:hAnsi="Calibri" w:cs="Calibri"/>
                <w:bCs/>
              </w:rPr>
            </w:pPr>
          </w:p>
          <w:p w14:paraId="02D91403" w14:textId="77777777" w:rsidR="008E1148" w:rsidRPr="00C639C7" w:rsidRDefault="008E1148" w:rsidP="00400E7A">
            <w:pPr>
              <w:snapToGrid w:val="0"/>
              <w:rPr>
                <w:rFonts w:ascii="Calibri" w:hAnsi="Calibri" w:cs="Calibri"/>
                <w:bCs/>
              </w:rPr>
            </w:pPr>
          </w:p>
          <w:p w14:paraId="5CE16CBD" w14:textId="77777777" w:rsidR="008E1148" w:rsidRPr="00C639C7" w:rsidRDefault="008E1148" w:rsidP="00400E7A">
            <w:pPr>
              <w:snapToGrid w:val="0"/>
              <w:rPr>
                <w:rFonts w:ascii="Calibri" w:hAnsi="Calibri" w:cs="Calibri"/>
                <w:bCs/>
              </w:rPr>
            </w:pPr>
          </w:p>
          <w:p w14:paraId="4F156A99" w14:textId="77777777" w:rsidR="008E1148" w:rsidRPr="00C639C7" w:rsidRDefault="008E1148" w:rsidP="00400E7A">
            <w:pPr>
              <w:snapToGrid w:val="0"/>
              <w:rPr>
                <w:rFonts w:ascii="Calibri" w:hAnsi="Calibri" w:cs="Calibri"/>
                <w:bCs/>
              </w:rPr>
            </w:pPr>
          </w:p>
          <w:p w14:paraId="6FA90C07" w14:textId="587865FD" w:rsidR="008E1148" w:rsidRDefault="008E1148" w:rsidP="00400E7A">
            <w:pPr>
              <w:snapToGrid w:val="0"/>
              <w:rPr>
                <w:rFonts w:ascii="Calibri" w:hAnsi="Calibri" w:cs="Calibri"/>
                <w:bCs/>
              </w:rPr>
            </w:pPr>
          </w:p>
          <w:p w14:paraId="1DED8BFB" w14:textId="3D1FD355" w:rsidR="0060502C" w:rsidRDefault="0060502C" w:rsidP="00400E7A">
            <w:pPr>
              <w:snapToGrid w:val="0"/>
              <w:rPr>
                <w:rFonts w:ascii="Calibri" w:hAnsi="Calibri" w:cs="Calibri"/>
                <w:bCs/>
              </w:rPr>
            </w:pPr>
          </w:p>
          <w:p w14:paraId="08FB31BC" w14:textId="77777777" w:rsidR="0060502C" w:rsidRDefault="0060502C" w:rsidP="00400E7A">
            <w:pPr>
              <w:snapToGrid w:val="0"/>
              <w:rPr>
                <w:rFonts w:ascii="Calibri" w:hAnsi="Calibri" w:cs="Calibri"/>
                <w:bCs/>
              </w:rPr>
            </w:pPr>
          </w:p>
          <w:p w14:paraId="7207001D" w14:textId="77777777" w:rsidR="00E230C4" w:rsidRDefault="00E230C4" w:rsidP="00400E7A">
            <w:pPr>
              <w:snapToGrid w:val="0"/>
              <w:rPr>
                <w:rFonts w:ascii="Calibri" w:hAnsi="Calibri" w:cs="Calibri"/>
                <w:bCs/>
              </w:rPr>
            </w:pPr>
          </w:p>
          <w:p w14:paraId="03A75B8F" w14:textId="433F64B3" w:rsidR="00E230C4" w:rsidRPr="00C639C7" w:rsidRDefault="00E230C4" w:rsidP="00400E7A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60680700" w14:textId="77777777" w:rsidR="00E230C4" w:rsidRPr="00161FF6" w:rsidRDefault="00E230C4" w:rsidP="00E230C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A55B984" w14:textId="6C7AA4AA" w:rsidR="00E230C4" w:rsidRPr="00E230C4" w:rsidRDefault="00E230C4" w:rsidP="00E230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230C4" w:rsidRPr="00E230C4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9D33" w14:textId="77777777" w:rsidR="000767E6" w:rsidRDefault="000767E6">
      <w:r>
        <w:separator/>
      </w:r>
    </w:p>
  </w:endnote>
  <w:endnote w:type="continuationSeparator" w:id="0">
    <w:p w14:paraId="662A9CC7" w14:textId="77777777" w:rsidR="000767E6" w:rsidRDefault="000767E6">
      <w:r>
        <w:continuationSeparator/>
      </w:r>
    </w:p>
  </w:endnote>
  <w:endnote w:id="1">
    <w:p w14:paraId="5D64D85E" w14:textId="104D6183" w:rsidR="00AE7203" w:rsidRDefault="00AE7203" w:rsidP="00AE7203">
      <w:pPr>
        <w:autoSpaceDE w:val="0"/>
        <w:autoSpaceDN w:val="0"/>
        <w:ind w:left="284" w:hanging="284"/>
        <w:jc w:val="both"/>
        <w:outlineLvl w:val="8"/>
        <w:rPr>
          <w:rFonts w:ascii="Calibri" w:hAnsi="Calibri" w:cs="Calibri"/>
          <w:bCs/>
          <w:sz w:val="22"/>
          <w:szCs w:val="22"/>
        </w:rPr>
      </w:pPr>
      <w:r w:rsidRPr="00AE7203">
        <w:rPr>
          <w:rStyle w:val="Odwoanieprzypisukocowego"/>
          <w:rFonts w:asciiTheme="minorHAnsi" w:hAnsiTheme="minorHAnsi" w:cstheme="minorHAnsi"/>
          <w:b/>
          <w:bCs/>
          <w:vertAlign w:val="baseline"/>
        </w:rPr>
        <w:t>**</w:t>
      </w:r>
      <w:r>
        <w:t xml:space="preserve"> </w:t>
      </w:r>
      <w:r w:rsidRPr="00E230C4">
        <w:rPr>
          <w:rFonts w:ascii="Calibri" w:hAnsi="Calibri" w:cs="Calibri"/>
          <w:bCs/>
          <w:sz w:val="22"/>
          <w:szCs w:val="22"/>
        </w:rPr>
        <w:t>W przypadku, gdy</w:t>
      </w:r>
      <w:r w:rsidR="0060502C">
        <w:rPr>
          <w:rFonts w:ascii="Calibri" w:hAnsi="Calibri" w:cs="Calibri"/>
          <w:bCs/>
          <w:sz w:val="22"/>
          <w:szCs w:val="22"/>
        </w:rPr>
        <w:t xml:space="preserve"> wskazana osoba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00CD7D7F" w14:textId="3B5BCAEF" w:rsidR="00AE7203" w:rsidRPr="00E230C4" w:rsidRDefault="00AE7203" w:rsidP="0060502C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sz w:val="22"/>
          <w:szCs w:val="22"/>
        </w:rPr>
      </w:pPr>
      <w:r w:rsidRPr="00AE7203">
        <w:rPr>
          <w:rFonts w:asciiTheme="minorHAnsi" w:hAnsiTheme="minorHAnsi" w:cstheme="minorHAnsi"/>
          <w:sz w:val="22"/>
          <w:szCs w:val="22"/>
        </w:rPr>
        <w:t>1)</w:t>
      </w:r>
      <w:r w:rsidR="0060502C">
        <w:rPr>
          <w:rFonts w:ascii="Calibri" w:hAnsi="Calibri" w:cs="Calibri"/>
          <w:sz w:val="22"/>
          <w:szCs w:val="22"/>
        </w:rPr>
        <w:tab/>
      </w:r>
      <w:r w:rsidRPr="00AE7203">
        <w:rPr>
          <w:rFonts w:ascii="Calibri" w:hAnsi="Calibri" w:cs="Calibri"/>
          <w:sz w:val="22"/>
          <w:szCs w:val="22"/>
        </w:rPr>
        <w:t>jest wykonawcą lub związana jest z wykonawcą stosunkiem prawnym (np. umowa</w:t>
      </w:r>
      <w:r w:rsidRPr="00E230C4">
        <w:rPr>
          <w:rFonts w:ascii="Calibri" w:hAnsi="Calibri" w:cs="Calibri"/>
          <w:bCs/>
          <w:sz w:val="22"/>
          <w:szCs w:val="22"/>
        </w:rPr>
        <w:t xml:space="preserve"> cywilnoprawna lub umowa o pracę) </w:t>
      </w:r>
      <w:r w:rsidR="0060502C">
        <w:rPr>
          <w:rFonts w:ascii="Calibri" w:hAnsi="Calibri" w:cs="Calibri"/>
          <w:bCs/>
          <w:sz w:val="22"/>
          <w:szCs w:val="22"/>
        </w:rPr>
        <w:t xml:space="preserve">– </w:t>
      </w:r>
      <w:r w:rsidRPr="00E230C4">
        <w:rPr>
          <w:rFonts w:ascii="Calibri" w:hAnsi="Calibri" w:cs="Calibri"/>
          <w:bCs/>
          <w:sz w:val="22"/>
          <w:szCs w:val="22"/>
        </w:rPr>
        <w:t>w kolumnie 5 należy wpisać „</w:t>
      </w:r>
      <w:r w:rsidRPr="00E230C4">
        <w:rPr>
          <w:rFonts w:ascii="Calibri" w:hAnsi="Calibri" w:cs="Calibri"/>
          <w:bCs/>
          <w:i/>
          <w:sz w:val="22"/>
          <w:szCs w:val="22"/>
        </w:rPr>
        <w:t>zasób własny</w:t>
      </w:r>
      <w:r w:rsidRPr="00E230C4">
        <w:rPr>
          <w:rFonts w:ascii="Calibri" w:hAnsi="Calibri" w:cs="Calibri"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66542177" w14:textId="069F942A" w:rsidR="00AE7203" w:rsidRPr="0060502C" w:rsidRDefault="00AE7203" w:rsidP="0060502C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2)</w:t>
      </w:r>
      <w:r w:rsidR="0060502C">
        <w:rPr>
          <w:rFonts w:ascii="Calibri" w:hAnsi="Calibri" w:cs="Calibri"/>
          <w:bCs/>
          <w:sz w:val="22"/>
          <w:szCs w:val="22"/>
        </w:rPr>
        <w:tab/>
      </w:r>
      <w:r w:rsidRPr="00AE7203">
        <w:rPr>
          <w:rFonts w:ascii="Calibri" w:hAnsi="Calibri" w:cs="Calibri"/>
          <w:bCs/>
          <w:sz w:val="22"/>
          <w:szCs w:val="22"/>
        </w:rPr>
        <w:t>jest udostępniona wykonawcy przez inny podmiot (związana jest z podmiotem udostępniającym zasób stosunkiem prawnym</w:t>
      </w:r>
      <w:r>
        <w:rPr>
          <w:rFonts w:ascii="Calibri" w:hAnsi="Calibri" w:cs="Calibri"/>
          <w:bCs/>
          <w:sz w:val="22"/>
          <w:szCs w:val="22"/>
        </w:rPr>
        <w:t>,</w:t>
      </w:r>
      <w:r w:rsidRPr="00AE7203">
        <w:rPr>
          <w:rFonts w:ascii="Calibri" w:hAnsi="Calibri" w:cs="Calibri"/>
          <w:bCs/>
          <w:sz w:val="22"/>
          <w:szCs w:val="22"/>
        </w:rPr>
        <w:t xml:space="preserve"> np. umow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cywilnoprawn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lub umow</w:t>
      </w:r>
      <w:r>
        <w:rPr>
          <w:rFonts w:ascii="Calibri" w:hAnsi="Calibri" w:cs="Calibri"/>
          <w:bCs/>
          <w:sz w:val="22"/>
          <w:szCs w:val="22"/>
        </w:rPr>
        <w:t>ą</w:t>
      </w:r>
      <w:r w:rsidRPr="00AE7203">
        <w:rPr>
          <w:rFonts w:ascii="Calibri" w:hAnsi="Calibri" w:cs="Calibri"/>
          <w:bCs/>
          <w:sz w:val="22"/>
          <w:szCs w:val="22"/>
        </w:rPr>
        <w:t xml:space="preserve"> o pracę) </w:t>
      </w:r>
      <w:r w:rsidR="0060502C">
        <w:rPr>
          <w:rFonts w:ascii="Calibri" w:hAnsi="Calibri" w:cs="Calibri"/>
          <w:bCs/>
          <w:sz w:val="22"/>
          <w:szCs w:val="22"/>
        </w:rPr>
        <w:t xml:space="preserve">– w </w:t>
      </w:r>
      <w:r w:rsidRPr="00AE7203">
        <w:rPr>
          <w:rFonts w:ascii="Calibri" w:hAnsi="Calibri" w:cs="Calibri"/>
          <w:bCs/>
          <w:sz w:val="22"/>
          <w:szCs w:val="22"/>
        </w:rPr>
        <w:t xml:space="preserve">kolumnie 5 należy wpisać </w:t>
      </w:r>
      <w:r w:rsidRPr="00AE7203">
        <w:rPr>
          <w:rFonts w:ascii="Calibri" w:hAnsi="Calibri" w:cs="Calibri"/>
          <w:bCs/>
          <w:i/>
          <w:sz w:val="22"/>
          <w:szCs w:val="22"/>
        </w:rPr>
        <w:t>„zasób udostępniony”</w:t>
      </w:r>
      <w:r w:rsidR="0060502C">
        <w:rPr>
          <w:rFonts w:ascii="Calibri" w:hAnsi="Calibri" w:cs="Calibri"/>
          <w:bCs/>
          <w:iCs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Pr="00C639C7">
      <w:rPr>
        <w:rFonts w:ascii="Calibri" w:hAnsi="Calibri" w:cs="Calibri"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39A1" w14:textId="77777777" w:rsidR="000767E6" w:rsidRDefault="000767E6">
      <w:r>
        <w:separator/>
      </w:r>
    </w:p>
  </w:footnote>
  <w:footnote w:type="continuationSeparator" w:id="0">
    <w:p w14:paraId="72965541" w14:textId="77777777" w:rsidR="000767E6" w:rsidRDefault="000767E6">
      <w:r>
        <w:continuationSeparator/>
      </w:r>
    </w:p>
  </w:footnote>
  <w:footnote w:id="1">
    <w:p w14:paraId="3B7A9EC4" w14:textId="29434C72" w:rsidR="00C639C7" w:rsidRPr="00E230C4" w:rsidRDefault="00C639C7" w:rsidP="0060502C">
      <w:pPr>
        <w:pStyle w:val="Tekstprzypisudolnego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230C4">
        <w:rPr>
          <w:rStyle w:val="Odwoanieprzypisudolnego"/>
          <w:rFonts w:asciiTheme="minorHAnsi" w:hAnsiTheme="minorHAnsi" w:cstheme="minorHAnsi"/>
          <w:b/>
          <w:bCs/>
          <w:sz w:val="24"/>
          <w:szCs w:val="24"/>
          <w:vertAlign w:val="baseline"/>
        </w:rPr>
        <w:t>*</w:t>
      </w:r>
      <w:r w:rsidR="0060502C">
        <w:rPr>
          <w:rStyle w:val="Odwoanieprzypisudolnego"/>
          <w:rFonts w:asciiTheme="minorHAnsi" w:hAnsiTheme="minorHAnsi" w:cstheme="minorHAnsi"/>
          <w:b/>
          <w:bCs/>
          <w:sz w:val="24"/>
          <w:szCs w:val="24"/>
          <w:vertAlign w:val="baseline"/>
        </w:rPr>
        <w:tab/>
      </w:r>
      <w:r w:rsidRPr="00E230C4">
        <w:rPr>
          <w:rFonts w:asciiTheme="minorHAnsi" w:hAnsiTheme="minorHAnsi" w:cstheme="minorHAnsi"/>
          <w:sz w:val="22"/>
          <w:szCs w:val="22"/>
        </w:rPr>
        <w:t xml:space="preserve">Z uwagi na to, że Część 1 i 2 zamówienia zlecane są w tym samym terminie, Wykonawcy składający oferty na </w:t>
      </w:r>
      <w:r w:rsidR="0060502C">
        <w:rPr>
          <w:rFonts w:asciiTheme="minorHAnsi" w:hAnsiTheme="minorHAnsi" w:cstheme="minorHAnsi"/>
          <w:sz w:val="22"/>
          <w:szCs w:val="22"/>
        </w:rPr>
        <w:t>obie</w:t>
      </w:r>
      <w:r w:rsidRPr="00E230C4">
        <w:rPr>
          <w:rFonts w:asciiTheme="minorHAnsi" w:hAnsiTheme="minorHAnsi" w:cstheme="minorHAnsi"/>
          <w:sz w:val="22"/>
          <w:szCs w:val="22"/>
        </w:rPr>
        <w:t xml:space="preserve"> częś</w:t>
      </w:r>
      <w:r w:rsidR="0060502C">
        <w:rPr>
          <w:rFonts w:asciiTheme="minorHAnsi" w:hAnsiTheme="minorHAnsi" w:cstheme="minorHAnsi"/>
          <w:sz w:val="22"/>
          <w:szCs w:val="22"/>
        </w:rPr>
        <w:t>ci</w:t>
      </w:r>
      <w:r w:rsidRPr="00E230C4">
        <w:rPr>
          <w:rFonts w:asciiTheme="minorHAnsi" w:hAnsiTheme="minorHAnsi" w:cstheme="minorHAnsi"/>
          <w:sz w:val="22"/>
          <w:szCs w:val="22"/>
        </w:rPr>
        <w:t xml:space="preserve"> zamówienia muszą udokumentować, że dysponują osobami posiadającymi wymagane uprawnienia dla każdej części oddzielnie.</w:t>
      </w:r>
    </w:p>
    <w:p w14:paraId="2219D036" w14:textId="77777777" w:rsidR="00C639C7" w:rsidRPr="00E230C4" w:rsidRDefault="00C639C7" w:rsidP="0060502C">
      <w:pPr>
        <w:pStyle w:val="Tekstprzypisudolnego"/>
        <w:keepNext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230C4">
        <w:rPr>
          <w:rFonts w:asciiTheme="minorHAnsi" w:hAnsiTheme="minorHAnsi" w:cstheme="minorHAnsi"/>
          <w:sz w:val="22"/>
          <w:szCs w:val="22"/>
        </w:rPr>
        <w:t>Dla każdej części oddzielnie oznacza, iż Wykonawca składając ofertę:</w:t>
      </w:r>
    </w:p>
    <w:p w14:paraId="0CBCB795" w14:textId="2CF54582" w:rsidR="00C639C7" w:rsidRPr="00E230C4" w:rsidRDefault="00C639C7" w:rsidP="0060502C">
      <w:pPr>
        <w:pStyle w:val="Tekstprzypisudolnego"/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230C4">
        <w:rPr>
          <w:rFonts w:asciiTheme="minorHAnsi" w:hAnsiTheme="minorHAnsi" w:cstheme="minorHAnsi"/>
          <w:sz w:val="22"/>
          <w:szCs w:val="22"/>
        </w:rPr>
        <w:t>1)</w:t>
      </w:r>
      <w:r w:rsidR="0060502C" w:rsidRPr="0060502C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</w:rPr>
        <w:tab/>
      </w:r>
      <w:r w:rsidRPr="00E230C4">
        <w:rPr>
          <w:rFonts w:asciiTheme="minorHAnsi" w:hAnsiTheme="minorHAnsi" w:cstheme="minorHAnsi"/>
          <w:sz w:val="22"/>
          <w:szCs w:val="22"/>
        </w:rPr>
        <w:t>na jedną część – musi zapewnić co najmniej 1 osobę posiadającą odpowiednie uprawnienia geodezyjne</w:t>
      </w:r>
    </w:p>
    <w:p w14:paraId="7BC5D5AE" w14:textId="3303B5B2" w:rsidR="00C639C7" w:rsidRPr="00E230C4" w:rsidRDefault="00C639C7" w:rsidP="0060502C">
      <w:pPr>
        <w:pStyle w:val="Tekstprzypisudolnego"/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230C4">
        <w:rPr>
          <w:rFonts w:asciiTheme="minorHAnsi" w:hAnsiTheme="minorHAnsi" w:cstheme="minorHAnsi"/>
          <w:sz w:val="22"/>
          <w:szCs w:val="22"/>
        </w:rPr>
        <w:t>2)</w:t>
      </w:r>
      <w:r w:rsidR="0060502C" w:rsidRPr="0060502C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</w:rPr>
        <w:tab/>
      </w:r>
      <w:r w:rsidRPr="00E230C4">
        <w:rPr>
          <w:rFonts w:asciiTheme="minorHAnsi" w:hAnsiTheme="minorHAnsi" w:cstheme="minorHAnsi"/>
          <w:sz w:val="22"/>
          <w:szCs w:val="22"/>
        </w:rPr>
        <w:t xml:space="preserve">na dwie części – musi zapewnić </w:t>
      </w:r>
      <w:r w:rsidRPr="00E230C4">
        <w:rPr>
          <w:rFonts w:asciiTheme="minorHAnsi" w:hAnsiTheme="minorHAnsi" w:cstheme="minorHAnsi"/>
          <w:b/>
          <w:bCs/>
          <w:sz w:val="22"/>
          <w:szCs w:val="22"/>
        </w:rPr>
        <w:t>co najmniej 2 osoby</w:t>
      </w:r>
      <w:r w:rsidRPr="00E230C4">
        <w:rPr>
          <w:rFonts w:asciiTheme="minorHAnsi" w:hAnsiTheme="minorHAnsi" w:cstheme="minorHAnsi"/>
          <w:sz w:val="22"/>
          <w:szCs w:val="22"/>
        </w:rPr>
        <w:t xml:space="preserve"> posiadające odpowiednie uprawnienia geodezyjne</w:t>
      </w:r>
      <w:r w:rsidR="0060502C">
        <w:rPr>
          <w:rFonts w:asciiTheme="minorHAnsi" w:hAnsiTheme="minorHAnsi" w:cs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71D5-27F8-4753-B9D2-069732F6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1043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6</cp:revision>
  <cp:lastPrinted>2019-05-14T10:22:00Z</cp:lastPrinted>
  <dcterms:created xsi:type="dcterms:W3CDTF">2020-02-21T12:17:00Z</dcterms:created>
  <dcterms:modified xsi:type="dcterms:W3CDTF">2020-02-25T13:06:00Z</dcterms:modified>
</cp:coreProperties>
</file>