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p w14:paraId="56070F0B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7D90424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0B80CF8B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7A6C1A3" w14:textId="77777777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0B444C83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780F926F" w14:textId="73A0DF15" w:rsidR="00B124A8" w:rsidRDefault="00B124A8" w:rsidP="00B124A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 pn. „</w:t>
      </w:r>
      <w:r w:rsidRPr="00B124A8">
        <w:rPr>
          <w:rFonts w:ascii="Calibri" w:hAnsi="Calibri" w:cs="Calibri"/>
          <w:iCs/>
        </w:rPr>
        <w:t xml:space="preserve">Opracowanie dokumentacji geodezyjnej do celów regulacji stanu prawnego nieruchomości zajętych pod pas drogowy dróg powiatowych”, prowadzonym w trybie przetargu nieograniczonego przez Powiatowy Zarząd Dróg Publicznych w Radomiu, </w:t>
      </w:r>
      <w:r>
        <w:rPr>
          <w:rFonts w:ascii="Calibri" w:hAnsi="Calibri" w:cs="Calibri"/>
          <w:iCs/>
        </w:rPr>
        <w:t>na:</w:t>
      </w:r>
    </w:p>
    <w:p w14:paraId="7779DF74" w14:textId="392FA384" w:rsidR="00B124A8" w:rsidRPr="00F76769" w:rsidRDefault="00B124A8" w:rsidP="00B124A8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F76769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F76769">
        <w:rPr>
          <w:rFonts w:ascii="Calibri" w:hAnsi="Calibri" w:cs="Calibri"/>
          <w:b/>
          <w:bCs/>
        </w:rPr>
        <w:t xml:space="preserve"> ………… zamówienia – Opracowanie dokumentacji geodezyjnych do celów regulacji stanu</w:t>
      </w:r>
    </w:p>
    <w:p w14:paraId="197E601A" w14:textId="24F0D079" w:rsidR="00B124A8" w:rsidRPr="004C31A2" w:rsidRDefault="00B124A8" w:rsidP="00B124A8">
      <w:pPr>
        <w:keepNext/>
        <w:spacing w:before="120"/>
        <w:jc w:val="center"/>
        <w:rPr>
          <w:rFonts w:ascii="Calibri" w:hAnsi="Calibri" w:cs="Calibri"/>
        </w:rPr>
      </w:pPr>
      <w:r w:rsidRPr="00F76769">
        <w:rPr>
          <w:rFonts w:ascii="Calibri" w:hAnsi="Calibri" w:cs="Calibri"/>
          <w:b/>
          <w:bCs/>
        </w:rPr>
        <w:t>prawnego nieruchomości zajętych pod pas drogowy drogi powiatowej nr ………</w:t>
      </w:r>
      <w:bookmarkStart w:id="0" w:name="_GoBack"/>
      <w:bookmarkEnd w:id="0"/>
      <w:r w:rsidRPr="00F76769">
        <w:rPr>
          <w:rFonts w:ascii="Calibri" w:hAnsi="Calibri" w:cs="Calibri"/>
          <w:b/>
          <w:bCs/>
        </w:rPr>
        <w:t>…………..…………,</w:t>
      </w:r>
    </w:p>
    <w:p w14:paraId="20397BC5" w14:textId="77777777" w:rsidR="00B124A8" w:rsidRPr="00F76769" w:rsidRDefault="00B124A8" w:rsidP="00B124A8">
      <w:pPr>
        <w:pStyle w:val="Tekstpodstawowy"/>
        <w:spacing w:after="120"/>
        <w:jc w:val="center"/>
        <w:rPr>
          <w:rFonts w:ascii="Calibri" w:hAnsi="Calibri" w:cs="Calibri"/>
          <w:i/>
          <w:iCs/>
          <w:sz w:val="20"/>
          <w:lang w:val="pl-PL"/>
        </w:rPr>
      </w:pPr>
      <w:r w:rsidRPr="00F76769">
        <w:rPr>
          <w:rFonts w:ascii="Calibri" w:hAnsi="Calibri" w:cs="Calibri"/>
          <w:i/>
          <w:iCs/>
          <w:sz w:val="20"/>
          <w:lang w:val="pl-PL"/>
        </w:rPr>
        <w:t>wpisać numer części zamówienia oraz odpowiedni numer drogi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77777777" w:rsidR="00B124A8" w:rsidRPr="00B124A8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645938B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77777777" w:rsidR="00B124A8" w:rsidRPr="006863C7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618681F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77777777" w:rsidR="00B124A8" w:rsidRPr="006863C7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57ACE8B1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77777777" w:rsidR="00B124A8" w:rsidRPr="006863C7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A15DEB3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40D5A5B" w14:textId="77777777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Pr="00B124A8">
      <w:rPr>
        <w:rFonts w:ascii="Calibri" w:hAnsi="Calibri" w:cs="Calibri"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0894-89E3-411A-A98C-3AB8E5A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2291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6</cp:revision>
  <cp:lastPrinted>2019-05-14T10:22:00Z</cp:lastPrinted>
  <dcterms:created xsi:type="dcterms:W3CDTF">2020-02-21T12:17:00Z</dcterms:created>
  <dcterms:modified xsi:type="dcterms:W3CDTF">2020-02-25T13:06:00Z</dcterms:modified>
</cp:coreProperties>
</file>